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70" w:rsidRPr="00DA58F8" w:rsidRDefault="00BC7E70" w:rsidP="00791F03">
      <w:pPr>
        <w:pStyle w:val="1"/>
        <w:widowControl/>
        <w:numPr>
          <w:ilvl w:val="2"/>
          <w:numId w:val="6"/>
        </w:numPr>
        <w:tabs>
          <w:tab w:val="clear" w:pos="0"/>
          <w:tab w:val="num" w:pos="-180"/>
          <w:tab w:val="left" w:pos="10260"/>
        </w:tabs>
        <w:autoSpaceDE/>
        <w:spacing w:before="0" w:line="240" w:lineRule="auto"/>
        <w:ind w:left="0" w:right="113" w:firstLine="0"/>
        <w:jc w:val="center"/>
        <w:rPr>
          <w:rFonts w:ascii="Arial" w:hAnsi="Arial" w:cs="Arial"/>
          <w:b w:val="0"/>
          <w:sz w:val="22"/>
          <w:szCs w:val="22"/>
        </w:rPr>
      </w:pPr>
      <w:r w:rsidRPr="00005B0F">
        <w:rPr>
          <w:rFonts w:ascii="Arial" w:hAnsi="Arial" w:cs="Arial"/>
          <w:sz w:val="20"/>
          <w:u w:val="none"/>
        </w:rPr>
        <w:t xml:space="preserve">    </w:t>
      </w:r>
      <w:r w:rsidR="00005B0F" w:rsidRPr="00005B0F">
        <w:rPr>
          <w:rFonts w:ascii="Arial" w:hAnsi="Arial" w:cs="Arial"/>
          <w:sz w:val="20"/>
          <w:u w:val="none"/>
        </w:rPr>
        <w:t xml:space="preserve">        </w:t>
      </w:r>
    </w:p>
    <w:p w:rsidR="00BC7E70" w:rsidRPr="00DA58F8" w:rsidRDefault="00BC7E70" w:rsidP="00DA58F8">
      <w:pPr>
        <w:pStyle w:val="2"/>
        <w:widowControl/>
        <w:numPr>
          <w:ilvl w:val="1"/>
          <w:numId w:val="6"/>
        </w:numPr>
        <w:spacing w:before="0" w:after="0"/>
        <w:ind w:left="0" w:right="2" w:firstLine="0"/>
        <w:jc w:val="center"/>
        <w:rPr>
          <w:sz w:val="22"/>
          <w:szCs w:val="22"/>
        </w:rPr>
      </w:pPr>
    </w:p>
    <w:p w:rsidR="00BC7E70" w:rsidRPr="00DA58F8" w:rsidRDefault="00BC7E70" w:rsidP="00DA58F8">
      <w:pPr>
        <w:pStyle w:val="a3"/>
        <w:widowControl/>
        <w:numPr>
          <w:ilvl w:val="0"/>
          <w:numId w:val="6"/>
        </w:numPr>
        <w:tabs>
          <w:tab w:val="left" w:pos="4208"/>
        </w:tabs>
        <w:suppressAutoHyphens w:val="0"/>
        <w:spacing w:after="200" w:line="276" w:lineRule="auto"/>
        <w:ind w:left="0" w:right="2" w:firstLine="0"/>
        <w:jc w:val="center"/>
        <w:rPr>
          <w:rFonts w:ascii="Arial" w:hAnsi="Arial" w:cs="Arial"/>
          <w:sz w:val="22"/>
          <w:szCs w:val="22"/>
          <w:lang w:val="en-US"/>
        </w:rPr>
      </w:pPr>
      <w:r w:rsidRPr="00DA58F8">
        <w:rPr>
          <w:rFonts w:ascii="Arial" w:hAnsi="Arial" w:cs="Arial"/>
          <w:b/>
          <w:sz w:val="22"/>
          <w:szCs w:val="22"/>
        </w:rPr>
        <w:t xml:space="preserve">ΕΝΤΥΠΟ ΠΡΟΣΦΟΡΑΣ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5"/>
        <w:gridCol w:w="1701"/>
        <w:gridCol w:w="1275"/>
        <w:gridCol w:w="1261"/>
      </w:tblGrid>
      <w:tr w:rsidR="00BC7E70" w:rsidRPr="00DA58F8" w:rsidTr="00F1464E">
        <w:trPr>
          <w:trHeight w:val="846"/>
          <w:jc w:val="center"/>
        </w:trPr>
        <w:tc>
          <w:tcPr>
            <w:tcW w:w="6015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58F8">
              <w:rPr>
                <w:rFonts w:ascii="Arial" w:hAnsi="Arial" w:cs="Arial"/>
                <w:b/>
                <w:sz w:val="22"/>
                <w:szCs w:val="22"/>
              </w:rPr>
              <w:t>ΕΙΔΟΣ – ΠΕΡΙΓΡΑΦΗ</w:t>
            </w:r>
          </w:p>
        </w:tc>
        <w:tc>
          <w:tcPr>
            <w:tcW w:w="1701" w:type="dxa"/>
            <w:vAlign w:val="bottom"/>
          </w:tcPr>
          <w:p w:rsidR="00BC7E70" w:rsidRPr="00791F03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58F8">
              <w:rPr>
                <w:rFonts w:ascii="Arial" w:hAnsi="Arial" w:cs="Arial"/>
                <w:b/>
                <w:sz w:val="22"/>
                <w:szCs w:val="22"/>
              </w:rPr>
              <w:t>ΜΟΝΑΔΑ</w:t>
            </w:r>
          </w:p>
          <w:p w:rsidR="00BC7E70" w:rsidRPr="00791F03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58F8">
              <w:rPr>
                <w:rFonts w:ascii="Arial" w:hAnsi="Arial" w:cs="Arial"/>
                <w:b/>
                <w:sz w:val="22"/>
                <w:szCs w:val="22"/>
              </w:rPr>
              <w:t>ΜΕΤΡΗΣΗΣ</w:t>
            </w:r>
          </w:p>
        </w:tc>
        <w:tc>
          <w:tcPr>
            <w:tcW w:w="1275" w:type="dxa"/>
            <w:vAlign w:val="bottom"/>
          </w:tcPr>
          <w:p w:rsidR="00BC7E70" w:rsidRPr="00791F03" w:rsidRDefault="00BC7E70" w:rsidP="00791F03">
            <w:pPr>
              <w:tabs>
                <w:tab w:val="left" w:pos="4208"/>
              </w:tabs>
              <w:ind w:left="-47" w:right="-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7E70" w:rsidRPr="00791F03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1F03">
              <w:rPr>
                <w:rFonts w:ascii="Arial" w:hAnsi="Arial" w:cs="Arial"/>
                <w:b/>
                <w:sz w:val="22"/>
                <w:szCs w:val="22"/>
              </w:rPr>
              <w:t>ΤΙΜΗ ΜΟΝΑΔΟΣ ΧΩΡΙΣ ΦΠΑ</w:t>
            </w:r>
          </w:p>
        </w:tc>
        <w:tc>
          <w:tcPr>
            <w:tcW w:w="1261" w:type="dxa"/>
          </w:tcPr>
          <w:p w:rsidR="00BC7E70" w:rsidRPr="00791F03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1464E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1F03">
              <w:rPr>
                <w:rFonts w:ascii="Arial" w:hAnsi="Arial" w:cs="Arial"/>
                <w:b/>
                <w:sz w:val="22"/>
                <w:szCs w:val="22"/>
              </w:rPr>
              <w:t xml:space="preserve">ΤΙΜΗ ΜΟΝΑΔΟΣ </w:t>
            </w:r>
          </w:p>
          <w:p w:rsidR="00BC7E70" w:rsidRPr="00791F03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1F03">
              <w:rPr>
                <w:rFonts w:ascii="Arial" w:hAnsi="Arial" w:cs="Arial"/>
                <w:b/>
                <w:sz w:val="22"/>
                <w:szCs w:val="22"/>
              </w:rPr>
              <w:t>ΜΕ ΦΠΑ</w:t>
            </w:r>
          </w:p>
        </w:tc>
      </w:tr>
      <w:tr w:rsidR="00BC7E70" w:rsidRPr="00DA58F8" w:rsidTr="00F1464E">
        <w:trPr>
          <w:trHeight w:val="528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F1464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Χοιρινό νωπό  (</w:t>
            </w:r>
            <w:r w:rsidRPr="00F1464E">
              <w:rPr>
                <w:rFonts w:ascii="Arial" w:hAnsi="Arial" w:cs="Arial"/>
                <w:i/>
                <w:sz w:val="22"/>
                <w:szCs w:val="22"/>
              </w:rPr>
              <w:t xml:space="preserve">σπάλα χωρίς κόκκαλο τυποποιημένο σε συσκευασία 500 </w:t>
            </w:r>
            <w:proofErr w:type="spellStart"/>
            <w:r w:rsidRPr="00F1464E">
              <w:rPr>
                <w:rFonts w:ascii="Arial" w:hAnsi="Arial" w:cs="Arial"/>
                <w:i/>
                <w:sz w:val="22"/>
                <w:szCs w:val="22"/>
              </w:rPr>
              <w:t>gr</w:t>
            </w:r>
            <w:proofErr w:type="spellEnd"/>
            <w:r w:rsidRPr="00F1464E">
              <w:rPr>
                <w:rFonts w:ascii="Arial" w:hAnsi="Arial" w:cs="Arial"/>
                <w:i/>
                <w:sz w:val="22"/>
                <w:szCs w:val="22"/>
              </w:rPr>
              <w:t xml:space="preserve"> &amp; 1000 </w:t>
            </w:r>
            <w:proofErr w:type="spellStart"/>
            <w:r w:rsidRPr="00F1464E">
              <w:rPr>
                <w:rFonts w:ascii="Arial" w:hAnsi="Arial" w:cs="Arial"/>
                <w:i/>
                <w:sz w:val="22"/>
                <w:szCs w:val="22"/>
              </w:rPr>
              <w:t>gr</w:t>
            </w:r>
            <w:bookmarkStart w:id="0" w:name="_GoBack"/>
            <w:bookmarkEnd w:id="0"/>
            <w:proofErr w:type="spellEnd"/>
            <w:r w:rsidRPr="00DA58F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64E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436"/>
          <w:jc w:val="center"/>
        </w:trPr>
        <w:tc>
          <w:tcPr>
            <w:tcW w:w="6015" w:type="dxa"/>
            <w:vAlign w:val="bottom"/>
          </w:tcPr>
          <w:p w:rsidR="00BC7E70" w:rsidRPr="00DA58F8" w:rsidRDefault="00F1464E" w:rsidP="00F1464E">
            <w:pPr>
              <w:tabs>
                <w:tab w:val="left" w:pos="4208"/>
              </w:tabs>
              <w:ind w:left="-47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Μοσχάρι νωπό (</w:t>
            </w:r>
            <w:r w:rsidR="00BC7E70" w:rsidRPr="00F1464E">
              <w:rPr>
                <w:rFonts w:ascii="Arial" w:hAnsi="Arial" w:cs="Arial"/>
                <w:i/>
                <w:sz w:val="22"/>
                <w:szCs w:val="22"/>
              </w:rPr>
              <w:t xml:space="preserve">ελιά χωρίς κόκκαλο τυποποιημένο σε συσκευασία 500 </w:t>
            </w:r>
            <w:proofErr w:type="spellStart"/>
            <w:r w:rsidR="00BC7E70" w:rsidRPr="00F1464E">
              <w:rPr>
                <w:rFonts w:ascii="Arial" w:hAnsi="Arial" w:cs="Arial"/>
                <w:i/>
                <w:sz w:val="22"/>
                <w:szCs w:val="22"/>
              </w:rPr>
              <w:t>gr</w:t>
            </w:r>
            <w:proofErr w:type="spellEnd"/>
            <w:r w:rsidR="00BC7E70" w:rsidRPr="00F1464E">
              <w:rPr>
                <w:rFonts w:ascii="Arial" w:hAnsi="Arial" w:cs="Arial"/>
                <w:i/>
                <w:sz w:val="22"/>
                <w:szCs w:val="22"/>
              </w:rPr>
              <w:t xml:space="preserve"> &amp; 1000 </w:t>
            </w:r>
            <w:proofErr w:type="spellStart"/>
            <w:r w:rsidR="00BC7E70" w:rsidRPr="00F1464E">
              <w:rPr>
                <w:rFonts w:ascii="Arial" w:hAnsi="Arial" w:cs="Arial"/>
                <w:i/>
                <w:sz w:val="22"/>
                <w:szCs w:val="22"/>
              </w:rPr>
              <w:t>gr</w:t>
            </w:r>
            <w:proofErr w:type="spellEnd"/>
            <w:r w:rsidR="00BC7E70" w:rsidRPr="00DA58F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168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Αρνί χεράκι νωπό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171"/>
          <w:jc w:val="center"/>
        </w:trPr>
        <w:tc>
          <w:tcPr>
            <w:tcW w:w="6015" w:type="dxa"/>
            <w:vAlign w:val="bottom"/>
          </w:tcPr>
          <w:p w:rsidR="00BC7E70" w:rsidRPr="000446AE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  <w:lang w:val="en-US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Κοτόπουλο νωπ</w:t>
            </w:r>
            <w:r>
              <w:rPr>
                <w:rFonts w:ascii="Arial" w:hAnsi="Arial" w:cs="Arial"/>
                <w:sz w:val="22"/>
                <w:szCs w:val="22"/>
              </w:rPr>
              <w:t>ό</w:t>
            </w:r>
            <w:r w:rsidRPr="00DA58F8">
              <w:rPr>
                <w:rFonts w:ascii="Arial" w:hAnsi="Arial" w:cs="Arial"/>
                <w:sz w:val="22"/>
                <w:szCs w:val="22"/>
              </w:rPr>
              <w:t xml:space="preserve"> (τυποποιημένο ολόκληρο)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49"/>
          <w:jc w:val="center"/>
        </w:trPr>
        <w:tc>
          <w:tcPr>
            <w:tcW w:w="6015" w:type="dxa"/>
            <w:vAlign w:val="bottom"/>
          </w:tcPr>
          <w:p w:rsidR="00BC7E70" w:rsidRPr="00DA58F8" w:rsidRDefault="00F1464E" w:rsidP="00F1464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Φέτα (τυποποιημένη) </w:t>
            </w:r>
            <w:r w:rsidR="00BC7E70" w:rsidRPr="00DA58F8">
              <w:rPr>
                <w:rFonts w:ascii="Arial" w:hAnsi="Arial" w:cs="Arial"/>
                <w:sz w:val="22"/>
                <w:szCs w:val="22"/>
              </w:rPr>
              <w:t xml:space="preserve">σε συσκευασία 500 </w:t>
            </w:r>
            <w:proofErr w:type="spellStart"/>
            <w:r w:rsidR="00BC7E70" w:rsidRPr="00DA58F8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10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Αυγά (53-63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ωοσκοποιημένα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DA58F8">
              <w:rPr>
                <w:rFonts w:ascii="Arial" w:hAnsi="Arial" w:cs="Arial"/>
                <w:sz w:val="22"/>
                <w:szCs w:val="22"/>
              </w:rPr>
              <w:t>υποχρεωτικές ενδείξεις</w:t>
            </w:r>
          </w:p>
        </w:tc>
        <w:tc>
          <w:tcPr>
            <w:tcW w:w="1701" w:type="dxa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καρτέλα των 15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199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Αυγά (53-63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ωοσκοποιημένα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+</w:t>
            </w:r>
            <w:r w:rsidRPr="00DA58F8">
              <w:rPr>
                <w:rFonts w:ascii="Arial" w:hAnsi="Arial" w:cs="Arial"/>
                <w:sz w:val="22"/>
                <w:szCs w:val="22"/>
              </w:rPr>
              <w:t>υποχρεωτικές ενδείξεις</w:t>
            </w:r>
          </w:p>
        </w:tc>
        <w:tc>
          <w:tcPr>
            <w:tcW w:w="1701" w:type="dxa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καρτέλα των 30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86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Μακαρόνια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50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  <w:lang w:val="en-US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 xml:space="preserve">Ρύζι 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56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Κριθαράκι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18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Αλεύρι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24"/>
          <w:jc w:val="center"/>
        </w:trPr>
        <w:tc>
          <w:tcPr>
            <w:tcW w:w="6015" w:type="dxa"/>
            <w:vAlign w:val="bottom"/>
          </w:tcPr>
          <w:p w:rsidR="00BC7E70" w:rsidRPr="00DA58F8" w:rsidRDefault="00F1464E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Γάλα εβαπορέ κουτί </w:t>
            </w:r>
            <w:smartTag w:uri="urn:schemas-microsoft-com:office:smarttags" w:element="metricconverter">
              <w:smartTagPr>
                <w:attr w:name="ProductID" w:val="410 γρ."/>
              </w:smartTagPr>
              <w:r w:rsidR="00BC7E70" w:rsidRPr="00DA58F8">
                <w:rPr>
                  <w:rFonts w:ascii="Arial" w:hAnsi="Arial" w:cs="Arial"/>
                  <w:sz w:val="22"/>
                  <w:szCs w:val="22"/>
                </w:rPr>
                <w:t xml:space="preserve">410 </w:t>
              </w:r>
              <w:proofErr w:type="spellStart"/>
              <w:r w:rsidR="00BC7E70" w:rsidRPr="00DA58F8">
                <w:rPr>
                  <w:rFonts w:ascii="Arial" w:hAnsi="Arial" w:cs="Arial"/>
                  <w:sz w:val="22"/>
                  <w:szCs w:val="22"/>
                </w:rPr>
                <w:t>γρ</w:t>
              </w:r>
              <w:proofErr w:type="spellEnd"/>
              <w:r w:rsidR="00BC7E70" w:rsidRPr="00DA58F8">
                <w:rPr>
                  <w:rFonts w:ascii="Arial" w:hAnsi="Arial" w:cs="Arial"/>
                  <w:sz w:val="22"/>
                  <w:szCs w:val="22"/>
                </w:rPr>
                <w:t>.</w:t>
              </w:r>
            </w:smartTag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160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Ελαιόλαδο (παρθένο )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91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 xml:space="preserve">Πατάτες (συσκευασία των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DA58F8"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proofErr w:type="spellStart"/>
              <w:r w:rsidRPr="00DA58F8">
                <w:rPr>
                  <w:rFonts w:ascii="Arial" w:hAnsi="Arial" w:cs="Arial"/>
                  <w:sz w:val="22"/>
                  <w:szCs w:val="22"/>
                </w:rPr>
                <w:t>kg</w:t>
              </w:r>
            </w:smartTag>
            <w:proofErr w:type="spellEnd"/>
            <w:r w:rsidRPr="00DA58F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13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Λάχανο ανά τεμάχιο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74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Κρεμμύδια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95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Καρότα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28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 xml:space="preserve">Λεμόνια (συσκευασία 3  </w:t>
            </w:r>
            <w:proofErr w:type="spellStart"/>
            <w:r w:rsidRPr="00DA58F8">
              <w:rPr>
                <w:rFonts w:ascii="Arial" w:hAnsi="Arial" w:cs="Arial"/>
                <w:sz w:val="22"/>
                <w:szCs w:val="22"/>
              </w:rPr>
              <w:t>kg</w:t>
            </w:r>
            <w:proofErr w:type="spellEnd"/>
            <w:r w:rsidRPr="00DA58F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32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 xml:space="preserve">Μήλα (συσκευασία των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DA58F8">
                <w:rPr>
                  <w:rFonts w:ascii="Arial" w:hAnsi="Arial" w:cs="Arial"/>
                  <w:sz w:val="22"/>
                  <w:szCs w:val="22"/>
                </w:rPr>
                <w:t xml:space="preserve">3 </w:t>
              </w:r>
              <w:proofErr w:type="spellStart"/>
              <w:r w:rsidRPr="00DA58F8">
                <w:rPr>
                  <w:rFonts w:ascii="Arial" w:hAnsi="Arial" w:cs="Arial"/>
                  <w:sz w:val="22"/>
                  <w:szCs w:val="22"/>
                </w:rPr>
                <w:t>kg</w:t>
              </w:r>
            </w:smartTag>
            <w:proofErr w:type="spellEnd"/>
            <w:r w:rsidRPr="00DA58F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70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Πορτοκάλια</w:t>
            </w:r>
            <w:r w:rsidR="00F1464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A58F8">
              <w:rPr>
                <w:rFonts w:ascii="Arial" w:hAnsi="Arial" w:cs="Arial"/>
                <w:sz w:val="22"/>
                <w:szCs w:val="22"/>
              </w:rPr>
              <w:t xml:space="preserve">(Συσκευασία των 3 </w:t>
            </w:r>
            <w:proofErr w:type="spellStart"/>
            <w:r w:rsidRPr="00DA58F8">
              <w:rPr>
                <w:rFonts w:ascii="Arial" w:hAnsi="Arial" w:cs="Arial"/>
                <w:sz w:val="22"/>
                <w:szCs w:val="22"/>
              </w:rPr>
              <w:t>κg</w:t>
            </w:r>
            <w:proofErr w:type="spellEnd"/>
            <w:r w:rsidRPr="00DA58F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DA58F8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12"/>
          <w:jc w:val="center"/>
        </w:trPr>
        <w:tc>
          <w:tcPr>
            <w:tcW w:w="6015" w:type="dxa"/>
            <w:vAlign w:val="bottom"/>
          </w:tcPr>
          <w:p w:rsidR="00BC7E70" w:rsidRPr="00DA58F8" w:rsidRDefault="00BC7E70" w:rsidP="000446AE">
            <w:pPr>
              <w:tabs>
                <w:tab w:val="left" w:pos="4208"/>
              </w:tabs>
              <w:ind w:right="2"/>
              <w:rPr>
                <w:rFonts w:ascii="Arial" w:hAnsi="Arial" w:cs="Arial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Τσουρέκι συσκευασία 500</w:t>
            </w:r>
            <w:r w:rsidRPr="00DA58F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58F8"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</w:p>
        </w:tc>
        <w:tc>
          <w:tcPr>
            <w:tcW w:w="1701" w:type="dxa"/>
            <w:vAlign w:val="bottom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8F8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275" w:type="dxa"/>
            <w:vAlign w:val="bottom"/>
          </w:tcPr>
          <w:p w:rsidR="00BC7E70" w:rsidRPr="00DA58F8" w:rsidRDefault="00BC7E70" w:rsidP="000E0F8B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1" w:type="dxa"/>
          </w:tcPr>
          <w:p w:rsidR="00BC7E70" w:rsidRPr="00DA58F8" w:rsidRDefault="00BC7E70" w:rsidP="000E0F8B">
            <w:pPr>
              <w:tabs>
                <w:tab w:val="left" w:pos="4208"/>
              </w:tabs>
              <w:ind w:right="2"/>
              <w:jc w:val="center"/>
              <w:rPr>
                <w:rFonts w:ascii="Arial" w:hAnsi="Arial" w:cs="Arial"/>
                <w:bCs/>
              </w:rPr>
            </w:pPr>
          </w:p>
        </w:tc>
      </w:tr>
      <w:tr w:rsidR="00BC7E70" w:rsidRPr="00DA58F8" w:rsidTr="00F1464E">
        <w:trPr>
          <w:trHeight w:val="229"/>
          <w:jc w:val="center"/>
        </w:trPr>
        <w:tc>
          <w:tcPr>
            <w:tcW w:w="6015" w:type="dxa"/>
            <w:vAlign w:val="bottom"/>
          </w:tcPr>
          <w:p w:rsidR="00BC7E70" w:rsidRPr="003A526D" w:rsidRDefault="00BC7E70" w:rsidP="000446AE">
            <w:pPr>
              <w:tabs>
                <w:tab w:val="left" w:pos="4208"/>
              </w:tabs>
              <w:ind w:right="219"/>
              <w:rPr>
                <w:rFonts w:ascii="Arial" w:hAnsi="Arial" w:cs="Arial"/>
              </w:rPr>
            </w:pPr>
            <w:r w:rsidRPr="003A526D">
              <w:rPr>
                <w:rFonts w:ascii="Arial" w:hAnsi="Arial" w:cs="Arial"/>
                <w:sz w:val="22"/>
                <w:szCs w:val="22"/>
              </w:rPr>
              <w:t>Μελομακάρονα 1 κιλό/συσκευασία</w:t>
            </w:r>
          </w:p>
        </w:tc>
        <w:tc>
          <w:tcPr>
            <w:tcW w:w="1701" w:type="dxa"/>
          </w:tcPr>
          <w:p w:rsidR="00BC7E70" w:rsidRPr="00F1464E" w:rsidRDefault="00BC7E70" w:rsidP="00F1464E">
            <w:pPr>
              <w:tabs>
                <w:tab w:val="left" w:pos="4208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526D"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275" w:type="dxa"/>
          </w:tcPr>
          <w:p w:rsidR="00BC7E70" w:rsidRPr="003A526D" w:rsidRDefault="00BC7E70" w:rsidP="000E0F8B">
            <w:pPr>
              <w:tabs>
                <w:tab w:val="left" w:pos="4208"/>
              </w:tabs>
              <w:ind w:right="219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vAlign w:val="bottom"/>
          </w:tcPr>
          <w:p w:rsidR="00BC7E70" w:rsidRPr="003A526D" w:rsidRDefault="00BC7E70" w:rsidP="000E0F8B">
            <w:pPr>
              <w:tabs>
                <w:tab w:val="left" w:pos="4208"/>
              </w:tabs>
              <w:ind w:right="219"/>
              <w:jc w:val="center"/>
              <w:rPr>
                <w:rFonts w:ascii="Arial" w:hAnsi="Arial" w:cs="Arial"/>
              </w:rPr>
            </w:pPr>
          </w:p>
        </w:tc>
      </w:tr>
    </w:tbl>
    <w:p w:rsidR="00D026CD" w:rsidRPr="00005B0F" w:rsidRDefault="00BC7E70" w:rsidP="00005B0F">
      <w:pPr>
        <w:pStyle w:val="a5"/>
        <w:spacing w:line="360" w:lineRule="auto"/>
        <w:ind w:right="2"/>
        <w:rPr>
          <w:b/>
          <w:sz w:val="22"/>
          <w:szCs w:val="22"/>
          <w:lang w:val="en-US"/>
        </w:rPr>
      </w:pPr>
      <w:r w:rsidRPr="00DA58F8">
        <w:rPr>
          <w:sz w:val="22"/>
          <w:szCs w:val="22"/>
        </w:rPr>
        <w:tab/>
      </w:r>
      <w:r w:rsidRPr="00DA58F8">
        <w:rPr>
          <w:sz w:val="22"/>
          <w:szCs w:val="22"/>
        </w:rPr>
        <w:tab/>
      </w:r>
      <w:r w:rsidRPr="00DA58F8">
        <w:rPr>
          <w:sz w:val="22"/>
          <w:szCs w:val="22"/>
        </w:rPr>
        <w:tab/>
      </w:r>
      <w:r w:rsidRPr="00DA58F8">
        <w:rPr>
          <w:sz w:val="22"/>
          <w:szCs w:val="22"/>
        </w:rPr>
        <w:tab/>
      </w:r>
      <w:r w:rsidRPr="00DA58F8">
        <w:rPr>
          <w:sz w:val="22"/>
          <w:szCs w:val="22"/>
        </w:rPr>
        <w:tab/>
      </w:r>
      <w:r w:rsidRPr="00DA58F8">
        <w:rPr>
          <w:sz w:val="22"/>
          <w:szCs w:val="22"/>
        </w:rPr>
        <w:tab/>
      </w:r>
      <w:r w:rsidRPr="00DA58F8">
        <w:rPr>
          <w:sz w:val="22"/>
          <w:szCs w:val="22"/>
        </w:rPr>
        <w:tab/>
      </w:r>
      <w:r w:rsidRPr="00DA58F8">
        <w:rPr>
          <w:sz w:val="22"/>
          <w:szCs w:val="22"/>
        </w:rPr>
        <w:tab/>
      </w:r>
      <w:r w:rsidRPr="00DA58F8">
        <w:rPr>
          <w:b/>
          <w:sz w:val="22"/>
          <w:szCs w:val="22"/>
        </w:rPr>
        <w:t xml:space="preserve"> </w:t>
      </w:r>
    </w:p>
    <w:p w:rsidR="00BC7E70" w:rsidRPr="00DA58F8" w:rsidRDefault="00BC7E70" w:rsidP="00DA58F8">
      <w:pPr>
        <w:ind w:right="2"/>
        <w:jc w:val="both"/>
        <w:rPr>
          <w:rFonts w:ascii="Arial" w:hAnsi="Arial" w:cs="Arial"/>
          <w:sz w:val="22"/>
          <w:szCs w:val="22"/>
        </w:rPr>
      </w:pPr>
      <w:r w:rsidRPr="00DA58F8">
        <w:rPr>
          <w:rFonts w:ascii="Arial" w:hAnsi="Arial" w:cs="Arial"/>
          <w:sz w:val="22"/>
          <w:szCs w:val="22"/>
        </w:rPr>
        <w:t xml:space="preserve"> Όσο αφορά τη χώρα προέλευσης των προϊόντων </w:t>
      </w:r>
      <w:r w:rsidR="00AC0A87">
        <w:rPr>
          <w:rFonts w:ascii="Arial" w:hAnsi="Arial" w:cs="Arial"/>
          <w:sz w:val="22"/>
          <w:szCs w:val="22"/>
        </w:rPr>
        <w:t xml:space="preserve">να είναι </w:t>
      </w:r>
      <w:r w:rsidRPr="00DA58F8">
        <w:rPr>
          <w:rFonts w:ascii="Arial" w:hAnsi="Arial" w:cs="Arial"/>
          <w:sz w:val="22"/>
          <w:szCs w:val="22"/>
        </w:rPr>
        <w:t xml:space="preserve">  Ευρωπαϊκής Ένωσης και όλα τα κρέατα νωπά (χο</w:t>
      </w:r>
      <w:r w:rsidR="00D026CD">
        <w:rPr>
          <w:rFonts w:ascii="Arial" w:hAnsi="Arial" w:cs="Arial"/>
          <w:sz w:val="22"/>
          <w:szCs w:val="22"/>
        </w:rPr>
        <w:t>ιρινό, μοσχάρι,</w:t>
      </w:r>
      <w:r w:rsidR="000A6022" w:rsidRPr="000A6022">
        <w:rPr>
          <w:rFonts w:ascii="Arial" w:hAnsi="Arial" w:cs="Arial"/>
          <w:sz w:val="22"/>
          <w:szCs w:val="22"/>
        </w:rPr>
        <w:t xml:space="preserve"> </w:t>
      </w:r>
      <w:r w:rsidR="00D026CD">
        <w:rPr>
          <w:rFonts w:ascii="Arial" w:hAnsi="Arial" w:cs="Arial"/>
          <w:sz w:val="22"/>
          <w:szCs w:val="22"/>
        </w:rPr>
        <w:t>αρνί, κοτόπουλο).</w:t>
      </w:r>
    </w:p>
    <w:p w:rsidR="00BC7E70" w:rsidRPr="00DA58F8" w:rsidRDefault="00BC7E70" w:rsidP="00DA58F8">
      <w:pPr>
        <w:ind w:right="2"/>
        <w:jc w:val="both"/>
        <w:rPr>
          <w:rFonts w:ascii="Arial" w:hAnsi="Arial" w:cs="Arial"/>
          <w:sz w:val="22"/>
          <w:szCs w:val="22"/>
        </w:rPr>
      </w:pPr>
      <w:r w:rsidRPr="00DA58F8">
        <w:rPr>
          <w:rFonts w:ascii="Arial" w:hAnsi="Arial" w:cs="Arial"/>
          <w:sz w:val="22"/>
          <w:szCs w:val="22"/>
          <w:lang w:val="en-US"/>
        </w:rPr>
        <w:t>O</w:t>
      </w:r>
      <w:r w:rsidRPr="00DA58F8">
        <w:rPr>
          <w:rFonts w:ascii="Arial" w:hAnsi="Arial" w:cs="Arial"/>
          <w:sz w:val="22"/>
          <w:szCs w:val="22"/>
        </w:rPr>
        <w:t xml:space="preserve">ι ποσότητες ανά είδος κάθε </w:t>
      </w:r>
      <w:proofErr w:type="spellStart"/>
      <w:r w:rsidRPr="00DA58F8">
        <w:rPr>
          <w:rFonts w:ascii="Arial" w:hAnsi="Arial" w:cs="Arial"/>
          <w:sz w:val="22"/>
          <w:szCs w:val="22"/>
        </w:rPr>
        <w:t>δωροεπιταγής</w:t>
      </w:r>
      <w:proofErr w:type="spellEnd"/>
      <w:r w:rsidRPr="00DA58F8">
        <w:rPr>
          <w:rFonts w:ascii="Arial" w:hAnsi="Arial" w:cs="Arial"/>
          <w:sz w:val="22"/>
          <w:szCs w:val="22"/>
        </w:rPr>
        <w:t xml:space="preserve"> (65-100-120-400-300€) θα εξαρτηθούν από την οικονομική προσφορά του μειοδότη.</w:t>
      </w:r>
    </w:p>
    <w:p w:rsidR="00BC7E70" w:rsidRPr="00005B0F" w:rsidRDefault="0062213B" w:rsidP="00005B0F">
      <w:pPr>
        <w:pStyle w:val="a5"/>
        <w:spacing w:line="360" w:lineRule="auto"/>
        <w:ind w:right="2"/>
        <w:rPr>
          <w:b/>
          <w:sz w:val="22"/>
          <w:szCs w:val="22"/>
        </w:rPr>
      </w:pPr>
      <w:r w:rsidRPr="0082049A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E076F9">
        <w:rPr>
          <w:b/>
          <w:sz w:val="22"/>
          <w:szCs w:val="22"/>
        </w:rPr>
        <w:t xml:space="preserve">                </w:t>
      </w:r>
      <w:r w:rsidR="00005B0F">
        <w:rPr>
          <w:b/>
          <w:sz w:val="22"/>
          <w:szCs w:val="22"/>
        </w:rPr>
        <w:t xml:space="preserve">        </w:t>
      </w:r>
    </w:p>
    <w:p w:rsidR="00BC7E70" w:rsidRPr="00791F03" w:rsidRDefault="00BC7E70" w:rsidP="00D244C9">
      <w:pPr>
        <w:pStyle w:val="2"/>
        <w:widowControl/>
        <w:numPr>
          <w:ilvl w:val="1"/>
          <w:numId w:val="0"/>
        </w:numPr>
        <w:tabs>
          <w:tab w:val="num" w:pos="0"/>
        </w:tabs>
        <w:spacing w:before="0" w:after="0"/>
        <w:ind w:right="219"/>
        <w:jc w:val="center"/>
        <w:rPr>
          <w:sz w:val="22"/>
          <w:szCs w:val="22"/>
        </w:rPr>
      </w:pPr>
    </w:p>
    <w:p w:rsidR="00005B0F" w:rsidRPr="00791F03" w:rsidRDefault="00005B0F" w:rsidP="00005B0F"/>
    <w:p w:rsidR="00005B0F" w:rsidRPr="00791F03" w:rsidRDefault="00005B0F" w:rsidP="00005B0F"/>
    <w:p w:rsidR="00005B0F" w:rsidRPr="00791F03" w:rsidRDefault="00005B0F" w:rsidP="00005B0F"/>
    <w:p w:rsidR="00005B0F" w:rsidRPr="00791F03" w:rsidRDefault="00005B0F" w:rsidP="00005B0F"/>
    <w:p w:rsidR="00005B0F" w:rsidRPr="00791F03" w:rsidRDefault="00005B0F" w:rsidP="00005B0F"/>
    <w:p w:rsidR="00005B0F" w:rsidRPr="00791F03" w:rsidRDefault="00005B0F" w:rsidP="00005B0F"/>
    <w:p w:rsidR="00005B0F" w:rsidRPr="00F1464E" w:rsidRDefault="00005B0F" w:rsidP="00005B0F"/>
    <w:sectPr w:rsidR="00005B0F" w:rsidRPr="00F1464E" w:rsidSect="003A1177">
      <w:pgSz w:w="11906" w:h="16838"/>
      <w:pgMar w:top="567" w:right="9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91" w:rsidRDefault="00B87E91" w:rsidP="00F75870">
      <w:r>
        <w:separator/>
      </w:r>
    </w:p>
  </w:endnote>
  <w:endnote w:type="continuationSeparator" w:id="0">
    <w:p w:rsidR="00B87E91" w:rsidRDefault="00B87E91" w:rsidP="00F7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91" w:rsidRDefault="00B87E91" w:rsidP="00F75870">
      <w:r>
        <w:separator/>
      </w:r>
    </w:p>
  </w:footnote>
  <w:footnote w:type="continuationSeparator" w:id="0">
    <w:p w:rsidR="00B87E91" w:rsidRDefault="00B87E91" w:rsidP="00F7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9C2D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9E3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520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8A2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2C2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4F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06E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2F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868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2943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4FD5184"/>
    <w:multiLevelType w:val="hybridMultilevel"/>
    <w:tmpl w:val="0C846CA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A893FBC"/>
    <w:multiLevelType w:val="hybridMultilevel"/>
    <w:tmpl w:val="A9CED46C"/>
    <w:lvl w:ilvl="0" w:tplc="AB6837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1BF408CB"/>
    <w:multiLevelType w:val="hybridMultilevel"/>
    <w:tmpl w:val="3AC06AD6"/>
    <w:lvl w:ilvl="0" w:tplc="AC6C2498">
      <w:start w:val="1"/>
      <w:numFmt w:val="decimal"/>
      <w:lvlText w:val="%1."/>
      <w:lvlJc w:val="left"/>
      <w:pPr>
        <w:ind w:left="957" w:hanging="39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44805D1"/>
    <w:multiLevelType w:val="hybridMultilevel"/>
    <w:tmpl w:val="833C35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01CEE"/>
    <w:multiLevelType w:val="multilevel"/>
    <w:tmpl w:val="A7644D68"/>
    <w:lvl w:ilvl="0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>
    <w:nsid w:val="62053123"/>
    <w:multiLevelType w:val="hybridMultilevel"/>
    <w:tmpl w:val="A7644D68"/>
    <w:lvl w:ilvl="0" w:tplc="0408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6DEA76A8"/>
    <w:multiLevelType w:val="hybridMultilevel"/>
    <w:tmpl w:val="AB10F5A8"/>
    <w:lvl w:ilvl="0" w:tplc="040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F478D7"/>
    <w:multiLevelType w:val="hybridMultilevel"/>
    <w:tmpl w:val="E35848F0"/>
    <w:lvl w:ilvl="0" w:tplc="1ABAB114">
      <w:numFmt w:val="bullet"/>
      <w:lvlText w:val="-"/>
      <w:lvlJc w:val="left"/>
      <w:pPr>
        <w:ind w:left="5131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01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87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4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17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91" w:hanging="360"/>
      </w:pPr>
      <w:rPr>
        <w:rFonts w:ascii="Wingdings" w:hAnsi="Wingdings" w:hint="default"/>
      </w:rPr>
    </w:lvl>
  </w:abstractNum>
  <w:abstractNum w:abstractNumId="22">
    <w:nsid w:val="7CA06079"/>
    <w:multiLevelType w:val="hybridMultilevel"/>
    <w:tmpl w:val="A7F873A4"/>
    <w:lvl w:ilvl="0" w:tplc="2A82419E">
      <w:start w:val="1"/>
      <w:numFmt w:val="bullet"/>
      <w:lvlText w:val=""/>
      <w:lvlJc w:val="left"/>
      <w:pPr>
        <w:tabs>
          <w:tab w:val="num" w:pos="735"/>
        </w:tabs>
        <w:ind w:left="17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4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1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18"/>
  </w:num>
  <w:num w:numId="14">
    <w:abstractNumId w:val="22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77"/>
    <w:rsid w:val="000005C0"/>
    <w:rsid w:val="00005B0F"/>
    <w:rsid w:val="000446AE"/>
    <w:rsid w:val="00061BE0"/>
    <w:rsid w:val="000816BA"/>
    <w:rsid w:val="000A6022"/>
    <w:rsid w:val="000C69EA"/>
    <w:rsid w:val="000E0F8B"/>
    <w:rsid w:val="00106F72"/>
    <w:rsid w:val="00117AE2"/>
    <w:rsid w:val="00123084"/>
    <w:rsid w:val="00134BF6"/>
    <w:rsid w:val="001A763F"/>
    <w:rsid w:val="001D116D"/>
    <w:rsid w:val="001D79A6"/>
    <w:rsid w:val="002131C6"/>
    <w:rsid w:val="00226674"/>
    <w:rsid w:val="00227277"/>
    <w:rsid w:val="00231727"/>
    <w:rsid w:val="00232D3A"/>
    <w:rsid w:val="002441A3"/>
    <w:rsid w:val="0026630A"/>
    <w:rsid w:val="002708DB"/>
    <w:rsid w:val="002962CE"/>
    <w:rsid w:val="002B0FA7"/>
    <w:rsid w:val="002C4F76"/>
    <w:rsid w:val="002D0185"/>
    <w:rsid w:val="002D6EB5"/>
    <w:rsid w:val="002E1945"/>
    <w:rsid w:val="003436C7"/>
    <w:rsid w:val="0035226E"/>
    <w:rsid w:val="003A1177"/>
    <w:rsid w:val="003A3396"/>
    <w:rsid w:val="003A526D"/>
    <w:rsid w:val="003F6292"/>
    <w:rsid w:val="00405E69"/>
    <w:rsid w:val="00422D3C"/>
    <w:rsid w:val="00466ECF"/>
    <w:rsid w:val="00481856"/>
    <w:rsid w:val="00496E7E"/>
    <w:rsid w:val="004B736D"/>
    <w:rsid w:val="004D520E"/>
    <w:rsid w:val="00500307"/>
    <w:rsid w:val="00514504"/>
    <w:rsid w:val="005273D5"/>
    <w:rsid w:val="00551D23"/>
    <w:rsid w:val="00581403"/>
    <w:rsid w:val="00587A23"/>
    <w:rsid w:val="005B7811"/>
    <w:rsid w:val="005B7DC9"/>
    <w:rsid w:val="005C3EBB"/>
    <w:rsid w:val="005E0A0E"/>
    <w:rsid w:val="005F113D"/>
    <w:rsid w:val="005F3BD7"/>
    <w:rsid w:val="0062213B"/>
    <w:rsid w:val="00625D3E"/>
    <w:rsid w:val="006465C2"/>
    <w:rsid w:val="00666E1B"/>
    <w:rsid w:val="006A4EAE"/>
    <w:rsid w:val="006D7383"/>
    <w:rsid w:val="00727C21"/>
    <w:rsid w:val="00744439"/>
    <w:rsid w:val="007448F3"/>
    <w:rsid w:val="007472D1"/>
    <w:rsid w:val="00755F15"/>
    <w:rsid w:val="00770BF1"/>
    <w:rsid w:val="007765A5"/>
    <w:rsid w:val="00776FE4"/>
    <w:rsid w:val="00791F03"/>
    <w:rsid w:val="007B3FAE"/>
    <w:rsid w:val="007F6318"/>
    <w:rsid w:val="0082049A"/>
    <w:rsid w:val="00870212"/>
    <w:rsid w:val="00887428"/>
    <w:rsid w:val="008913C6"/>
    <w:rsid w:val="008A5AAC"/>
    <w:rsid w:val="008A6892"/>
    <w:rsid w:val="008E7EA3"/>
    <w:rsid w:val="00901150"/>
    <w:rsid w:val="00916103"/>
    <w:rsid w:val="00970EEE"/>
    <w:rsid w:val="00971D20"/>
    <w:rsid w:val="00974BFE"/>
    <w:rsid w:val="009774AB"/>
    <w:rsid w:val="00984607"/>
    <w:rsid w:val="009A027B"/>
    <w:rsid w:val="009B0D22"/>
    <w:rsid w:val="00A0066F"/>
    <w:rsid w:val="00A040E6"/>
    <w:rsid w:val="00A95CB5"/>
    <w:rsid w:val="00AB05BC"/>
    <w:rsid w:val="00AC0A87"/>
    <w:rsid w:val="00AE1DA4"/>
    <w:rsid w:val="00AE7EDC"/>
    <w:rsid w:val="00B21D76"/>
    <w:rsid w:val="00B72B66"/>
    <w:rsid w:val="00B85D68"/>
    <w:rsid w:val="00B87E91"/>
    <w:rsid w:val="00BC7E70"/>
    <w:rsid w:val="00BF6A97"/>
    <w:rsid w:val="00C03453"/>
    <w:rsid w:val="00C8655F"/>
    <w:rsid w:val="00CC7993"/>
    <w:rsid w:val="00CD7D1C"/>
    <w:rsid w:val="00D026CD"/>
    <w:rsid w:val="00D244C9"/>
    <w:rsid w:val="00D279B4"/>
    <w:rsid w:val="00D33817"/>
    <w:rsid w:val="00D46197"/>
    <w:rsid w:val="00DA58F8"/>
    <w:rsid w:val="00DE3B2F"/>
    <w:rsid w:val="00E076F9"/>
    <w:rsid w:val="00E174E6"/>
    <w:rsid w:val="00E23BAE"/>
    <w:rsid w:val="00E3727F"/>
    <w:rsid w:val="00E40124"/>
    <w:rsid w:val="00E549FD"/>
    <w:rsid w:val="00E94AFC"/>
    <w:rsid w:val="00EA46A1"/>
    <w:rsid w:val="00ED5305"/>
    <w:rsid w:val="00F1464E"/>
    <w:rsid w:val="00F30DF1"/>
    <w:rsid w:val="00F30E2B"/>
    <w:rsid w:val="00F34572"/>
    <w:rsid w:val="00F644DB"/>
    <w:rsid w:val="00F75870"/>
    <w:rsid w:val="00F95DBA"/>
    <w:rsid w:val="00FD7480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F6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9"/>
    <w:qFormat/>
    <w:locked/>
    <w:rsid w:val="00776FE4"/>
    <w:pPr>
      <w:keepNext/>
      <w:tabs>
        <w:tab w:val="num" w:pos="0"/>
      </w:tabs>
      <w:autoSpaceDE w:val="0"/>
      <w:spacing w:before="1" w:line="225" w:lineRule="exact"/>
      <w:ind w:left="432" w:hanging="432"/>
      <w:jc w:val="both"/>
      <w:outlineLvl w:val="0"/>
    </w:pPr>
    <w:rPr>
      <w:rFonts w:ascii="Calibri" w:hAnsi="Calibri" w:cs="Times New Roman"/>
      <w:b/>
      <w:color w:val="000000"/>
      <w:sz w:val="21"/>
      <w:szCs w:val="20"/>
      <w:u w:val="single"/>
      <w:lang w:bidi="ar-SA"/>
    </w:rPr>
  </w:style>
  <w:style w:type="paragraph" w:styleId="2">
    <w:name w:val="heading 2"/>
    <w:basedOn w:val="a"/>
    <w:next w:val="a"/>
    <w:link w:val="2Char"/>
    <w:uiPriority w:val="99"/>
    <w:qFormat/>
    <w:locked/>
    <w:rsid w:val="00770B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770BF1"/>
    <w:pPr>
      <w:keepNext/>
      <w:spacing w:before="240" w:after="60"/>
      <w:outlineLvl w:val="2"/>
    </w:pPr>
    <w:rPr>
      <w:rFonts w:ascii="Cambria" w:hAnsi="Cambria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81856"/>
    <w:rPr>
      <w:rFonts w:ascii="Cambria" w:hAnsi="Cambria" w:cs="Times New Roman"/>
      <w:b/>
      <w:kern w:val="32"/>
      <w:sz w:val="29"/>
      <w:lang w:eastAsia="zh-CN"/>
    </w:rPr>
  </w:style>
  <w:style w:type="character" w:customStyle="1" w:styleId="2Char">
    <w:name w:val="Επικεφαλίδα 2 Char"/>
    <w:link w:val="2"/>
    <w:uiPriority w:val="99"/>
    <w:semiHidden/>
    <w:locked/>
    <w:rsid w:val="002D6EB5"/>
    <w:rPr>
      <w:rFonts w:ascii="Arial" w:hAnsi="Arial" w:cs="Times New Roman"/>
      <w:b/>
      <w:i/>
      <w:kern w:val="1"/>
      <w:sz w:val="28"/>
      <w:lang w:val="el-GR" w:eastAsia="zh-CN"/>
    </w:rPr>
  </w:style>
  <w:style w:type="character" w:customStyle="1" w:styleId="3Char">
    <w:name w:val="Επικεφαλίδα 3 Char"/>
    <w:link w:val="3"/>
    <w:uiPriority w:val="99"/>
    <w:semiHidden/>
    <w:locked/>
    <w:rsid w:val="00D46197"/>
    <w:rPr>
      <w:rFonts w:ascii="Cambria" w:hAnsi="Cambria" w:cs="Times New Roman"/>
      <w:b/>
      <w:kern w:val="1"/>
      <w:sz w:val="23"/>
      <w:lang w:eastAsia="zh-CN"/>
    </w:rPr>
  </w:style>
  <w:style w:type="character" w:styleId="-">
    <w:name w:val="Hyperlink"/>
    <w:uiPriority w:val="99"/>
    <w:rsid w:val="00134BF6"/>
    <w:rPr>
      <w:rFonts w:cs="Times New Roman"/>
      <w:color w:val="000080"/>
      <w:u w:val="single"/>
    </w:rPr>
  </w:style>
  <w:style w:type="paragraph" w:styleId="a3">
    <w:name w:val="List Paragraph"/>
    <w:basedOn w:val="a"/>
    <w:uiPriority w:val="99"/>
    <w:qFormat/>
    <w:rsid w:val="00666E1B"/>
    <w:pPr>
      <w:ind w:left="720"/>
      <w:contextualSpacing/>
    </w:pPr>
    <w:rPr>
      <w:szCs w:val="21"/>
    </w:rPr>
  </w:style>
  <w:style w:type="paragraph" w:customStyle="1" w:styleId="a4">
    <w:name w:val="Προμορφοποιημένο κείμενο"/>
    <w:basedOn w:val="a"/>
    <w:uiPriority w:val="99"/>
    <w:rsid w:val="00776FE4"/>
    <w:rPr>
      <w:rFonts w:ascii="Courier New" w:eastAsia="Times New Roman" w:hAnsi="Courier New" w:cs="Courier New"/>
      <w:sz w:val="20"/>
      <w:szCs w:val="20"/>
    </w:rPr>
  </w:style>
  <w:style w:type="character" w:customStyle="1" w:styleId="1Char">
    <w:name w:val="Επικεφαλίδα 1 Char"/>
    <w:link w:val="1"/>
    <w:uiPriority w:val="99"/>
    <w:locked/>
    <w:rsid w:val="00776FE4"/>
    <w:rPr>
      <w:b/>
      <w:color w:val="000000"/>
      <w:kern w:val="1"/>
      <w:sz w:val="21"/>
      <w:u w:val="single"/>
      <w:lang w:val="el-GR" w:eastAsia="zh-CN"/>
    </w:rPr>
  </w:style>
  <w:style w:type="paragraph" w:styleId="a5">
    <w:name w:val="Body Text"/>
    <w:basedOn w:val="a"/>
    <w:link w:val="Char"/>
    <w:uiPriority w:val="99"/>
    <w:semiHidden/>
    <w:rsid w:val="00870212"/>
    <w:pPr>
      <w:widowControl/>
    </w:pPr>
    <w:rPr>
      <w:rFonts w:ascii="Arial" w:hAnsi="Arial" w:cs="Arial"/>
      <w:kern w:val="0"/>
      <w:szCs w:val="20"/>
      <w:lang w:bidi="ar-SA"/>
    </w:rPr>
  </w:style>
  <w:style w:type="character" w:customStyle="1" w:styleId="Char">
    <w:name w:val="Σώμα κειμένου Char"/>
    <w:link w:val="a5"/>
    <w:uiPriority w:val="99"/>
    <w:semiHidden/>
    <w:locked/>
    <w:rsid w:val="00870212"/>
    <w:rPr>
      <w:rFonts w:ascii="Arial" w:hAnsi="Arial" w:cs="Times New Roman"/>
      <w:sz w:val="24"/>
      <w:lang w:val="el-GR" w:eastAsia="zh-CN"/>
    </w:rPr>
  </w:style>
  <w:style w:type="character" w:customStyle="1" w:styleId="a6">
    <w:name w:val="Χαρακτήρες υποσημείωσης"/>
    <w:rsid w:val="00F75870"/>
  </w:style>
  <w:style w:type="character" w:customStyle="1" w:styleId="a7">
    <w:name w:val="Σύμβολο υποσημείωσης"/>
    <w:rsid w:val="00F75870"/>
    <w:rPr>
      <w:vertAlign w:val="superscript"/>
    </w:rPr>
  </w:style>
  <w:style w:type="character" w:customStyle="1" w:styleId="DeltaViewInsertion">
    <w:name w:val="DeltaView Insertion"/>
    <w:rsid w:val="00F75870"/>
    <w:rPr>
      <w:b/>
      <w:i/>
      <w:spacing w:val="0"/>
      <w:lang w:val="el-GR"/>
    </w:rPr>
  </w:style>
  <w:style w:type="character" w:customStyle="1" w:styleId="NormalBoldChar">
    <w:name w:val="NormalBold Char"/>
    <w:rsid w:val="00F75870"/>
    <w:rPr>
      <w:rFonts w:ascii="Times New Roman" w:eastAsia="Times New Roman" w:hAnsi="Times New Roman" w:cs="Times New Roman"/>
      <w:b/>
      <w:sz w:val="24"/>
      <w:lang w:val="el-GR"/>
    </w:rPr>
  </w:style>
  <w:style w:type="character" w:styleId="a8">
    <w:name w:val="endnote reference"/>
    <w:rsid w:val="00F75870"/>
    <w:rPr>
      <w:vertAlign w:val="superscript"/>
    </w:rPr>
  </w:style>
  <w:style w:type="paragraph" w:customStyle="1" w:styleId="ChapterTitle">
    <w:name w:val="ChapterTitle"/>
    <w:basedOn w:val="a"/>
    <w:next w:val="a"/>
    <w:rsid w:val="00F75870"/>
    <w:pPr>
      <w:keepNext/>
      <w:widowControl/>
      <w:spacing w:before="120" w:after="360" w:line="276" w:lineRule="auto"/>
      <w:jc w:val="center"/>
    </w:pPr>
    <w:rPr>
      <w:rFonts w:ascii="Calibri" w:eastAsia="Times New Roman" w:hAnsi="Calibri" w:cs="Calibri"/>
      <w:b/>
      <w:sz w:val="22"/>
      <w:szCs w:val="22"/>
      <w:lang w:bidi="ar-SA"/>
    </w:rPr>
  </w:style>
  <w:style w:type="paragraph" w:customStyle="1" w:styleId="SectionTitle">
    <w:name w:val="SectionTitle"/>
    <w:basedOn w:val="a"/>
    <w:next w:val="1"/>
    <w:rsid w:val="00F75870"/>
    <w:pPr>
      <w:keepNext/>
      <w:widowControl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z w:val="28"/>
      <w:szCs w:val="22"/>
      <w:lang w:bidi="ar-SA"/>
    </w:rPr>
  </w:style>
  <w:style w:type="paragraph" w:styleId="a9">
    <w:name w:val="endnote text"/>
    <w:basedOn w:val="a"/>
    <w:link w:val="Char0"/>
    <w:uiPriority w:val="99"/>
    <w:unhideWhenUsed/>
    <w:rsid w:val="00F75870"/>
    <w:pPr>
      <w:widowControl/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Char0">
    <w:name w:val="Κείμενο σημείωσης τέλους Char"/>
    <w:link w:val="a9"/>
    <w:uiPriority w:val="99"/>
    <w:rsid w:val="00F75870"/>
    <w:rPr>
      <w:rFonts w:eastAsia="Times New Roman" w:cs="Calibri"/>
      <w:kern w:val="1"/>
      <w:sz w:val="20"/>
      <w:szCs w:val="20"/>
      <w:lang w:eastAsia="zh-CN"/>
    </w:rPr>
  </w:style>
  <w:style w:type="paragraph" w:styleId="aa">
    <w:name w:val="header"/>
    <w:basedOn w:val="a"/>
    <w:link w:val="Char1"/>
    <w:uiPriority w:val="99"/>
    <w:unhideWhenUsed/>
    <w:rsid w:val="000816BA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Κεφαλίδα Char"/>
    <w:link w:val="aa"/>
    <w:uiPriority w:val="99"/>
    <w:rsid w:val="000816BA"/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Char2"/>
    <w:uiPriority w:val="99"/>
    <w:unhideWhenUsed/>
    <w:rsid w:val="000816BA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Υποσέλιδο Char"/>
    <w:link w:val="ab"/>
    <w:uiPriority w:val="99"/>
    <w:rsid w:val="000816BA"/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c">
    <w:name w:val="Balloon Text"/>
    <w:basedOn w:val="a"/>
    <w:link w:val="Char3"/>
    <w:uiPriority w:val="99"/>
    <w:semiHidden/>
    <w:unhideWhenUsed/>
    <w:rsid w:val="0082049A"/>
    <w:rPr>
      <w:rFonts w:ascii="Segoe UI" w:hAnsi="Segoe UI"/>
      <w:sz w:val="18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82049A"/>
    <w:rPr>
      <w:rFonts w:ascii="Segoe UI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F6"/>
    <w:pPr>
      <w:widowControl w:val="0"/>
      <w:suppressAutoHyphens/>
    </w:pPr>
    <w:rPr>
      <w:rFonts w:ascii="Times New Roma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uiPriority w:val="99"/>
    <w:qFormat/>
    <w:locked/>
    <w:rsid w:val="00776FE4"/>
    <w:pPr>
      <w:keepNext/>
      <w:tabs>
        <w:tab w:val="num" w:pos="0"/>
      </w:tabs>
      <w:autoSpaceDE w:val="0"/>
      <w:spacing w:before="1" w:line="225" w:lineRule="exact"/>
      <w:ind w:left="432" w:hanging="432"/>
      <w:jc w:val="both"/>
      <w:outlineLvl w:val="0"/>
    </w:pPr>
    <w:rPr>
      <w:rFonts w:ascii="Calibri" w:hAnsi="Calibri" w:cs="Times New Roman"/>
      <w:b/>
      <w:color w:val="000000"/>
      <w:sz w:val="21"/>
      <w:szCs w:val="20"/>
      <w:u w:val="single"/>
      <w:lang w:bidi="ar-SA"/>
    </w:rPr>
  </w:style>
  <w:style w:type="paragraph" w:styleId="2">
    <w:name w:val="heading 2"/>
    <w:basedOn w:val="a"/>
    <w:next w:val="a"/>
    <w:link w:val="2Char"/>
    <w:uiPriority w:val="99"/>
    <w:qFormat/>
    <w:locked/>
    <w:rsid w:val="00770B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locked/>
    <w:rsid w:val="00770BF1"/>
    <w:pPr>
      <w:keepNext/>
      <w:spacing w:before="240" w:after="60"/>
      <w:outlineLvl w:val="2"/>
    </w:pPr>
    <w:rPr>
      <w:rFonts w:ascii="Cambria" w:hAnsi="Cambria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81856"/>
    <w:rPr>
      <w:rFonts w:ascii="Cambria" w:hAnsi="Cambria" w:cs="Times New Roman"/>
      <w:b/>
      <w:kern w:val="32"/>
      <w:sz w:val="29"/>
      <w:lang w:eastAsia="zh-CN"/>
    </w:rPr>
  </w:style>
  <w:style w:type="character" w:customStyle="1" w:styleId="2Char">
    <w:name w:val="Επικεφαλίδα 2 Char"/>
    <w:link w:val="2"/>
    <w:uiPriority w:val="99"/>
    <w:semiHidden/>
    <w:locked/>
    <w:rsid w:val="002D6EB5"/>
    <w:rPr>
      <w:rFonts w:ascii="Arial" w:hAnsi="Arial" w:cs="Times New Roman"/>
      <w:b/>
      <w:i/>
      <w:kern w:val="1"/>
      <w:sz w:val="28"/>
      <w:lang w:val="el-GR" w:eastAsia="zh-CN"/>
    </w:rPr>
  </w:style>
  <w:style w:type="character" w:customStyle="1" w:styleId="3Char">
    <w:name w:val="Επικεφαλίδα 3 Char"/>
    <w:link w:val="3"/>
    <w:uiPriority w:val="99"/>
    <w:semiHidden/>
    <w:locked/>
    <w:rsid w:val="00D46197"/>
    <w:rPr>
      <w:rFonts w:ascii="Cambria" w:hAnsi="Cambria" w:cs="Times New Roman"/>
      <w:b/>
      <w:kern w:val="1"/>
      <w:sz w:val="23"/>
      <w:lang w:eastAsia="zh-CN"/>
    </w:rPr>
  </w:style>
  <w:style w:type="character" w:styleId="-">
    <w:name w:val="Hyperlink"/>
    <w:uiPriority w:val="99"/>
    <w:rsid w:val="00134BF6"/>
    <w:rPr>
      <w:rFonts w:cs="Times New Roman"/>
      <w:color w:val="000080"/>
      <w:u w:val="single"/>
    </w:rPr>
  </w:style>
  <w:style w:type="paragraph" w:styleId="a3">
    <w:name w:val="List Paragraph"/>
    <w:basedOn w:val="a"/>
    <w:uiPriority w:val="99"/>
    <w:qFormat/>
    <w:rsid w:val="00666E1B"/>
    <w:pPr>
      <w:ind w:left="720"/>
      <w:contextualSpacing/>
    </w:pPr>
    <w:rPr>
      <w:szCs w:val="21"/>
    </w:rPr>
  </w:style>
  <w:style w:type="paragraph" w:customStyle="1" w:styleId="a4">
    <w:name w:val="Προμορφοποιημένο κείμενο"/>
    <w:basedOn w:val="a"/>
    <w:uiPriority w:val="99"/>
    <w:rsid w:val="00776FE4"/>
    <w:rPr>
      <w:rFonts w:ascii="Courier New" w:eastAsia="Times New Roman" w:hAnsi="Courier New" w:cs="Courier New"/>
      <w:sz w:val="20"/>
      <w:szCs w:val="20"/>
    </w:rPr>
  </w:style>
  <w:style w:type="character" w:customStyle="1" w:styleId="1Char">
    <w:name w:val="Επικεφαλίδα 1 Char"/>
    <w:link w:val="1"/>
    <w:uiPriority w:val="99"/>
    <w:locked/>
    <w:rsid w:val="00776FE4"/>
    <w:rPr>
      <w:b/>
      <w:color w:val="000000"/>
      <w:kern w:val="1"/>
      <w:sz w:val="21"/>
      <w:u w:val="single"/>
      <w:lang w:val="el-GR" w:eastAsia="zh-CN"/>
    </w:rPr>
  </w:style>
  <w:style w:type="paragraph" w:styleId="a5">
    <w:name w:val="Body Text"/>
    <w:basedOn w:val="a"/>
    <w:link w:val="Char"/>
    <w:uiPriority w:val="99"/>
    <w:semiHidden/>
    <w:rsid w:val="00870212"/>
    <w:pPr>
      <w:widowControl/>
    </w:pPr>
    <w:rPr>
      <w:rFonts w:ascii="Arial" w:hAnsi="Arial" w:cs="Arial"/>
      <w:kern w:val="0"/>
      <w:szCs w:val="20"/>
      <w:lang w:bidi="ar-SA"/>
    </w:rPr>
  </w:style>
  <w:style w:type="character" w:customStyle="1" w:styleId="Char">
    <w:name w:val="Σώμα κειμένου Char"/>
    <w:link w:val="a5"/>
    <w:uiPriority w:val="99"/>
    <w:semiHidden/>
    <w:locked/>
    <w:rsid w:val="00870212"/>
    <w:rPr>
      <w:rFonts w:ascii="Arial" w:hAnsi="Arial" w:cs="Times New Roman"/>
      <w:sz w:val="24"/>
      <w:lang w:val="el-GR" w:eastAsia="zh-CN"/>
    </w:rPr>
  </w:style>
  <w:style w:type="character" w:customStyle="1" w:styleId="a6">
    <w:name w:val="Χαρακτήρες υποσημείωσης"/>
    <w:rsid w:val="00F75870"/>
  </w:style>
  <w:style w:type="character" w:customStyle="1" w:styleId="a7">
    <w:name w:val="Σύμβολο υποσημείωσης"/>
    <w:rsid w:val="00F75870"/>
    <w:rPr>
      <w:vertAlign w:val="superscript"/>
    </w:rPr>
  </w:style>
  <w:style w:type="character" w:customStyle="1" w:styleId="DeltaViewInsertion">
    <w:name w:val="DeltaView Insertion"/>
    <w:rsid w:val="00F75870"/>
    <w:rPr>
      <w:b/>
      <w:i/>
      <w:spacing w:val="0"/>
      <w:lang w:val="el-GR"/>
    </w:rPr>
  </w:style>
  <w:style w:type="character" w:customStyle="1" w:styleId="NormalBoldChar">
    <w:name w:val="NormalBold Char"/>
    <w:rsid w:val="00F75870"/>
    <w:rPr>
      <w:rFonts w:ascii="Times New Roman" w:eastAsia="Times New Roman" w:hAnsi="Times New Roman" w:cs="Times New Roman"/>
      <w:b/>
      <w:sz w:val="24"/>
      <w:lang w:val="el-GR"/>
    </w:rPr>
  </w:style>
  <w:style w:type="character" w:styleId="a8">
    <w:name w:val="endnote reference"/>
    <w:rsid w:val="00F75870"/>
    <w:rPr>
      <w:vertAlign w:val="superscript"/>
    </w:rPr>
  </w:style>
  <w:style w:type="paragraph" w:customStyle="1" w:styleId="ChapterTitle">
    <w:name w:val="ChapterTitle"/>
    <w:basedOn w:val="a"/>
    <w:next w:val="a"/>
    <w:rsid w:val="00F75870"/>
    <w:pPr>
      <w:keepNext/>
      <w:widowControl/>
      <w:spacing w:before="120" w:after="360" w:line="276" w:lineRule="auto"/>
      <w:jc w:val="center"/>
    </w:pPr>
    <w:rPr>
      <w:rFonts w:ascii="Calibri" w:eastAsia="Times New Roman" w:hAnsi="Calibri" w:cs="Calibri"/>
      <w:b/>
      <w:sz w:val="22"/>
      <w:szCs w:val="22"/>
      <w:lang w:bidi="ar-SA"/>
    </w:rPr>
  </w:style>
  <w:style w:type="paragraph" w:customStyle="1" w:styleId="SectionTitle">
    <w:name w:val="SectionTitle"/>
    <w:basedOn w:val="a"/>
    <w:next w:val="1"/>
    <w:rsid w:val="00F75870"/>
    <w:pPr>
      <w:keepNext/>
      <w:widowControl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sz w:val="28"/>
      <w:szCs w:val="22"/>
      <w:lang w:bidi="ar-SA"/>
    </w:rPr>
  </w:style>
  <w:style w:type="paragraph" w:styleId="a9">
    <w:name w:val="endnote text"/>
    <w:basedOn w:val="a"/>
    <w:link w:val="Char0"/>
    <w:uiPriority w:val="99"/>
    <w:unhideWhenUsed/>
    <w:rsid w:val="00F75870"/>
    <w:pPr>
      <w:widowControl/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bidi="ar-SA"/>
    </w:rPr>
  </w:style>
  <w:style w:type="character" w:customStyle="1" w:styleId="Char0">
    <w:name w:val="Κείμενο σημείωσης τέλους Char"/>
    <w:link w:val="a9"/>
    <w:uiPriority w:val="99"/>
    <w:rsid w:val="00F75870"/>
    <w:rPr>
      <w:rFonts w:eastAsia="Times New Roman" w:cs="Calibri"/>
      <w:kern w:val="1"/>
      <w:sz w:val="20"/>
      <w:szCs w:val="20"/>
      <w:lang w:eastAsia="zh-CN"/>
    </w:rPr>
  </w:style>
  <w:style w:type="paragraph" w:styleId="aa">
    <w:name w:val="header"/>
    <w:basedOn w:val="a"/>
    <w:link w:val="Char1"/>
    <w:uiPriority w:val="99"/>
    <w:unhideWhenUsed/>
    <w:rsid w:val="000816BA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Κεφαλίδα Char"/>
    <w:link w:val="aa"/>
    <w:uiPriority w:val="99"/>
    <w:rsid w:val="000816BA"/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Char2"/>
    <w:uiPriority w:val="99"/>
    <w:unhideWhenUsed/>
    <w:rsid w:val="000816BA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Υποσέλιδο Char"/>
    <w:link w:val="ab"/>
    <w:uiPriority w:val="99"/>
    <w:rsid w:val="000816BA"/>
    <w:rPr>
      <w:rFonts w:ascii="Times New Roman" w:hAnsi="Times New Roman" w:cs="Mangal"/>
      <w:kern w:val="1"/>
      <w:sz w:val="24"/>
      <w:szCs w:val="21"/>
      <w:lang w:eastAsia="zh-CN" w:bidi="hi-IN"/>
    </w:rPr>
  </w:style>
  <w:style w:type="paragraph" w:styleId="ac">
    <w:name w:val="Balloon Text"/>
    <w:basedOn w:val="a"/>
    <w:link w:val="Char3"/>
    <w:uiPriority w:val="99"/>
    <w:semiHidden/>
    <w:unhideWhenUsed/>
    <w:rsid w:val="0082049A"/>
    <w:rPr>
      <w:rFonts w:ascii="Segoe UI" w:hAnsi="Segoe UI"/>
      <w:sz w:val="18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82049A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Παναγιώτης Σακελλαρόπουλος</cp:lastModifiedBy>
  <cp:revision>3</cp:revision>
  <cp:lastPrinted>2017-09-29T06:03:00Z</cp:lastPrinted>
  <dcterms:created xsi:type="dcterms:W3CDTF">2017-10-10T06:14:00Z</dcterms:created>
  <dcterms:modified xsi:type="dcterms:W3CDTF">2017-10-13T06:12:00Z</dcterms:modified>
</cp:coreProperties>
</file>