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08" w:rsidRPr="00914903" w:rsidRDefault="007C1808" w:rsidP="00392886">
      <w:pPr>
        <w:spacing w:line="276" w:lineRule="auto"/>
        <w:rPr>
          <w:lang w:val="en-US"/>
        </w:rPr>
      </w:pPr>
    </w:p>
    <w:p w:rsidR="0087191C" w:rsidRDefault="0087191C" w:rsidP="00392886">
      <w:pPr>
        <w:pStyle w:val="a4"/>
        <w:spacing w:line="276" w:lineRule="auto"/>
        <w:rPr>
          <w:b/>
          <w:bCs/>
          <w:sz w:val="24"/>
        </w:rPr>
      </w:pPr>
      <w:r>
        <w:rPr>
          <w:b/>
          <w:bCs/>
          <w:sz w:val="24"/>
        </w:rPr>
        <w:t xml:space="preserve">ΕΛΛΗΝΙΚΗ ΔΗΜΟΚΡΑΤΙΑ                ΠΡΟΜΗΘΕΙΑ  ΟΡΓΑΝΩΝ ΠΑΙΔΙΚΩΝ </w:t>
      </w:r>
    </w:p>
    <w:p w:rsidR="0087191C" w:rsidRDefault="0087191C" w:rsidP="00392886">
      <w:pPr>
        <w:spacing w:line="276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 xml:space="preserve">ΝΟΜΟΣ ΑΤΤΙΚΗΣ                               </w:t>
      </w:r>
      <w:r w:rsidRPr="00C84F28">
        <w:rPr>
          <w:rFonts w:ascii="Arial" w:hAnsi="Arial" w:cs="Arial"/>
          <w:b/>
          <w:bCs/>
          <w:sz w:val="24"/>
        </w:rPr>
        <w:t xml:space="preserve">ΧΑΡΩΝ </w:t>
      </w: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2017</w:t>
      </w:r>
      <w:r w:rsidRPr="007C1808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 xml:space="preserve"> &amp;  </w:t>
      </w:r>
      <w:r w:rsidRPr="007C1808">
        <w:rPr>
          <w:rFonts w:ascii="Arial" w:hAnsi="Arial"/>
          <w:b/>
          <w:bCs/>
          <w:sz w:val="24"/>
        </w:rPr>
        <w:t xml:space="preserve"> </w:t>
      </w:r>
      <w:r>
        <w:rPr>
          <w:rFonts w:ascii="Arial" w:hAnsi="Arial"/>
          <w:b/>
          <w:bCs/>
          <w:sz w:val="24"/>
        </w:rPr>
        <w:t>ΟΡΓΑΝΩΝ ΑΘΛΗΣΗΣ</w:t>
      </w:r>
    </w:p>
    <w:p w:rsidR="0087191C" w:rsidRDefault="0087191C" w:rsidP="00392886">
      <w:pPr>
        <w:spacing w:line="276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ΔΗΜΟΣ ΚΑΛΛΙΘΕΑΣ</w:t>
      </w:r>
      <w:r>
        <w:rPr>
          <w:rFonts w:ascii="Arial" w:hAnsi="Arial"/>
          <w:b/>
          <w:bCs/>
          <w:sz w:val="24"/>
        </w:rPr>
        <w:tab/>
      </w:r>
      <w:r w:rsidRPr="007C1808">
        <w:rPr>
          <w:rFonts w:ascii="Arial" w:hAnsi="Arial"/>
          <w:b/>
          <w:bCs/>
          <w:sz w:val="24"/>
        </w:rPr>
        <w:t xml:space="preserve">       </w:t>
      </w:r>
      <w:r>
        <w:rPr>
          <w:rFonts w:ascii="Arial" w:hAnsi="Arial"/>
          <w:b/>
          <w:bCs/>
          <w:sz w:val="24"/>
        </w:rPr>
        <w:t xml:space="preserve">          ΕΝΗΛΙΚΩΝ                        </w:t>
      </w:r>
    </w:p>
    <w:p w:rsidR="0087191C" w:rsidRDefault="0087191C" w:rsidP="00392886">
      <w:pPr>
        <w:spacing w:line="276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Δ/ΝΣΗ ΠΕΡΙΒΑΛΛΟΝΤΟΣ</w:t>
      </w:r>
      <w:r w:rsidRPr="007C1808">
        <w:rPr>
          <w:rFonts w:ascii="Arial" w:hAnsi="Arial"/>
          <w:b/>
          <w:bCs/>
          <w:sz w:val="24"/>
        </w:rPr>
        <w:t xml:space="preserve">                          </w:t>
      </w:r>
      <w:r>
        <w:rPr>
          <w:rFonts w:ascii="Arial" w:hAnsi="Arial"/>
          <w:b/>
          <w:bCs/>
          <w:sz w:val="24"/>
        </w:rPr>
        <w:t xml:space="preserve">               </w:t>
      </w:r>
    </w:p>
    <w:p w:rsidR="0087191C" w:rsidRDefault="0087191C" w:rsidP="00392886">
      <w:pPr>
        <w:spacing w:line="276" w:lineRule="auto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ΤΜΗΜΑ ΜΕΛΕΤΩΝ ΠΡΑΣΙΝΟΥ</w:t>
      </w:r>
    </w:p>
    <w:p w:rsidR="0087191C" w:rsidRDefault="0087191C" w:rsidP="00392886">
      <w:pPr>
        <w:spacing w:line="276" w:lineRule="auto"/>
      </w:pPr>
    </w:p>
    <w:p w:rsidR="0087191C" w:rsidRDefault="0087191C" w:rsidP="00392886">
      <w:pPr>
        <w:spacing w:line="276" w:lineRule="auto"/>
      </w:pPr>
    </w:p>
    <w:p w:rsidR="0087191C" w:rsidRPr="00C07688" w:rsidRDefault="0087191C" w:rsidP="00392886">
      <w:pPr>
        <w:spacing w:line="276" w:lineRule="auto"/>
        <w:jc w:val="center"/>
        <w:rPr>
          <w:rFonts w:ascii="Arial" w:hAnsi="Arial"/>
          <w:b/>
          <w:bCs/>
          <w:sz w:val="28"/>
          <w:szCs w:val="28"/>
        </w:rPr>
      </w:pPr>
      <w:r w:rsidRPr="00C07688">
        <w:rPr>
          <w:rFonts w:ascii="Arial" w:hAnsi="Arial"/>
          <w:b/>
          <w:bCs/>
          <w:sz w:val="28"/>
          <w:szCs w:val="28"/>
        </w:rPr>
        <w:t>ΕΝΤΥΠΟ ΠΡΟΣΦΟΡΑΣ</w:t>
      </w:r>
    </w:p>
    <w:p w:rsidR="0087191C" w:rsidRDefault="0087191C" w:rsidP="00392886">
      <w:pPr>
        <w:spacing w:line="276" w:lineRule="auto"/>
      </w:pPr>
    </w:p>
    <w:p w:rsidR="0087191C" w:rsidRDefault="00C07688" w:rsidP="00392886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«</w:t>
      </w:r>
      <w:r w:rsidR="0087191C" w:rsidRPr="00E978A4">
        <w:rPr>
          <w:rFonts w:ascii="Arial" w:hAnsi="Arial" w:cs="Arial"/>
          <w:b/>
          <w:sz w:val="24"/>
          <w:szCs w:val="24"/>
        </w:rPr>
        <w:t>ομάδας 1</w:t>
      </w:r>
      <w:r>
        <w:rPr>
          <w:rFonts w:ascii="Arial" w:hAnsi="Arial" w:cs="Arial"/>
          <w:b/>
          <w:sz w:val="24"/>
          <w:szCs w:val="24"/>
        </w:rPr>
        <w:t>»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78"/>
        <w:gridCol w:w="3461"/>
        <w:gridCol w:w="889"/>
        <w:gridCol w:w="1149"/>
        <w:gridCol w:w="1969"/>
        <w:gridCol w:w="1985"/>
      </w:tblGrid>
      <w:tr w:rsidR="0087191C" w:rsidRPr="00437798" w:rsidTr="00914903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ΑΡΘΡΟ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Μον. Μετρ</w:t>
            </w:r>
            <w:r w:rsid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3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Τιμή μονάδος </w:t>
            </w:r>
          </w:p>
          <w:p w:rsidR="0087191C" w:rsidRPr="00437798" w:rsidRDefault="00914903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</w:t>
            </w:r>
            <w:r w:rsidR="0087191C"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ευρώ)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914903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Δαπάνη  </w:t>
            </w:r>
            <w:r w:rsidR="009149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</w:t>
            </w: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ευρώ )</w:t>
            </w:r>
          </w:p>
        </w:tc>
      </w:tr>
      <w:tr w:rsidR="0087191C" w:rsidRPr="00437798" w:rsidTr="00914903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 xml:space="preserve">Προμήθεια και τοποθέτηση συνθέτου </w:t>
            </w:r>
            <w:proofErr w:type="spellStart"/>
            <w:r w:rsidRPr="00437798">
              <w:rPr>
                <w:rFonts w:ascii="Arial" w:hAnsi="Arial" w:cs="Arial"/>
                <w:color w:val="000000"/>
              </w:rPr>
              <w:t>πολυοργανου</w:t>
            </w:r>
            <w:proofErr w:type="spellEnd"/>
            <w:r w:rsidRPr="00437798">
              <w:rPr>
                <w:rFonts w:ascii="Arial" w:hAnsi="Arial" w:cs="Arial"/>
                <w:color w:val="000000"/>
              </w:rPr>
              <w:t xml:space="preserve"> τύπου α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 xml:space="preserve">Προμήθεια και τοποθέτηση συνθέτου </w:t>
            </w:r>
            <w:proofErr w:type="spellStart"/>
            <w:r w:rsidRPr="00437798">
              <w:rPr>
                <w:rFonts w:ascii="Arial" w:hAnsi="Arial" w:cs="Arial"/>
                <w:color w:val="000000"/>
              </w:rPr>
              <w:t>πολυοργανου</w:t>
            </w:r>
            <w:proofErr w:type="spellEnd"/>
            <w:r w:rsidRPr="00437798">
              <w:rPr>
                <w:rFonts w:ascii="Arial" w:hAnsi="Arial" w:cs="Arial"/>
                <w:color w:val="000000"/>
              </w:rPr>
              <w:t xml:space="preserve"> τύπου γ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 xml:space="preserve">Προμήθεια και τοποθέτηση συνθέτου </w:t>
            </w:r>
            <w:proofErr w:type="spellStart"/>
            <w:r w:rsidRPr="00437798">
              <w:rPr>
                <w:rFonts w:ascii="Arial" w:hAnsi="Arial" w:cs="Arial"/>
                <w:color w:val="000000"/>
              </w:rPr>
              <w:t>πολυοργανου</w:t>
            </w:r>
            <w:proofErr w:type="spellEnd"/>
            <w:r w:rsidRPr="00437798">
              <w:rPr>
                <w:rFonts w:ascii="Arial" w:hAnsi="Arial" w:cs="Arial"/>
                <w:color w:val="000000"/>
              </w:rPr>
              <w:t xml:space="preserve"> τύπου δ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>Προμήθεια και τοποθέτηση μεταλλικής κούνιας νήπιων 2 θέσεων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>Προμήθεια και τοποθέτηση μεταλλικής κούνιας παίδων 2 θέσεων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12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>Προμήθεια και τοποθέτηση οργάνου παιδ. χαράς ελατήριου με μορφή «αυτοκινητάκι»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12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>Προμήθεια και τοποθέτηση οργάνου παιδ. χαράς ελατήριου με μορφή «μηχανάκι»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12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>Προμήθεια και τοποθέτηση οργάνου παιδ. χαράς ελατήριου με μορφή «ελέφαντα»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530"/>
        </w:trPr>
        <w:tc>
          <w:tcPr>
            <w:tcW w:w="804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ΜΕΡΙΚΟ ΣΥΝΟΛΟ</w:t>
            </w:r>
            <w:r w:rsidR="00114A4A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7191C" w:rsidRDefault="0087191C" w:rsidP="00392886">
      <w:pPr>
        <w:spacing w:line="276" w:lineRule="auto"/>
      </w:pPr>
    </w:p>
    <w:p w:rsidR="0087191C" w:rsidRDefault="0087191C" w:rsidP="00392886">
      <w:pPr>
        <w:spacing w:line="276" w:lineRule="auto"/>
        <w:rPr>
          <w:lang w:val="en-US"/>
        </w:rPr>
      </w:pPr>
    </w:p>
    <w:p w:rsidR="00914903" w:rsidRPr="00914903" w:rsidRDefault="00914903" w:rsidP="00392886">
      <w:pPr>
        <w:spacing w:line="276" w:lineRule="auto"/>
        <w:rPr>
          <w:lang w:val="en-US"/>
        </w:rPr>
      </w:pPr>
    </w:p>
    <w:p w:rsidR="0087191C" w:rsidRDefault="0087191C" w:rsidP="00392886">
      <w:pPr>
        <w:spacing w:line="276" w:lineRule="auto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78"/>
        <w:gridCol w:w="3499"/>
        <w:gridCol w:w="851"/>
        <w:gridCol w:w="1134"/>
        <w:gridCol w:w="1984"/>
        <w:gridCol w:w="1985"/>
      </w:tblGrid>
      <w:tr w:rsidR="0087191C" w:rsidRPr="00437798" w:rsidTr="00914903">
        <w:trPr>
          <w:trHeight w:val="9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Α/Α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ΑΡΘΡΟ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Μον. Μετρ</w:t>
            </w:r>
            <w:r w:rsid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DD6B7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903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Τιμή μονάδος</w:t>
            </w:r>
          </w:p>
          <w:p w:rsidR="0087191C" w:rsidRPr="00437798" w:rsidRDefault="00914903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87191C"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ευρώ)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903" w:rsidRDefault="0087191C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Δαπάνη         </w:t>
            </w:r>
          </w:p>
          <w:p w:rsidR="0087191C" w:rsidRPr="00437798" w:rsidRDefault="00914903" w:rsidP="00392886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</w:t>
            </w:r>
            <w:r w:rsidR="0087191C" w:rsidRPr="0043779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ευρώ )</w:t>
            </w:r>
          </w:p>
        </w:tc>
      </w:tr>
      <w:tr w:rsidR="0087191C" w:rsidRPr="00437798" w:rsidTr="00914903">
        <w:trPr>
          <w:trHeight w:val="358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 ΜΕΤΑΦΟΡΑ</w:t>
            </w:r>
            <w:r w:rsidR="00114A4A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1200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>Προμήθεια και τοποθέτηση οργάνου παιδ. χαράς ελατήριου με μορφή «δελφίνι»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12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>Προμήθεια και τοποθέτηση οργάνου παιδ. χαράς ελατήριου με μορφή «ιππόκαμπος»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12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3928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37798">
              <w:rPr>
                <w:rFonts w:ascii="Arial" w:hAnsi="Arial" w:cs="Arial"/>
                <w:color w:val="000000"/>
              </w:rPr>
              <w:t>Προμήθεια και τοποθέτηση οργάνου παιδ. χαράς περιστροφικής κίνησης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437798">
              <w:rPr>
                <w:rFonts w:ascii="Arial" w:hAnsi="Arial" w:cs="Arial"/>
                <w:color w:val="000000"/>
              </w:rPr>
              <w:t>τεμ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7798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7191C" w:rsidRPr="00437798" w:rsidRDefault="0087191C" w:rsidP="00C0768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7191C" w:rsidRPr="00437798" w:rsidTr="00914903">
        <w:trPr>
          <w:trHeight w:val="447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1C" w:rsidRPr="00437798" w:rsidRDefault="0087191C" w:rsidP="00392886">
            <w:pPr>
              <w:spacing w:line="276" w:lineRule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91C" w:rsidRPr="00437798" w:rsidRDefault="0087191C" w:rsidP="00392886">
            <w:pPr>
              <w:spacing w:line="276" w:lineRule="auto"/>
            </w:pP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1C" w:rsidRPr="00E978A4" w:rsidRDefault="0087191C" w:rsidP="00114A4A">
            <w:pPr>
              <w:spacing w:line="276" w:lineRule="auto"/>
              <w:jc w:val="right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978A4">
              <w:rPr>
                <w:rFonts w:ascii="Arial" w:hAnsi="Arial" w:cs="Arial"/>
                <w:b/>
                <w:sz w:val="24"/>
                <w:szCs w:val="24"/>
              </w:rPr>
              <w:t xml:space="preserve">Σύνολο 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E978A4">
              <w:rPr>
                <w:rFonts w:ascii="Arial" w:hAnsi="Arial" w:cs="Arial"/>
                <w:b/>
                <w:sz w:val="24"/>
                <w:szCs w:val="24"/>
              </w:rPr>
              <w:t>ομάδας 1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114A4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7191C" w:rsidRPr="00437798" w:rsidRDefault="0087191C" w:rsidP="00392886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7191C" w:rsidRDefault="0087191C" w:rsidP="00392886">
      <w:pPr>
        <w:spacing w:line="276" w:lineRule="auto"/>
      </w:pPr>
    </w:p>
    <w:p w:rsidR="00C07688" w:rsidRDefault="00C07688" w:rsidP="00392886">
      <w:pPr>
        <w:spacing w:line="276" w:lineRule="auto"/>
      </w:pPr>
    </w:p>
    <w:p w:rsidR="00C07688" w:rsidRDefault="00C07688" w:rsidP="00392886">
      <w:pPr>
        <w:spacing w:line="276" w:lineRule="auto"/>
      </w:pPr>
    </w:p>
    <w:p w:rsidR="00C07688" w:rsidRDefault="00C07688" w:rsidP="00392886">
      <w:pPr>
        <w:spacing w:line="276" w:lineRule="auto"/>
      </w:pPr>
    </w:p>
    <w:p w:rsidR="0087191C" w:rsidRDefault="00C07688" w:rsidP="00392886">
      <w:pPr>
        <w:spacing w:line="276" w:lineRule="auto"/>
      </w:pPr>
      <w:r>
        <w:rPr>
          <w:rFonts w:ascii="Arial" w:hAnsi="Arial" w:cs="Arial"/>
          <w:b/>
          <w:sz w:val="24"/>
          <w:szCs w:val="24"/>
        </w:rPr>
        <w:t>«</w:t>
      </w:r>
      <w:r w:rsidR="0087191C" w:rsidRPr="00E978A4">
        <w:rPr>
          <w:rFonts w:ascii="Arial" w:hAnsi="Arial" w:cs="Arial"/>
          <w:b/>
          <w:sz w:val="24"/>
          <w:szCs w:val="24"/>
        </w:rPr>
        <w:t xml:space="preserve">ομάδας </w:t>
      </w:r>
      <w:r w:rsidR="0087191C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»</w:t>
      </w:r>
    </w:p>
    <w:tbl>
      <w:tblPr>
        <w:tblW w:w="10173" w:type="dxa"/>
        <w:jc w:val="right"/>
        <w:tblInd w:w="-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851"/>
        <w:gridCol w:w="1134"/>
        <w:gridCol w:w="1984"/>
        <w:gridCol w:w="2093"/>
      </w:tblGrid>
      <w:tr w:rsidR="0087191C" w:rsidRPr="00C07688" w:rsidTr="00914903">
        <w:trPr>
          <w:jc w:val="right"/>
        </w:trPr>
        <w:tc>
          <w:tcPr>
            <w:tcW w:w="568" w:type="dxa"/>
            <w:shd w:val="clear" w:color="auto" w:fill="D9D9D9"/>
          </w:tcPr>
          <w:p w:rsidR="0087191C" w:rsidRPr="00C07688" w:rsidRDefault="0087191C" w:rsidP="00914903">
            <w:pPr>
              <w:spacing w:line="276" w:lineRule="auto"/>
              <w:ind w:left="-108" w:right="-108" w:firstLine="108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543" w:type="dxa"/>
            <w:shd w:val="clear" w:color="auto" w:fill="D9D9D9"/>
          </w:tcPr>
          <w:p w:rsidR="0087191C" w:rsidRPr="00C07688" w:rsidRDefault="0087191C" w:rsidP="00C076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Περιγραφή Είδους (όλα Είδη είναι εξωτερικού χώρου)</w:t>
            </w:r>
          </w:p>
        </w:tc>
        <w:tc>
          <w:tcPr>
            <w:tcW w:w="851" w:type="dxa"/>
            <w:shd w:val="clear" w:color="auto" w:fill="D9D9D9"/>
          </w:tcPr>
          <w:p w:rsidR="0087191C" w:rsidRPr="00C07688" w:rsidRDefault="0087191C" w:rsidP="00C076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Μον.Μέτρ</w:t>
            </w:r>
            <w:proofErr w:type="spellEnd"/>
            <w:r w:rsid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D9D9D9"/>
          </w:tcPr>
          <w:p w:rsidR="0087191C" w:rsidRPr="00C07688" w:rsidRDefault="0087191C" w:rsidP="00DD6B7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984" w:type="dxa"/>
            <w:shd w:val="clear" w:color="auto" w:fill="D9D9D9"/>
          </w:tcPr>
          <w:p w:rsidR="0087191C" w:rsidRPr="00C07688" w:rsidRDefault="0087191C" w:rsidP="00C076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ΤΙΜΗ ΜΟΝΑΔΑΣ(€)</w:t>
            </w:r>
          </w:p>
        </w:tc>
        <w:tc>
          <w:tcPr>
            <w:tcW w:w="2093" w:type="dxa"/>
            <w:shd w:val="clear" w:color="auto" w:fill="D9D9D9"/>
          </w:tcPr>
          <w:p w:rsidR="0087191C" w:rsidRPr="00C07688" w:rsidRDefault="0087191C" w:rsidP="00C076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 (€)</w:t>
            </w:r>
          </w:p>
        </w:tc>
      </w:tr>
      <w:tr w:rsidR="0087191C" w:rsidRPr="00872FB4" w:rsidTr="00914903">
        <w:trPr>
          <w:trHeight w:val="1058"/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72FB4">
              <w:rPr>
                <w:rFonts w:ascii="Arial" w:hAnsi="Arial" w:cs="Arial"/>
              </w:rPr>
              <w:t>1</w:t>
            </w:r>
          </w:p>
        </w:tc>
        <w:tc>
          <w:tcPr>
            <w:tcW w:w="3543" w:type="dxa"/>
            <w:vAlign w:val="center"/>
          </w:tcPr>
          <w:p w:rsidR="0087191C" w:rsidRPr="002C3066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Ό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α</w:t>
            </w:r>
            <w:r w:rsidRPr="002C3066">
              <w:rPr>
                <w:rFonts w:ascii="Arial" w:hAnsi="Arial" w:cs="Arial"/>
              </w:rPr>
              <w:t xml:space="preserve">νο έκτασης ποδιών ( πρέσα ποδιών )  </w:t>
            </w:r>
          </w:p>
        </w:tc>
        <w:tc>
          <w:tcPr>
            <w:tcW w:w="851" w:type="dxa"/>
            <w:vAlign w:val="center"/>
          </w:tcPr>
          <w:p w:rsidR="0087191C" w:rsidRPr="002C3066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191C" w:rsidRPr="00872FB4" w:rsidTr="00914903">
        <w:trPr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72FB4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vAlign w:val="center"/>
          </w:tcPr>
          <w:p w:rsidR="0087191C" w:rsidRDefault="0087191C" w:rsidP="003928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α</w:t>
            </w:r>
            <w:r w:rsidRPr="002C3066">
              <w:rPr>
                <w:rFonts w:ascii="Arial" w:hAnsi="Arial" w:cs="Arial"/>
              </w:rPr>
              <w:t>νο</w:t>
            </w:r>
            <w:r w:rsidRPr="002C3066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2C3066">
              <w:rPr>
                <w:rFonts w:ascii="Arial" w:hAnsi="Arial" w:cs="Arial"/>
                <w:lang w:val="en-US"/>
              </w:rPr>
              <w:t>stepper</w:t>
            </w:r>
          </w:p>
          <w:p w:rsidR="00C07688" w:rsidRPr="00C07688" w:rsidRDefault="00C07688" w:rsidP="003928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191C" w:rsidRPr="002C3066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191C" w:rsidRPr="00872FB4" w:rsidTr="00914903">
        <w:trPr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72FB4">
              <w:rPr>
                <w:rFonts w:ascii="Arial" w:hAnsi="Arial" w:cs="Arial"/>
              </w:rPr>
              <w:t>3</w:t>
            </w:r>
          </w:p>
        </w:tc>
        <w:tc>
          <w:tcPr>
            <w:tcW w:w="3543" w:type="dxa"/>
            <w:vAlign w:val="center"/>
          </w:tcPr>
          <w:p w:rsidR="0087191C" w:rsidRDefault="0087191C" w:rsidP="003928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α</w:t>
            </w:r>
            <w:r w:rsidRPr="002C3066">
              <w:rPr>
                <w:rFonts w:ascii="Arial" w:hAnsi="Arial" w:cs="Arial"/>
              </w:rPr>
              <w:t xml:space="preserve">νο </w:t>
            </w:r>
            <w:r>
              <w:rPr>
                <w:rFonts w:ascii="Arial" w:hAnsi="Arial" w:cs="Arial"/>
              </w:rPr>
              <w:t xml:space="preserve"> </w:t>
            </w:r>
            <w:r w:rsidRPr="002C3066">
              <w:rPr>
                <w:rFonts w:ascii="Arial" w:hAnsi="Arial" w:cs="Arial"/>
              </w:rPr>
              <w:t>πιέσεων ωμών</w:t>
            </w:r>
          </w:p>
          <w:p w:rsidR="00C07688" w:rsidRPr="002C3066" w:rsidRDefault="00C07688" w:rsidP="0039288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87191C" w:rsidRPr="002C3066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191C" w:rsidRPr="00872FB4" w:rsidTr="00914903">
        <w:trPr>
          <w:trHeight w:val="1624"/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72FB4">
              <w:rPr>
                <w:rFonts w:ascii="Arial" w:hAnsi="Arial" w:cs="Arial"/>
              </w:rPr>
              <w:t>4</w:t>
            </w:r>
          </w:p>
        </w:tc>
        <w:tc>
          <w:tcPr>
            <w:tcW w:w="3543" w:type="dxa"/>
            <w:vAlign w:val="center"/>
          </w:tcPr>
          <w:p w:rsidR="0087191C" w:rsidRPr="002C3066" w:rsidRDefault="0087191C" w:rsidP="00392886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Ό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α</w:t>
            </w:r>
            <w:r w:rsidRPr="002C3066">
              <w:rPr>
                <w:rFonts w:ascii="Arial" w:hAnsi="Arial" w:cs="Arial"/>
              </w:rPr>
              <w:t>νο έλξεων ωμών (</w:t>
            </w:r>
            <w:proofErr w:type="spellStart"/>
            <w:r w:rsidRPr="002C3066">
              <w:rPr>
                <w:rFonts w:ascii="Arial" w:hAnsi="Arial" w:cs="Arial"/>
              </w:rPr>
              <w:t>πολυ</w:t>
            </w:r>
            <w:r>
              <w:rPr>
                <w:rFonts w:ascii="Arial" w:hAnsi="Arial" w:cs="Arial"/>
              </w:rPr>
              <w:t>όργανο</w:t>
            </w:r>
            <w:proofErr w:type="spellEnd"/>
            <w:r w:rsidRPr="002C3066">
              <w:rPr>
                <w:rFonts w:ascii="Arial" w:hAnsi="Arial" w:cs="Arial"/>
              </w:rPr>
              <w:t xml:space="preserve"> στήθους, πλάτης, χεριών )</w:t>
            </w:r>
          </w:p>
        </w:tc>
        <w:tc>
          <w:tcPr>
            <w:tcW w:w="851" w:type="dxa"/>
            <w:vAlign w:val="center"/>
          </w:tcPr>
          <w:p w:rsidR="0087191C" w:rsidRPr="002C3066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87191C" w:rsidRPr="002C3066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191C" w:rsidRPr="00872FB4" w:rsidTr="00914903">
        <w:trPr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72FB4">
              <w:rPr>
                <w:rFonts w:ascii="Arial" w:hAnsi="Arial" w:cs="Arial"/>
              </w:rPr>
              <w:t>5</w:t>
            </w:r>
          </w:p>
        </w:tc>
        <w:tc>
          <w:tcPr>
            <w:tcW w:w="3543" w:type="dxa"/>
            <w:vAlign w:val="center"/>
          </w:tcPr>
          <w:p w:rsidR="0087191C" w:rsidRDefault="0087191C" w:rsidP="003928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Προμήθεια ο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ά</w:t>
            </w:r>
            <w:r w:rsidRPr="002C3066">
              <w:rPr>
                <w:rFonts w:ascii="Arial" w:hAnsi="Arial" w:cs="Arial"/>
              </w:rPr>
              <w:t>νο</w:t>
            </w:r>
            <w:r>
              <w:rPr>
                <w:rFonts w:ascii="Arial" w:hAnsi="Arial" w:cs="Arial"/>
              </w:rPr>
              <w:t>υ</w:t>
            </w:r>
            <w:r w:rsidRPr="002C3066">
              <w:rPr>
                <w:rFonts w:ascii="Arial" w:hAnsi="Arial" w:cs="Arial"/>
              </w:rPr>
              <w:t xml:space="preserve"> ποδήλατου</w:t>
            </w:r>
          </w:p>
          <w:p w:rsidR="00C07688" w:rsidRPr="002C3066" w:rsidRDefault="00C07688" w:rsidP="00392886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vAlign w:val="center"/>
          </w:tcPr>
          <w:p w:rsidR="0087191C" w:rsidRPr="002C3066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191C" w:rsidRPr="00872FB4" w:rsidTr="00914903">
        <w:trPr>
          <w:trHeight w:val="977"/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72FB4">
              <w:rPr>
                <w:rFonts w:ascii="Arial" w:hAnsi="Arial" w:cs="Arial"/>
              </w:rPr>
              <w:t>6</w:t>
            </w:r>
          </w:p>
        </w:tc>
        <w:tc>
          <w:tcPr>
            <w:tcW w:w="3543" w:type="dxa"/>
            <w:vAlign w:val="center"/>
          </w:tcPr>
          <w:p w:rsidR="0087191C" w:rsidRPr="002C3066" w:rsidRDefault="0087191C" w:rsidP="003928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α</w:t>
            </w:r>
            <w:r w:rsidRPr="002C3066">
              <w:rPr>
                <w:rFonts w:ascii="Arial" w:hAnsi="Arial" w:cs="Arial"/>
              </w:rPr>
              <w:t xml:space="preserve">νο ελλειπτικής κίνησης ποδιών </w:t>
            </w:r>
          </w:p>
        </w:tc>
        <w:tc>
          <w:tcPr>
            <w:tcW w:w="851" w:type="dxa"/>
            <w:vAlign w:val="center"/>
          </w:tcPr>
          <w:p w:rsidR="0087191C" w:rsidRPr="002C3066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C076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87191C" w:rsidRPr="002C3066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191C" w:rsidRPr="00872FB4" w:rsidTr="00DD6B7C">
        <w:trPr>
          <w:trHeight w:val="1168"/>
          <w:jc w:val="right"/>
        </w:trPr>
        <w:tc>
          <w:tcPr>
            <w:tcW w:w="8080" w:type="dxa"/>
            <w:gridSpan w:val="5"/>
            <w:vAlign w:val="bottom"/>
          </w:tcPr>
          <w:p w:rsidR="0087191C" w:rsidRPr="007B0790" w:rsidRDefault="0087191C" w:rsidP="00392886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ΜΕΡΙΚΟ ΣΥΝΟΛΟ</w:t>
            </w:r>
            <w:r w:rsidR="00114A4A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93" w:type="dxa"/>
            <w:vAlign w:val="bottom"/>
          </w:tcPr>
          <w:p w:rsidR="0087191C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914903" w:rsidRDefault="00914903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914903" w:rsidRDefault="00914903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914903" w:rsidRDefault="00914903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914903" w:rsidRDefault="00914903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914903" w:rsidRDefault="00914903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914903" w:rsidRPr="00914903" w:rsidRDefault="00914903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191C" w:rsidRPr="00C07688" w:rsidTr="00914903">
        <w:trPr>
          <w:jc w:val="right"/>
        </w:trPr>
        <w:tc>
          <w:tcPr>
            <w:tcW w:w="568" w:type="dxa"/>
          </w:tcPr>
          <w:p w:rsidR="0087191C" w:rsidRPr="00C07688" w:rsidRDefault="0087191C" w:rsidP="00914903">
            <w:pPr>
              <w:spacing w:line="276" w:lineRule="auto"/>
              <w:ind w:left="-108" w:right="-108" w:firstLine="108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543" w:type="dxa"/>
          </w:tcPr>
          <w:p w:rsidR="00DD6B7C" w:rsidRDefault="0087191C" w:rsidP="00C076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Περιγραφή Είδους </w:t>
            </w:r>
          </w:p>
          <w:p w:rsidR="0087191C" w:rsidRPr="00C07688" w:rsidRDefault="0087191C" w:rsidP="00C076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(όλα Είδη είναι εξωτερικού χώρου)</w:t>
            </w:r>
          </w:p>
        </w:tc>
        <w:tc>
          <w:tcPr>
            <w:tcW w:w="851" w:type="dxa"/>
          </w:tcPr>
          <w:p w:rsidR="0087191C" w:rsidRPr="00C07688" w:rsidRDefault="0087191C" w:rsidP="00C076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Μον.Μέτρ</w:t>
            </w:r>
            <w:proofErr w:type="spellEnd"/>
            <w:r w:rsid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7191C" w:rsidRPr="00C07688" w:rsidRDefault="0087191C" w:rsidP="00DD6B7C">
            <w:pPr>
              <w:spacing w:line="276" w:lineRule="auto"/>
              <w:ind w:left="-108" w:right="-108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ΠΟΣ</w:t>
            </w:r>
            <w:bookmarkStart w:id="0" w:name="_GoBack"/>
            <w:bookmarkEnd w:id="0"/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ΟΤΗΤΑ</w:t>
            </w:r>
          </w:p>
        </w:tc>
        <w:tc>
          <w:tcPr>
            <w:tcW w:w="1984" w:type="dxa"/>
          </w:tcPr>
          <w:p w:rsidR="0087191C" w:rsidRPr="00C07688" w:rsidRDefault="0087191C" w:rsidP="00C076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ΤΙΜΗ ΜΟΝΑΔΑΣ(€)</w:t>
            </w:r>
          </w:p>
        </w:tc>
        <w:tc>
          <w:tcPr>
            <w:tcW w:w="2093" w:type="dxa"/>
          </w:tcPr>
          <w:p w:rsidR="0087191C" w:rsidRPr="00C07688" w:rsidRDefault="0087191C" w:rsidP="00C07688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07688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ΣΥΝΟΛΟ (€)</w:t>
            </w:r>
          </w:p>
        </w:tc>
      </w:tr>
      <w:tr w:rsidR="0087191C" w:rsidRPr="00872FB4" w:rsidTr="00914903">
        <w:trPr>
          <w:trHeight w:val="425"/>
          <w:jc w:val="right"/>
        </w:trPr>
        <w:tc>
          <w:tcPr>
            <w:tcW w:w="8080" w:type="dxa"/>
            <w:gridSpan w:val="5"/>
            <w:vAlign w:val="bottom"/>
          </w:tcPr>
          <w:p w:rsidR="0087191C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 ΜΕΤΑΦΟΡΑ</w:t>
            </w:r>
            <w:r w:rsidR="00114A4A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2093" w:type="dxa"/>
            <w:vAlign w:val="bottom"/>
          </w:tcPr>
          <w:p w:rsidR="0087191C" w:rsidRPr="007B0790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191C" w:rsidRPr="00872FB4" w:rsidTr="00914903">
        <w:trPr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72FB4">
              <w:rPr>
                <w:rFonts w:ascii="Arial" w:hAnsi="Arial" w:cs="Arial"/>
              </w:rPr>
              <w:t>7</w:t>
            </w:r>
          </w:p>
        </w:tc>
        <w:tc>
          <w:tcPr>
            <w:tcW w:w="3543" w:type="dxa"/>
            <w:vAlign w:val="center"/>
          </w:tcPr>
          <w:p w:rsidR="0087191C" w:rsidRPr="002C3066" w:rsidRDefault="0087191C" w:rsidP="003928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α</w:t>
            </w:r>
            <w:r w:rsidRPr="002C3066">
              <w:rPr>
                <w:rFonts w:ascii="Arial" w:hAnsi="Arial" w:cs="Arial"/>
              </w:rPr>
              <w:t>νο παράλληλες μπάρες</w:t>
            </w:r>
          </w:p>
        </w:tc>
        <w:tc>
          <w:tcPr>
            <w:tcW w:w="851" w:type="dxa"/>
            <w:vAlign w:val="center"/>
          </w:tcPr>
          <w:p w:rsidR="0087191C" w:rsidRPr="002C3066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87191C" w:rsidRPr="002C3066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191C" w:rsidRPr="00872FB4" w:rsidTr="00914903">
        <w:trPr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72FB4">
              <w:rPr>
                <w:rFonts w:ascii="Arial" w:hAnsi="Arial" w:cs="Arial"/>
              </w:rPr>
              <w:t>8</w:t>
            </w:r>
          </w:p>
        </w:tc>
        <w:tc>
          <w:tcPr>
            <w:tcW w:w="3543" w:type="dxa"/>
            <w:vAlign w:val="center"/>
          </w:tcPr>
          <w:p w:rsidR="0087191C" w:rsidRPr="002C3066" w:rsidRDefault="0087191C" w:rsidP="00392886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Ό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α</w:t>
            </w:r>
            <w:r w:rsidRPr="002C3066">
              <w:rPr>
                <w:rFonts w:ascii="Arial" w:hAnsi="Arial" w:cs="Arial"/>
              </w:rPr>
              <w:t xml:space="preserve">νο εκγύμνασης  κοιλιακών   </w:t>
            </w:r>
          </w:p>
        </w:tc>
        <w:tc>
          <w:tcPr>
            <w:tcW w:w="851" w:type="dxa"/>
            <w:vAlign w:val="center"/>
          </w:tcPr>
          <w:p w:rsidR="0087191C" w:rsidRPr="002C3066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87191C" w:rsidRPr="002C3066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191C" w:rsidRPr="00872FB4" w:rsidTr="00914903">
        <w:trPr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872FB4">
              <w:rPr>
                <w:rFonts w:ascii="Arial" w:hAnsi="Arial" w:cs="Arial"/>
              </w:rPr>
              <w:t>9</w:t>
            </w:r>
          </w:p>
        </w:tc>
        <w:tc>
          <w:tcPr>
            <w:tcW w:w="3543" w:type="dxa"/>
            <w:vAlign w:val="center"/>
          </w:tcPr>
          <w:p w:rsidR="0087191C" w:rsidRPr="002C3066" w:rsidRDefault="0087191C" w:rsidP="003928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α</w:t>
            </w:r>
            <w:r w:rsidRPr="002C3066">
              <w:rPr>
                <w:rFonts w:ascii="Arial" w:hAnsi="Arial" w:cs="Arial"/>
              </w:rPr>
              <w:t xml:space="preserve">νο εκτάσεων </w:t>
            </w:r>
          </w:p>
        </w:tc>
        <w:tc>
          <w:tcPr>
            <w:tcW w:w="851" w:type="dxa"/>
            <w:vAlign w:val="center"/>
          </w:tcPr>
          <w:p w:rsidR="0087191C" w:rsidRPr="002C3066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093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87191C" w:rsidRPr="00872FB4" w:rsidTr="00914903">
        <w:trPr>
          <w:jc w:val="right"/>
        </w:trPr>
        <w:tc>
          <w:tcPr>
            <w:tcW w:w="568" w:type="dxa"/>
            <w:vAlign w:val="center"/>
          </w:tcPr>
          <w:p w:rsidR="0087191C" w:rsidRPr="00872FB4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543" w:type="dxa"/>
            <w:vAlign w:val="center"/>
          </w:tcPr>
          <w:p w:rsidR="0087191C" w:rsidRPr="002C3066" w:rsidRDefault="0087191C" w:rsidP="0039288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Ό</w:t>
            </w:r>
            <w:r w:rsidRPr="002C3066">
              <w:rPr>
                <w:rFonts w:ascii="Arial" w:hAnsi="Arial" w:cs="Arial"/>
              </w:rPr>
              <w:t>ργ</w:t>
            </w:r>
            <w:r>
              <w:rPr>
                <w:rFonts w:ascii="Arial" w:hAnsi="Arial" w:cs="Arial"/>
              </w:rPr>
              <w:t>α</w:t>
            </w:r>
            <w:r w:rsidRPr="002C3066">
              <w:rPr>
                <w:rFonts w:ascii="Arial" w:hAnsi="Arial" w:cs="Arial"/>
              </w:rPr>
              <w:t>νο βάδισης αέρος (εναλλαγής βημάτων )</w:t>
            </w:r>
          </w:p>
        </w:tc>
        <w:tc>
          <w:tcPr>
            <w:tcW w:w="851" w:type="dxa"/>
            <w:vAlign w:val="center"/>
          </w:tcPr>
          <w:p w:rsidR="0087191C" w:rsidRPr="002C3066" w:rsidRDefault="0087191C" w:rsidP="0039288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2C3066">
              <w:rPr>
                <w:rFonts w:ascii="Arial" w:hAnsi="Arial" w:cs="Arial"/>
              </w:rPr>
              <w:t>τεμ</w:t>
            </w:r>
            <w:proofErr w:type="spellEnd"/>
          </w:p>
        </w:tc>
        <w:tc>
          <w:tcPr>
            <w:tcW w:w="1134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617CE">
              <w:rPr>
                <w:rFonts w:ascii="Arial" w:hAnsi="Arial" w:cs="Arial"/>
              </w:rPr>
              <w:t>4</w:t>
            </w:r>
          </w:p>
        </w:tc>
        <w:tc>
          <w:tcPr>
            <w:tcW w:w="1984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  <w:vAlign w:val="center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87191C" w:rsidRPr="00872FB4" w:rsidTr="00914903">
        <w:trPr>
          <w:trHeight w:val="498"/>
          <w:jc w:val="right"/>
        </w:trPr>
        <w:tc>
          <w:tcPr>
            <w:tcW w:w="8080" w:type="dxa"/>
            <w:gridSpan w:val="5"/>
            <w:shd w:val="clear" w:color="auto" w:fill="auto"/>
          </w:tcPr>
          <w:p w:rsidR="0087191C" w:rsidRPr="00E978A4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78A4">
              <w:rPr>
                <w:rFonts w:ascii="Arial" w:hAnsi="Arial" w:cs="Arial"/>
                <w:b/>
                <w:sz w:val="24"/>
                <w:szCs w:val="24"/>
              </w:rPr>
              <w:t xml:space="preserve">Σύνολο 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E978A4">
              <w:rPr>
                <w:rFonts w:ascii="Arial" w:hAnsi="Arial" w:cs="Arial"/>
                <w:b/>
                <w:sz w:val="24"/>
                <w:szCs w:val="24"/>
              </w:rPr>
              <w:t>ομάδας 2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»:</w:t>
            </w:r>
            <w:r w:rsidRPr="00E978A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7191C" w:rsidRDefault="0087191C" w:rsidP="00392886">
      <w:pPr>
        <w:spacing w:line="276" w:lineRule="auto"/>
      </w:pPr>
    </w:p>
    <w:p w:rsidR="0087191C" w:rsidRDefault="0087191C" w:rsidP="00392886">
      <w:pPr>
        <w:spacing w:line="276" w:lineRule="auto"/>
        <w:rPr>
          <w:b/>
        </w:rPr>
      </w:pPr>
    </w:p>
    <w:p w:rsidR="0087191C" w:rsidRDefault="0087191C" w:rsidP="00392886">
      <w:pPr>
        <w:spacing w:line="276" w:lineRule="auto"/>
        <w:rPr>
          <w:b/>
        </w:rPr>
      </w:pPr>
    </w:p>
    <w:p w:rsidR="0087191C" w:rsidRPr="0081795C" w:rsidRDefault="0087191C" w:rsidP="00392886">
      <w:pPr>
        <w:spacing w:line="276" w:lineRule="auto"/>
        <w:rPr>
          <w:b/>
          <w:sz w:val="28"/>
          <w:szCs w:val="28"/>
        </w:rPr>
      </w:pPr>
      <w:r w:rsidRPr="0081795C">
        <w:rPr>
          <w:b/>
          <w:sz w:val="28"/>
          <w:szCs w:val="28"/>
        </w:rPr>
        <w:t xml:space="preserve">ΣΥΝΟΛΙΚΟΣ ΠΡΟΥΠΟΛΟΓΙΣΜΟΣ </w:t>
      </w:r>
      <w:r w:rsidR="00C07688">
        <w:rPr>
          <w:b/>
          <w:sz w:val="28"/>
          <w:szCs w:val="28"/>
        </w:rPr>
        <w:t>«</w:t>
      </w:r>
      <w:r w:rsidRPr="0081795C">
        <w:rPr>
          <w:b/>
          <w:sz w:val="28"/>
          <w:szCs w:val="28"/>
        </w:rPr>
        <w:t>ΟΜΑΔΑΣ 1</w:t>
      </w:r>
      <w:r w:rsidR="00C07688">
        <w:rPr>
          <w:b/>
          <w:sz w:val="28"/>
          <w:szCs w:val="28"/>
        </w:rPr>
        <w:t>»</w:t>
      </w:r>
      <w:r w:rsidRPr="0081795C">
        <w:rPr>
          <w:b/>
          <w:sz w:val="28"/>
          <w:szCs w:val="28"/>
        </w:rPr>
        <w:t xml:space="preserve"> </w:t>
      </w:r>
      <w:r w:rsidR="00C07688">
        <w:rPr>
          <w:b/>
          <w:sz w:val="28"/>
          <w:szCs w:val="28"/>
        </w:rPr>
        <w:t>&amp;</w:t>
      </w:r>
      <w:r w:rsidRPr="0081795C">
        <w:rPr>
          <w:b/>
          <w:sz w:val="28"/>
          <w:szCs w:val="28"/>
        </w:rPr>
        <w:t xml:space="preserve"> </w:t>
      </w:r>
      <w:r w:rsidR="00C07688">
        <w:rPr>
          <w:b/>
          <w:sz w:val="28"/>
          <w:szCs w:val="28"/>
        </w:rPr>
        <w:t>«</w:t>
      </w:r>
      <w:r w:rsidRPr="0081795C">
        <w:rPr>
          <w:b/>
          <w:sz w:val="28"/>
          <w:szCs w:val="28"/>
        </w:rPr>
        <w:t>ΟΜΑΔΑΣ 2</w:t>
      </w:r>
      <w:r w:rsidR="00C07688">
        <w:rPr>
          <w:b/>
          <w:sz w:val="28"/>
          <w:szCs w:val="28"/>
        </w:rPr>
        <w:t>»</w:t>
      </w:r>
    </w:p>
    <w:tbl>
      <w:tblPr>
        <w:tblW w:w="10173" w:type="dxa"/>
        <w:jc w:val="right"/>
        <w:tblInd w:w="-1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2093"/>
      </w:tblGrid>
      <w:tr w:rsidR="0087191C" w:rsidRPr="00872FB4" w:rsidTr="00914903">
        <w:trPr>
          <w:trHeight w:val="443"/>
          <w:jc w:val="right"/>
        </w:trPr>
        <w:tc>
          <w:tcPr>
            <w:tcW w:w="8080" w:type="dxa"/>
            <w:vAlign w:val="bottom"/>
          </w:tcPr>
          <w:p w:rsidR="0087191C" w:rsidRPr="00E617CE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E978A4">
              <w:rPr>
                <w:rFonts w:ascii="Arial" w:hAnsi="Arial" w:cs="Arial"/>
                <w:b/>
                <w:sz w:val="24"/>
                <w:szCs w:val="24"/>
              </w:rPr>
              <w:t xml:space="preserve">Σύνολο 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E978A4">
              <w:rPr>
                <w:rFonts w:ascii="Arial" w:hAnsi="Arial" w:cs="Arial"/>
                <w:b/>
                <w:sz w:val="24"/>
                <w:szCs w:val="24"/>
              </w:rPr>
              <w:t>ομάδας 1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»:</w:t>
            </w:r>
          </w:p>
        </w:tc>
        <w:tc>
          <w:tcPr>
            <w:tcW w:w="2093" w:type="dxa"/>
            <w:vAlign w:val="bottom"/>
          </w:tcPr>
          <w:p w:rsidR="0087191C" w:rsidRPr="0081795C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7191C" w:rsidRPr="00872FB4" w:rsidTr="00914903">
        <w:trPr>
          <w:trHeight w:val="471"/>
          <w:jc w:val="right"/>
        </w:trPr>
        <w:tc>
          <w:tcPr>
            <w:tcW w:w="8080" w:type="dxa"/>
            <w:vAlign w:val="bottom"/>
          </w:tcPr>
          <w:p w:rsidR="0087191C" w:rsidRPr="00E617CE" w:rsidRDefault="0087191C" w:rsidP="00392886">
            <w:pPr>
              <w:spacing w:line="276" w:lineRule="auto"/>
              <w:jc w:val="right"/>
              <w:rPr>
                <w:rFonts w:ascii="Arial" w:hAnsi="Arial" w:cs="Arial"/>
                <w:lang w:val="en-US"/>
              </w:rPr>
            </w:pPr>
            <w:r w:rsidRPr="00E978A4">
              <w:rPr>
                <w:rFonts w:ascii="Arial" w:hAnsi="Arial" w:cs="Arial"/>
                <w:b/>
                <w:sz w:val="24"/>
                <w:szCs w:val="24"/>
              </w:rPr>
              <w:t xml:space="preserve">Σύνολο 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E978A4">
              <w:rPr>
                <w:rFonts w:ascii="Arial" w:hAnsi="Arial" w:cs="Arial"/>
                <w:b/>
                <w:sz w:val="24"/>
                <w:szCs w:val="24"/>
              </w:rPr>
              <w:t>ομάδας 2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»:</w:t>
            </w:r>
          </w:p>
        </w:tc>
        <w:tc>
          <w:tcPr>
            <w:tcW w:w="2093" w:type="dxa"/>
            <w:vAlign w:val="bottom"/>
          </w:tcPr>
          <w:p w:rsidR="0087191C" w:rsidRPr="0081795C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7191C" w:rsidRPr="00872FB4" w:rsidTr="00914903">
        <w:trPr>
          <w:trHeight w:val="512"/>
          <w:jc w:val="right"/>
        </w:trPr>
        <w:tc>
          <w:tcPr>
            <w:tcW w:w="8080" w:type="dxa"/>
            <w:vAlign w:val="bottom"/>
          </w:tcPr>
          <w:p w:rsidR="0087191C" w:rsidRPr="00E978A4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978A4">
              <w:rPr>
                <w:rFonts w:ascii="Arial" w:hAnsi="Arial" w:cs="Arial"/>
                <w:b/>
                <w:sz w:val="24"/>
                <w:szCs w:val="24"/>
              </w:rPr>
              <w:t>ΑΘΡΟΙΣΜΑ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93" w:type="dxa"/>
            <w:vAlign w:val="bottom"/>
          </w:tcPr>
          <w:p w:rsidR="0087191C" w:rsidRPr="0081795C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87191C" w:rsidRPr="00872FB4" w:rsidTr="00914903">
        <w:trPr>
          <w:trHeight w:val="413"/>
          <w:jc w:val="right"/>
        </w:trPr>
        <w:tc>
          <w:tcPr>
            <w:tcW w:w="8080" w:type="dxa"/>
            <w:vAlign w:val="bottom"/>
          </w:tcPr>
          <w:p w:rsidR="0087191C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ΦΠΑ 24%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93" w:type="dxa"/>
            <w:vAlign w:val="bottom"/>
          </w:tcPr>
          <w:p w:rsidR="0087191C" w:rsidRPr="0081795C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  <w:tr w:rsidR="0087191C" w:rsidRPr="00872FB4" w:rsidTr="00914903">
        <w:trPr>
          <w:trHeight w:val="441"/>
          <w:jc w:val="right"/>
        </w:trPr>
        <w:tc>
          <w:tcPr>
            <w:tcW w:w="8080" w:type="dxa"/>
            <w:shd w:val="clear" w:color="auto" w:fill="auto"/>
            <w:vAlign w:val="bottom"/>
          </w:tcPr>
          <w:p w:rsidR="0087191C" w:rsidRPr="00E978A4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ΓΕΝΙΚΟ ΣΥΝΟΛΟ</w:t>
            </w:r>
            <w:r w:rsidR="00C0768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093" w:type="dxa"/>
            <w:shd w:val="clear" w:color="auto" w:fill="auto"/>
            <w:vAlign w:val="bottom"/>
          </w:tcPr>
          <w:p w:rsidR="0087191C" w:rsidRPr="0081795C" w:rsidRDefault="0087191C" w:rsidP="0039288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87191C" w:rsidRDefault="0087191C" w:rsidP="00392886">
      <w:pPr>
        <w:spacing w:line="276" w:lineRule="auto"/>
      </w:pPr>
    </w:p>
    <w:p w:rsidR="0087191C" w:rsidRDefault="0087191C" w:rsidP="00392886">
      <w:pPr>
        <w:spacing w:line="276" w:lineRule="auto"/>
      </w:pPr>
    </w:p>
    <w:p w:rsidR="00E63F7A" w:rsidRPr="00E63F7A" w:rsidRDefault="00E63F7A" w:rsidP="0039288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63F7A">
        <w:rPr>
          <w:rFonts w:ascii="Arial" w:hAnsi="Arial" w:cs="Arial"/>
          <w:b/>
          <w:sz w:val="22"/>
          <w:szCs w:val="22"/>
        </w:rPr>
        <w:t xml:space="preserve">ΣΥΝΟΛΙΚΗ ΔΑΠΑΝΗ (ΟΛΟΓΡΑΦΩΣ):…………………………………………………… </w:t>
      </w:r>
    </w:p>
    <w:p w:rsidR="00E63F7A" w:rsidRPr="00E63F7A" w:rsidRDefault="00E63F7A" w:rsidP="00DD6B7C">
      <w:pPr>
        <w:spacing w:line="276" w:lineRule="auto"/>
        <w:ind w:left="4320"/>
        <w:jc w:val="right"/>
        <w:rPr>
          <w:rFonts w:ascii="Arial" w:hAnsi="Arial" w:cs="Arial"/>
          <w:sz w:val="24"/>
          <w:szCs w:val="24"/>
        </w:rPr>
      </w:pPr>
      <w:r w:rsidRPr="00E63F7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DD6B7C">
        <w:rPr>
          <w:rFonts w:ascii="Arial" w:hAnsi="Arial" w:cs="Arial"/>
          <w:sz w:val="24"/>
          <w:szCs w:val="24"/>
          <w:lang w:val="en-US"/>
        </w:rPr>
        <w:t xml:space="preserve">                                 </w:t>
      </w:r>
      <w:r w:rsidRPr="00E63F7A">
        <w:rPr>
          <w:rFonts w:ascii="Arial" w:hAnsi="Arial" w:cs="Arial"/>
          <w:sz w:val="24"/>
          <w:szCs w:val="24"/>
        </w:rPr>
        <w:t>Καλλιθέα…………………2017</w:t>
      </w:r>
    </w:p>
    <w:p w:rsidR="00E63F7A" w:rsidRPr="00E63F7A" w:rsidRDefault="00E63F7A" w:rsidP="00392886">
      <w:pPr>
        <w:spacing w:line="276" w:lineRule="auto"/>
        <w:rPr>
          <w:rFonts w:ascii="Arial" w:hAnsi="Arial" w:cs="Arial"/>
          <w:sz w:val="24"/>
          <w:szCs w:val="24"/>
        </w:rPr>
      </w:pPr>
    </w:p>
    <w:p w:rsidR="00E63F7A" w:rsidRPr="00E63F7A" w:rsidRDefault="00E63F7A" w:rsidP="00392886">
      <w:pPr>
        <w:spacing w:line="276" w:lineRule="auto"/>
        <w:rPr>
          <w:rFonts w:ascii="Arial" w:hAnsi="Arial" w:cs="Arial"/>
          <w:sz w:val="24"/>
          <w:szCs w:val="24"/>
        </w:rPr>
      </w:pPr>
    </w:p>
    <w:p w:rsidR="00E63F7A" w:rsidRPr="00E63F7A" w:rsidRDefault="00E63F7A" w:rsidP="00914903">
      <w:pPr>
        <w:pStyle w:val="4"/>
        <w:spacing w:line="276" w:lineRule="auto"/>
        <w:rPr>
          <w:rFonts w:cs="Arial"/>
          <w:szCs w:val="24"/>
        </w:rPr>
      </w:pPr>
      <w:r w:rsidRPr="00E63F7A">
        <w:rPr>
          <w:rFonts w:cs="Arial"/>
          <w:szCs w:val="24"/>
        </w:rPr>
        <w:t>Ο ΠΡΟΣΦΕΡΩΝ</w:t>
      </w:r>
    </w:p>
    <w:p w:rsidR="00E63F7A" w:rsidRPr="00E63F7A" w:rsidRDefault="00E63F7A" w:rsidP="00392886">
      <w:pPr>
        <w:spacing w:line="276" w:lineRule="auto"/>
        <w:rPr>
          <w:rFonts w:ascii="Arial" w:hAnsi="Arial" w:cs="Arial"/>
          <w:sz w:val="24"/>
          <w:szCs w:val="24"/>
        </w:rPr>
      </w:pPr>
    </w:p>
    <w:p w:rsidR="00E63F7A" w:rsidRPr="00DD6B7C" w:rsidRDefault="00914903" w:rsidP="0039288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ΟΝΟΜΑΤΕΠΩΝΥΜΟ:</w:t>
      </w:r>
      <w:r w:rsidR="00E63F7A" w:rsidRPr="00E63F7A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DD6B7C">
        <w:rPr>
          <w:rFonts w:ascii="Arial" w:hAnsi="Arial" w:cs="Arial"/>
          <w:sz w:val="24"/>
          <w:szCs w:val="24"/>
          <w:lang w:val="en-US"/>
        </w:rPr>
        <w:t>………………….</w:t>
      </w:r>
    </w:p>
    <w:p w:rsidR="00E63F7A" w:rsidRPr="00DD6B7C" w:rsidRDefault="00914903" w:rsidP="0039288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Δ/ΝΣΗ:</w:t>
      </w:r>
      <w:r w:rsidR="00E63F7A" w:rsidRPr="00E63F7A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DD6B7C">
        <w:rPr>
          <w:rFonts w:ascii="Arial" w:hAnsi="Arial" w:cs="Arial"/>
          <w:sz w:val="24"/>
          <w:szCs w:val="24"/>
        </w:rPr>
        <w:t>…</w:t>
      </w:r>
      <w:r w:rsidR="00DD6B7C">
        <w:rPr>
          <w:rFonts w:ascii="Arial" w:hAnsi="Arial" w:cs="Arial"/>
          <w:sz w:val="24"/>
          <w:szCs w:val="24"/>
          <w:lang w:val="en-US"/>
        </w:rPr>
        <w:t>……………</w:t>
      </w:r>
    </w:p>
    <w:p w:rsidR="00E63F7A" w:rsidRPr="00DD6B7C" w:rsidRDefault="00914903" w:rsidP="0039288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ΤΗΛ.: ………………………………………………..</w:t>
      </w:r>
      <w:r w:rsidR="00E63F7A" w:rsidRPr="00E63F7A">
        <w:rPr>
          <w:rFonts w:ascii="Arial" w:hAnsi="Arial" w:cs="Arial"/>
          <w:sz w:val="24"/>
          <w:szCs w:val="24"/>
          <w:lang w:val="en-US"/>
        </w:rPr>
        <w:t>FAX</w:t>
      </w:r>
      <w:r>
        <w:rPr>
          <w:rFonts w:ascii="Arial" w:hAnsi="Arial" w:cs="Arial"/>
          <w:sz w:val="24"/>
          <w:szCs w:val="24"/>
        </w:rPr>
        <w:t>:</w:t>
      </w:r>
      <w:r w:rsidR="00E63F7A" w:rsidRPr="00E63F7A">
        <w:rPr>
          <w:rFonts w:ascii="Arial" w:hAnsi="Arial" w:cs="Arial"/>
          <w:sz w:val="24"/>
          <w:szCs w:val="24"/>
        </w:rPr>
        <w:t>……………………………</w:t>
      </w:r>
      <w:r w:rsidR="00DD6B7C">
        <w:rPr>
          <w:rFonts w:ascii="Arial" w:hAnsi="Arial" w:cs="Arial"/>
          <w:sz w:val="24"/>
          <w:szCs w:val="24"/>
        </w:rPr>
        <w:t>…</w:t>
      </w:r>
      <w:r w:rsidR="00DD6B7C">
        <w:rPr>
          <w:rFonts w:ascii="Arial" w:hAnsi="Arial" w:cs="Arial"/>
          <w:sz w:val="24"/>
          <w:szCs w:val="24"/>
          <w:lang w:val="en-US"/>
        </w:rPr>
        <w:t>……………..</w:t>
      </w:r>
    </w:p>
    <w:p w:rsidR="00E63F7A" w:rsidRPr="00DD6B7C" w:rsidRDefault="00E63F7A" w:rsidP="00392886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63F7A">
        <w:rPr>
          <w:rFonts w:ascii="Arial" w:hAnsi="Arial" w:cs="Arial"/>
          <w:sz w:val="24"/>
          <w:szCs w:val="24"/>
          <w:lang w:val="en-US"/>
        </w:rPr>
        <w:t>E</w:t>
      </w:r>
      <w:r w:rsidRPr="00914903">
        <w:rPr>
          <w:rFonts w:ascii="Arial" w:hAnsi="Arial" w:cs="Arial"/>
          <w:sz w:val="24"/>
          <w:szCs w:val="24"/>
        </w:rPr>
        <w:t>-</w:t>
      </w:r>
      <w:r w:rsidRPr="00E63F7A">
        <w:rPr>
          <w:rFonts w:ascii="Arial" w:hAnsi="Arial" w:cs="Arial"/>
          <w:sz w:val="24"/>
          <w:szCs w:val="24"/>
          <w:lang w:val="en-US"/>
        </w:rPr>
        <w:t>MAIL</w:t>
      </w:r>
      <w:r w:rsidRPr="00E63F7A">
        <w:rPr>
          <w:rFonts w:ascii="Arial" w:hAnsi="Arial" w:cs="Arial"/>
          <w:sz w:val="24"/>
          <w:szCs w:val="24"/>
        </w:rPr>
        <w:t>:……………………………………</w:t>
      </w:r>
      <w:r w:rsidR="00DD6B7C">
        <w:rPr>
          <w:rFonts w:ascii="Arial" w:hAnsi="Arial" w:cs="Arial"/>
          <w:sz w:val="24"/>
          <w:szCs w:val="24"/>
          <w:lang w:val="en-US"/>
        </w:rPr>
        <w:t>……………………</w:t>
      </w:r>
    </w:p>
    <w:p w:rsidR="00E63F7A" w:rsidRPr="00E63F7A" w:rsidRDefault="00E63F7A" w:rsidP="00392886">
      <w:pPr>
        <w:spacing w:line="276" w:lineRule="auto"/>
        <w:rPr>
          <w:rFonts w:ascii="Arial" w:hAnsi="Arial" w:cs="Arial"/>
          <w:sz w:val="24"/>
          <w:szCs w:val="24"/>
        </w:rPr>
      </w:pPr>
    </w:p>
    <w:p w:rsidR="00E63F7A" w:rsidRPr="00E63F7A" w:rsidRDefault="00E63F7A" w:rsidP="00392886">
      <w:pPr>
        <w:spacing w:line="276" w:lineRule="auto"/>
        <w:rPr>
          <w:rFonts w:ascii="Arial" w:hAnsi="Arial" w:cs="Arial"/>
          <w:sz w:val="24"/>
          <w:szCs w:val="24"/>
        </w:rPr>
      </w:pPr>
    </w:p>
    <w:p w:rsidR="00E63F7A" w:rsidRPr="00E63F7A" w:rsidRDefault="00E63F7A" w:rsidP="003928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63F7A">
        <w:rPr>
          <w:rFonts w:ascii="Arial" w:hAnsi="Arial" w:cs="Arial"/>
          <w:sz w:val="24"/>
          <w:szCs w:val="24"/>
        </w:rPr>
        <w:t>ΥΠΟΓΡΑΦΗ &amp; ΣΦΡΑΓΙΔΑ</w:t>
      </w:r>
    </w:p>
    <w:p w:rsidR="00E63F7A" w:rsidRPr="00914903" w:rsidRDefault="00E63F7A" w:rsidP="003928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63F7A" w:rsidRPr="00E63F7A" w:rsidRDefault="00E63F7A" w:rsidP="003928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E63F7A" w:rsidRPr="00E63F7A" w:rsidRDefault="00E63F7A" w:rsidP="00392886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E63F7A">
        <w:rPr>
          <w:rFonts w:ascii="Arial" w:hAnsi="Arial" w:cs="Arial"/>
          <w:sz w:val="24"/>
          <w:szCs w:val="24"/>
        </w:rPr>
        <w:t>…………………………………..</w:t>
      </w:r>
    </w:p>
    <w:sectPr w:rsidR="00E63F7A" w:rsidRPr="00E63F7A" w:rsidSect="00914903">
      <w:footerReference w:type="default" r:id="rId8"/>
      <w:pgSz w:w="11906" w:h="16838"/>
      <w:pgMar w:top="709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DCF" w:rsidRDefault="00A47DCF" w:rsidP="00144E90">
      <w:r>
        <w:separator/>
      </w:r>
    </w:p>
  </w:endnote>
  <w:endnote w:type="continuationSeparator" w:id="0">
    <w:p w:rsidR="00A47DCF" w:rsidRDefault="00A47DCF" w:rsidP="0014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624706"/>
      <w:docPartObj>
        <w:docPartGallery w:val="Page Numbers (Bottom of Page)"/>
        <w:docPartUnique/>
      </w:docPartObj>
    </w:sdtPr>
    <w:sdtEndPr/>
    <w:sdtContent>
      <w:p w:rsidR="00266044" w:rsidRDefault="00A46E5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6044" w:rsidRDefault="0026604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DCF" w:rsidRDefault="00A47DCF" w:rsidP="00144E90">
      <w:r>
        <w:separator/>
      </w:r>
    </w:p>
  </w:footnote>
  <w:footnote w:type="continuationSeparator" w:id="0">
    <w:p w:rsidR="00A47DCF" w:rsidRDefault="00A47DCF" w:rsidP="00144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713" w:hanging="360"/>
      </w:pPr>
      <w:rPr>
        <w:rFonts w:ascii="Wingdings" w:hAnsi="Wingdings" w:cs="Symbol"/>
        <w:sz w:val="22"/>
        <w:szCs w:val="22"/>
      </w:rPr>
    </w:lvl>
  </w:abstractNum>
  <w:abstractNum w:abstractNumId="1">
    <w:nsid w:val="00000006"/>
    <w:multiLevelType w:val="single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2"/>
        <w:szCs w:val="22"/>
      </w:rPr>
    </w:lvl>
  </w:abstractNum>
  <w:abstractNum w:abstractNumId="2">
    <w:nsid w:val="00000007"/>
    <w:multiLevelType w:val="singleLevel"/>
    <w:tmpl w:val="00000007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140" w:hanging="360"/>
      </w:pPr>
      <w:rPr>
        <w:rFonts w:ascii="Symbol" w:hAnsi="Symbol" w:cs="Symbol"/>
        <w:b/>
        <w:bCs/>
        <w:sz w:val="24"/>
        <w:szCs w:val="22"/>
      </w:rPr>
    </w:lvl>
  </w:abstractNum>
  <w:abstractNum w:abstractNumId="3">
    <w:nsid w:val="00000008"/>
    <w:multiLevelType w:val="multilevel"/>
    <w:tmpl w:val="0000000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B"/>
    <w:multiLevelType w:val="multilevel"/>
    <w:tmpl w:val="0000000B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820" w:hanging="360"/>
      </w:pPr>
      <w:rPr>
        <w:rFonts w:ascii="Symbol" w:hAnsi="Symbol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0" w:hanging="360"/>
      </w:pPr>
      <w:rPr>
        <w:rFonts w:ascii="Wingdings" w:hAnsi="Wingdings"/>
      </w:rPr>
    </w:lvl>
  </w:abstractNum>
  <w:abstractNum w:abstractNumId="6">
    <w:nsid w:val="0000000C"/>
    <w:multiLevelType w:val="multilevel"/>
    <w:tmpl w:val="00000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1D73F1"/>
    <w:multiLevelType w:val="hybridMultilevel"/>
    <w:tmpl w:val="ACF47B14"/>
    <w:name w:val="WW8Num8"/>
    <w:lvl w:ilvl="0" w:tplc="FFFFFFFF">
      <w:start w:val="1"/>
      <w:numFmt w:val="decimal"/>
      <w:lvlText w:val="%1"/>
      <w:lvlJc w:val="left"/>
      <w:pPr>
        <w:ind w:left="1436" w:hanging="5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2367F4C"/>
    <w:multiLevelType w:val="hybridMultilevel"/>
    <w:tmpl w:val="E79AC378"/>
    <w:name w:val="WW8Num7"/>
    <w:lvl w:ilvl="0" w:tplc="FFFFFFFF">
      <w:start w:val="1"/>
      <w:numFmt w:val="decimal"/>
      <w:lvlText w:val="%1."/>
      <w:lvlJc w:val="left"/>
      <w:pPr>
        <w:ind w:left="667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87" w:hanging="360"/>
      </w:pPr>
    </w:lvl>
    <w:lvl w:ilvl="2" w:tplc="FFFFFFFF" w:tentative="1">
      <w:start w:val="1"/>
      <w:numFmt w:val="lowerRoman"/>
      <w:lvlText w:val="%3."/>
      <w:lvlJc w:val="right"/>
      <w:pPr>
        <w:ind w:left="2107" w:hanging="180"/>
      </w:pPr>
    </w:lvl>
    <w:lvl w:ilvl="3" w:tplc="FFFFFFFF" w:tentative="1">
      <w:start w:val="1"/>
      <w:numFmt w:val="decimal"/>
      <w:lvlText w:val="%4."/>
      <w:lvlJc w:val="left"/>
      <w:pPr>
        <w:ind w:left="2827" w:hanging="360"/>
      </w:pPr>
    </w:lvl>
    <w:lvl w:ilvl="4" w:tplc="FFFFFFFF" w:tentative="1">
      <w:start w:val="1"/>
      <w:numFmt w:val="lowerLetter"/>
      <w:lvlText w:val="%5."/>
      <w:lvlJc w:val="left"/>
      <w:pPr>
        <w:ind w:left="3547" w:hanging="360"/>
      </w:pPr>
    </w:lvl>
    <w:lvl w:ilvl="5" w:tplc="FFFFFFFF" w:tentative="1">
      <w:start w:val="1"/>
      <w:numFmt w:val="lowerRoman"/>
      <w:lvlText w:val="%6."/>
      <w:lvlJc w:val="right"/>
      <w:pPr>
        <w:ind w:left="4267" w:hanging="180"/>
      </w:pPr>
    </w:lvl>
    <w:lvl w:ilvl="6" w:tplc="FFFFFFFF" w:tentative="1">
      <w:start w:val="1"/>
      <w:numFmt w:val="decimal"/>
      <w:lvlText w:val="%7."/>
      <w:lvlJc w:val="left"/>
      <w:pPr>
        <w:ind w:left="4987" w:hanging="360"/>
      </w:pPr>
    </w:lvl>
    <w:lvl w:ilvl="7" w:tplc="FFFFFFFF" w:tentative="1">
      <w:start w:val="1"/>
      <w:numFmt w:val="lowerLetter"/>
      <w:lvlText w:val="%8."/>
      <w:lvlJc w:val="left"/>
      <w:pPr>
        <w:ind w:left="5707" w:hanging="360"/>
      </w:pPr>
    </w:lvl>
    <w:lvl w:ilvl="8" w:tplc="FFFFFFFF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9">
    <w:nsid w:val="03120804"/>
    <w:multiLevelType w:val="hybridMultilevel"/>
    <w:tmpl w:val="AC223670"/>
    <w:lvl w:ilvl="0" w:tplc="0408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0">
    <w:nsid w:val="06F10C3A"/>
    <w:multiLevelType w:val="hybridMultilevel"/>
    <w:tmpl w:val="5B043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C14F82"/>
    <w:multiLevelType w:val="hybridMultilevel"/>
    <w:tmpl w:val="C34A98B4"/>
    <w:name w:val="WW8Num6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FD5184"/>
    <w:multiLevelType w:val="hybridMultilevel"/>
    <w:tmpl w:val="45424E82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6D346A6"/>
    <w:multiLevelType w:val="hybridMultilevel"/>
    <w:tmpl w:val="36B4E6D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B412C9"/>
    <w:multiLevelType w:val="hybridMultilevel"/>
    <w:tmpl w:val="C222155E"/>
    <w:lvl w:ilvl="0" w:tplc="0408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1A7E03AA"/>
    <w:multiLevelType w:val="hybridMultilevel"/>
    <w:tmpl w:val="7EC0F5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BF0286"/>
    <w:multiLevelType w:val="hybridMultilevel"/>
    <w:tmpl w:val="1FDA38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C149B2"/>
    <w:multiLevelType w:val="hybridMultilevel"/>
    <w:tmpl w:val="E6804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5911C1"/>
    <w:multiLevelType w:val="hybridMultilevel"/>
    <w:tmpl w:val="878A5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B568F"/>
    <w:multiLevelType w:val="hybridMultilevel"/>
    <w:tmpl w:val="51EC2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9C13F0"/>
    <w:multiLevelType w:val="hybridMultilevel"/>
    <w:tmpl w:val="63985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B4276"/>
    <w:multiLevelType w:val="hybridMultilevel"/>
    <w:tmpl w:val="6C546AD8"/>
    <w:lvl w:ilvl="0" w:tplc="7F02EBDA">
      <w:start w:val="1"/>
      <w:numFmt w:val="decimal"/>
      <w:pStyle w:val="2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D24A64"/>
    <w:multiLevelType w:val="hybridMultilevel"/>
    <w:tmpl w:val="560A4E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C04B53"/>
    <w:multiLevelType w:val="hybridMultilevel"/>
    <w:tmpl w:val="D04C712C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4">
    <w:nsid w:val="432B0E21"/>
    <w:multiLevelType w:val="hybridMultilevel"/>
    <w:tmpl w:val="8E90A2AA"/>
    <w:lvl w:ilvl="0" w:tplc="8CD0777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11B32"/>
    <w:multiLevelType w:val="hybridMultilevel"/>
    <w:tmpl w:val="097A0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5F15A3"/>
    <w:multiLevelType w:val="hybridMultilevel"/>
    <w:tmpl w:val="81AE92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FC090E"/>
    <w:multiLevelType w:val="hybridMultilevel"/>
    <w:tmpl w:val="0DD6471E"/>
    <w:lvl w:ilvl="0" w:tplc="0408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527566"/>
    <w:multiLevelType w:val="hybridMultilevel"/>
    <w:tmpl w:val="DD2C94B6"/>
    <w:lvl w:ilvl="0" w:tplc="0408000B">
      <w:start w:val="1"/>
      <w:numFmt w:val="bullet"/>
      <w:lvlText w:val=""/>
      <w:lvlJc w:val="left"/>
      <w:pPr>
        <w:ind w:left="667" w:hanging="360"/>
      </w:pPr>
      <w:rPr>
        <w:rFonts w:ascii="Wingdings" w:hAnsi="Wingdings" w:hint="default"/>
        <w:b/>
      </w:rPr>
    </w:lvl>
    <w:lvl w:ilvl="1" w:tplc="74EC10CC" w:tentative="1">
      <w:start w:val="1"/>
      <w:numFmt w:val="lowerLetter"/>
      <w:lvlText w:val="%2."/>
      <w:lvlJc w:val="left"/>
      <w:pPr>
        <w:ind w:left="1387" w:hanging="360"/>
      </w:pPr>
    </w:lvl>
    <w:lvl w:ilvl="2" w:tplc="E0F84B9E" w:tentative="1">
      <w:start w:val="1"/>
      <w:numFmt w:val="lowerRoman"/>
      <w:lvlText w:val="%3."/>
      <w:lvlJc w:val="right"/>
      <w:pPr>
        <w:ind w:left="2107" w:hanging="180"/>
      </w:pPr>
    </w:lvl>
    <w:lvl w:ilvl="3" w:tplc="54E8C0E0" w:tentative="1">
      <w:start w:val="1"/>
      <w:numFmt w:val="decimal"/>
      <w:lvlText w:val="%4."/>
      <w:lvlJc w:val="left"/>
      <w:pPr>
        <w:ind w:left="2827" w:hanging="360"/>
      </w:pPr>
    </w:lvl>
    <w:lvl w:ilvl="4" w:tplc="D3D2CE28" w:tentative="1">
      <w:start w:val="1"/>
      <w:numFmt w:val="lowerLetter"/>
      <w:lvlText w:val="%5."/>
      <w:lvlJc w:val="left"/>
      <w:pPr>
        <w:ind w:left="3547" w:hanging="360"/>
      </w:pPr>
    </w:lvl>
    <w:lvl w:ilvl="5" w:tplc="683884BC" w:tentative="1">
      <w:start w:val="1"/>
      <w:numFmt w:val="lowerRoman"/>
      <w:lvlText w:val="%6."/>
      <w:lvlJc w:val="right"/>
      <w:pPr>
        <w:ind w:left="4267" w:hanging="180"/>
      </w:pPr>
    </w:lvl>
    <w:lvl w:ilvl="6" w:tplc="87C4FEF4" w:tentative="1">
      <w:start w:val="1"/>
      <w:numFmt w:val="decimal"/>
      <w:lvlText w:val="%7."/>
      <w:lvlJc w:val="left"/>
      <w:pPr>
        <w:ind w:left="4987" w:hanging="360"/>
      </w:pPr>
    </w:lvl>
    <w:lvl w:ilvl="7" w:tplc="66705C54" w:tentative="1">
      <w:start w:val="1"/>
      <w:numFmt w:val="lowerLetter"/>
      <w:lvlText w:val="%8."/>
      <w:lvlJc w:val="left"/>
      <w:pPr>
        <w:ind w:left="5707" w:hanging="360"/>
      </w:pPr>
    </w:lvl>
    <w:lvl w:ilvl="8" w:tplc="6C2404DC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29">
    <w:nsid w:val="55D0561A"/>
    <w:multiLevelType w:val="hybridMultilevel"/>
    <w:tmpl w:val="FA0639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60130"/>
    <w:multiLevelType w:val="hybridMultilevel"/>
    <w:tmpl w:val="605617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2053123"/>
    <w:multiLevelType w:val="hybridMultilevel"/>
    <w:tmpl w:val="A7644D68"/>
    <w:lvl w:ilvl="0" w:tplc="FFFFFFFF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2">
    <w:nsid w:val="66EE1859"/>
    <w:multiLevelType w:val="hybridMultilevel"/>
    <w:tmpl w:val="7C9AB0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B2303E"/>
    <w:multiLevelType w:val="hybridMultilevel"/>
    <w:tmpl w:val="EDF675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B752C4"/>
    <w:multiLevelType w:val="hybridMultilevel"/>
    <w:tmpl w:val="FCD04BCE"/>
    <w:lvl w:ilvl="0" w:tplc="0408000F">
      <w:start w:val="1"/>
      <w:numFmt w:val="decimal"/>
      <w:lvlText w:val="%1."/>
      <w:lvlJc w:val="left"/>
      <w:pPr>
        <w:ind w:left="1380" w:hanging="360"/>
      </w:pPr>
    </w:lvl>
    <w:lvl w:ilvl="1" w:tplc="04080019" w:tentative="1">
      <w:start w:val="1"/>
      <w:numFmt w:val="lowerLetter"/>
      <w:lvlText w:val="%2."/>
      <w:lvlJc w:val="left"/>
      <w:pPr>
        <w:ind w:left="2100" w:hanging="360"/>
      </w:pPr>
    </w:lvl>
    <w:lvl w:ilvl="2" w:tplc="0408001B" w:tentative="1">
      <w:start w:val="1"/>
      <w:numFmt w:val="lowerRoman"/>
      <w:lvlText w:val="%3."/>
      <w:lvlJc w:val="right"/>
      <w:pPr>
        <w:ind w:left="2820" w:hanging="180"/>
      </w:pPr>
    </w:lvl>
    <w:lvl w:ilvl="3" w:tplc="0408000F" w:tentative="1">
      <w:start w:val="1"/>
      <w:numFmt w:val="decimal"/>
      <w:lvlText w:val="%4."/>
      <w:lvlJc w:val="left"/>
      <w:pPr>
        <w:ind w:left="3540" w:hanging="360"/>
      </w:pPr>
    </w:lvl>
    <w:lvl w:ilvl="4" w:tplc="04080019" w:tentative="1">
      <w:start w:val="1"/>
      <w:numFmt w:val="lowerLetter"/>
      <w:lvlText w:val="%5."/>
      <w:lvlJc w:val="left"/>
      <w:pPr>
        <w:ind w:left="4260" w:hanging="360"/>
      </w:pPr>
    </w:lvl>
    <w:lvl w:ilvl="5" w:tplc="0408001B" w:tentative="1">
      <w:start w:val="1"/>
      <w:numFmt w:val="lowerRoman"/>
      <w:lvlText w:val="%6."/>
      <w:lvlJc w:val="right"/>
      <w:pPr>
        <w:ind w:left="4980" w:hanging="180"/>
      </w:pPr>
    </w:lvl>
    <w:lvl w:ilvl="6" w:tplc="0408000F" w:tentative="1">
      <w:start w:val="1"/>
      <w:numFmt w:val="decimal"/>
      <w:lvlText w:val="%7."/>
      <w:lvlJc w:val="left"/>
      <w:pPr>
        <w:ind w:left="5700" w:hanging="360"/>
      </w:pPr>
    </w:lvl>
    <w:lvl w:ilvl="7" w:tplc="04080019" w:tentative="1">
      <w:start w:val="1"/>
      <w:numFmt w:val="lowerLetter"/>
      <w:lvlText w:val="%8."/>
      <w:lvlJc w:val="left"/>
      <w:pPr>
        <w:ind w:left="6420" w:hanging="360"/>
      </w:pPr>
    </w:lvl>
    <w:lvl w:ilvl="8" w:tplc="0408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>
    <w:nsid w:val="6CF3665A"/>
    <w:multiLevelType w:val="hybridMultilevel"/>
    <w:tmpl w:val="88883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A76A8"/>
    <w:multiLevelType w:val="hybridMultilevel"/>
    <w:tmpl w:val="AB10F5A8"/>
    <w:lvl w:ilvl="0" w:tplc="673CE9F8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6EC37578"/>
    <w:multiLevelType w:val="hybridMultilevel"/>
    <w:tmpl w:val="87847D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6F007D"/>
    <w:multiLevelType w:val="hybridMultilevel"/>
    <w:tmpl w:val="CE427846"/>
    <w:lvl w:ilvl="0" w:tplc="040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6846F76"/>
    <w:multiLevelType w:val="hybridMultilevel"/>
    <w:tmpl w:val="AE1622BA"/>
    <w:lvl w:ilvl="0" w:tplc="040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0">
    <w:nsid w:val="7A001B93"/>
    <w:multiLevelType w:val="hybridMultilevel"/>
    <w:tmpl w:val="B638FD2E"/>
    <w:lvl w:ilvl="0" w:tplc="0408000B">
      <w:start w:val="1"/>
      <w:numFmt w:val="bullet"/>
      <w:lvlText w:val=""/>
      <w:lvlJc w:val="left"/>
      <w:pPr>
        <w:ind w:left="667" w:hanging="360"/>
      </w:pPr>
      <w:rPr>
        <w:rFonts w:ascii="Wingdings" w:hAnsi="Wingdings" w:hint="default"/>
        <w:b/>
      </w:rPr>
    </w:lvl>
    <w:lvl w:ilvl="1" w:tplc="B17683A2" w:tentative="1">
      <w:start w:val="1"/>
      <w:numFmt w:val="lowerLetter"/>
      <w:lvlText w:val="%2."/>
      <w:lvlJc w:val="left"/>
      <w:pPr>
        <w:ind w:left="1387" w:hanging="360"/>
      </w:pPr>
    </w:lvl>
    <w:lvl w:ilvl="2" w:tplc="62A4A7DA" w:tentative="1">
      <w:start w:val="1"/>
      <w:numFmt w:val="lowerRoman"/>
      <w:lvlText w:val="%3."/>
      <w:lvlJc w:val="right"/>
      <w:pPr>
        <w:ind w:left="2107" w:hanging="180"/>
      </w:pPr>
    </w:lvl>
    <w:lvl w:ilvl="3" w:tplc="CDD6456E" w:tentative="1">
      <w:start w:val="1"/>
      <w:numFmt w:val="decimal"/>
      <w:lvlText w:val="%4."/>
      <w:lvlJc w:val="left"/>
      <w:pPr>
        <w:ind w:left="2827" w:hanging="360"/>
      </w:pPr>
    </w:lvl>
    <w:lvl w:ilvl="4" w:tplc="1034EE9A" w:tentative="1">
      <w:start w:val="1"/>
      <w:numFmt w:val="lowerLetter"/>
      <w:lvlText w:val="%5."/>
      <w:lvlJc w:val="left"/>
      <w:pPr>
        <w:ind w:left="3547" w:hanging="360"/>
      </w:pPr>
    </w:lvl>
    <w:lvl w:ilvl="5" w:tplc="0A62B162" w:tentative="1">
      <w:start w:val="1"/>
      <w:numFmt w:val="lowerRoman"/>
      <w:lvlText w:val="%6."/>
      <w:lvlJc w:val="right"/>
      <w:pPr>
        <w:ind w:left="4267" w:hanging="180"/>
      </w:pPr>
    </w:lvl>
    <w:lvl w:ilvl="6" w:tplc="858E337E" w:tentative="1">
      <w:start w:val="1"/>
      <w:numFmt w:val="decimal"/>
      <w:lvlText w:val="%7."/>
      <w:lvlJc w:val="left"/>
      <w:pPr>
        <w:ind w:left="4987" w:hanging="360"/>
      </w:pPr>
    </w:lvl>
    <w:lvl w:ilvl="7" w:tplc="C84827E4" w:tentative="1">
      <w:start w:val="1"/>
      <w:numFmt w:val="lowerLetter"/>
      <w:lvlText w:val="%8."/>
      <w:lvlJc w:val="left"/>
      <w:pPr>
        <w:ind w:left="5707" w:hanging="360"/>
      </w:pPr>
    </w:lvl>
    <w:lvl w:ilvl="8" w:tplc="DFA8D10E" w:tentative="1">
      <w:start w:val="1"/>
      <w:numFmt w:val="lowerRoman"/>
      <w:lvlText w:val="%9."/>
      <w:lvlJc w:val="right"/>
      <w:pPr>
        <w:ind w:left="6427" w:hanging="180"/>
      </w:pPr>
    </w:lvl>
  </w:abstractNum>
  <w:abstractNum w:abstractNumId="41">
    <w:nsid w:val="7A572399"/>
    <w:multiLevelType w:val="multilevel"/>
    <w:tmpl w:val="8242B846"/>
    <w:lvl w:ilvl="0">
      <w:start w:val="1"/>
      <w:numFmt w:val="decimal"/>
      <w:pStyle w:val="2rainbox00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7CD25296"/>
    <w:multiLevelType w:val="hybridMultilevel"/>
    <w:tmpl w:val="8ED4FC5E"/>
    <w:lvl w:ilvl="0" w:tplc="F0720E8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34"/>
  </w:num>
  <w:num w:numId="3">
    <w:abstractNumId w:val="9"/>
  </w:num>
  <w:num w:numId="4">
    <w:abstractNumId w:val="23"/>
  </w:num>
  <w:num w:numId="5">
    <w:abstractNumId w:val="39"/>
  </w:num>
  <w:num w:numId="6">
    <w:abstractNumId w:val="13"/>
  </w:num>
  <w:num w:numId="7">
    <w:abstractNumId w:val="30"/>
  </w:num>
  <w:num w:numId="8">
    <w:abstractNumId w:val="32"/>
  </w:num>
  <w:num w:numId="9">
    <w:abstractNumId w:val="26"/>
  </w:num>
  <w:num w:numId="10">
    <w:abstractNumId w:val="35"/>
  </w:num>
  <w:num w:numId="11">
    <w:abstractNumId w:val="20"/>
  </w:num>
  <w:num w:numId="12">
    <w:abstractNumId w:val="17"/>
  </w:num>
  <w:num w:numId="13">
    <w:abstractNumId w:val="16"/>
  </w:num>
  <w:num w:numId="14">
    <w:abstractNumId w:val="22"/>
  </w:num>
  <w:num w:numId="15">
    <w:abstractNumId w:val="10"/>
  </w:num>
  <w:num w:numId="16">
    <w:abstractNumId w:val="29"/>
  </w:num>
  <w:num w:numId="17">
    <w:abstractNumId w:val="37"/>
  </w:num>
  <w:num w:numId="18">
    <w:abstractNumId w:val="33"/>
  </w:num>
  <w:num w:numId="19">
    <w:abstractNumId w:val="18"/>
  </w:num>
  <w:num w:numId="20">
    <w:abstractNumId w:val="15"/>
  </w:num>
  <w:num w:numId="21">
    <w:abstractNumId w:val="21"/>
  </w:num>
  <w:num w:numId="22">
    <w:abstractNumId w:val="41"/>
  </w:num>
  <w:num w:numId="23">
    <w:abstractNumId w:val="31"/>
  </w:num>
  <w:num w:numId="24">
    <w:abstractNumId w:val="36"/>
  </w:num>
  <w:num w:numId="25">
    <w:abstractNumId w:val="12"/>
  </w:num>
  <w:num w:numId="26">
    <w:abstractNumId w:val="14"/>
  </w:num>
  <w:num w:numId="27">
    <w:abstractNumId w:val="38"/>
  </w:num>
  <w:num w:numId="28">
    <w:abstractNumId w:val="40"/>
  </w:num>
  <w:num w:numId="29">
    <w:abstractNumId w:val="28"/>
  </w:num>
  <w:num w:numId="30">
    <w:abstractNumId w:val="27"/>
  </w:num>
  <w:num w:numId="31">
    <w:abstractNumId w:val="25"/>
  </w:num>
  <w:num w:numId="32">
    <w:abstractNumId w:val="24"/>
  </w:num>
  <w:num w:numId="33">
    <w:abstractNumId w:val="42"/>
  </w:num>
  <w:num w:numId="34">
    <w:abstractNumId w:val="4"/>
  </w:num>
  <w:num w:numId="35">
    <w:abstractNumId w:val="5"/>
  </w:num>
  <w:num w:numId="36">
    <w:abstractNumId w:val="6"/>
  </w:num>
  <w:num w:numId="37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998"/>
    <w:rsid w:val="00003BF2"/>
    <w:rsid w:val="0000472E"/>
    <w:rsid w:val="00084C05"/>
    <w:rsid w:val="00084E27"/>
    <w:rsid w:val="000C7F33"/>
    <w:rsid w:val="000F6EAB"/>
    <w:rsid w:val="00114A4A"/>
    <w:rsid w:val="00144E90"/>
    <w:rsid w:val="001947D1"/>
    <w:rsid w:val="001E2E30"/>
    <w:rsid w:val="002045BA"/>
    <w:rsid w:val="0022423F"/>
    <w:rsid w:val="0023423D"/>
    <w:rsid w:val="00242F33"/>
    <w:rsid w:val="00266044"/>
    <w:rsid w:val="003266EE"/>
    <w:rsid w:val="00384C8A"/>
    <w:rsid w:val="00392886"/>
    <w:rsid w:val="00393D10"/>
    <w:rsid w:val="003C5278"/>
    <w:rsid w:val="00400D92"/>
    <w:rsid w:val="00403E16"/>
    <w:rsid w:val="004067BF"/>
    <w:rsid w:val="00407D0D"/>
    <w:rsid w:val="00427157"/>
    <w:rsid w:val="00437798"/>
    <w:rsid w:val="00462668"/>
    <w:rsid w:val="00470FD6"/>
    <w:rsid w:val="004D1AFD"/>
    <w:rsid w:val="004D47E9"/>
    <w:rsid w:val="004D7536"/>
    <w:rsid w:val="004F4386"/>
    <w:rsid w:val="005134EE"/>
    <w:rsid w:val="00550D10"/>
    <w:rsid w:val="00590E1C"/>
    <w:rsid w:val="005E145B"/>
    <w:rsid w:val="00626843"/>
    <w:rsid w:val="006414F1"/>
    <w:rsid w:val="00664947"/>
    <w:rsid w:val="00693EB8"/>
    <w:rsid w:val="0072187F"/>
    <w:rsid w:val="00767A2A"/>
    <w:rsid w:val="00787B0A"/>
    <w:rsid w:val="007921B9"/>
    <w:rsid w:val="007B0790"/>
    <w:rsid w:val="007B399C"/>
    <w:rsid w:val="007C1808"/>
    <w:rsid w:val="00813469"/>
    <w:rsid w:val="00816DD9"/>
    <w:rsid w:val="0081795C"/>
    <w:rsid w:val="0086270A"/>
    <w:rsid w:val="00864444"/>
    <w:rsid w:val="0087191C"/>
    <w:rsid w:val="00871C31"/>
    <w:rsid w:val="008A08CF"/>
    <w:rsid w:val="008D3E03"/>
    <w:rsid w:val="008F1B73"/>
    <w:rsid w:val="00911198"/>
    <w:rsid w:val="00914903"/>
    <w:rsid w:val="0094728D"/>
    <w:rsid w:val="00957998"/>
    <w:rsid w:val="00963F32"/>
    <w:rsid w:val="0096415B"/>
    <w:rsid w:val="009A1347"/>
    <w:rsid w:val="009B42C1"/>
    <w:rsid w:val="009B7357"/>
    <w:rsid w:val="009F3C3B"/>
    <w:rsid w:val="00A03818"/>
    <w:rsid w:val="00A211EC"/>
    <w:rsid w:val="00A225E9"/>
    <w:rsid w:val="00A257DA"/>
    <w:rsid w:val="00A30D12"/>
    <w:rsid w:val="00A46E5D"/>
    <w:rsid w:val="00A47DCF"/>
    <w:rsid w:val="00AB3D5F"/>
    <w:rsid w:val="00AD0BB2"/>
    <w:rsid w:val="00AD34DC"/>
    <w:rsid w:val="00AE1180"/>
    <w:rsid w:val="00B057EC"/>
    <w:rsid w:val="00B0659D"/>
    <w:rsid w:val="00B32F20"/>
    <w:rsid w:val="00B52241"/>
    <w:rsid w:val="00B739D9"/>
    <w:rsid w:val="00B825D4"/>
    <w:rsid w:val="00BB6F75"/>
    <w:rsid w:val="00BF712E"/>
    <w:rsid w:val="00C07688"/>
    <w:rsid w:val="00C22C52"/>
    <w:rsid w:val="00C27920"/>
    <w:rsid w:val="00C51DD9"/>
    <w:rsid w:val="00C84F28"/>
    <w:rsid w:val="00CC27F2"/>
    <w:rsid w:val="00CD2781"/>
    <w:rsid w:val="00CD36DC"/>
    <w:rsid w:val="00D34517"/>
    <w:rsid w:val="00D57276"/>
    <w:rsid w:val="00D66C84"/>
    <w:rsid w:val="00D855B7"/>
    <w:rsid w:val="00DA1E6D"/>
    <w:rsid w:val="00DD0632"/>
    <w:rsid w:val="00DD6B7C"/>
    <w:rsid w:val="00DE31DD"/>
    <w:rsid w:val="00E046FD"/>
    <w:rsid w:val="00E461EC"/>
    <w:rsid w:val="00E63F7A"/>
    <w:rsid w:val="00E81DD4"/>
    <w:rsid w:val="00E94185"/>
    <w:rsid w:val="00E978A4"/>
    <w:rsid w:val="00EA5150"/>
    <w:rsid w:val="00EB251E"/>
    <w:rsid w:val="00EE7AC8"/>
    <w:rsid w:val="00F24F41"/>
    <w:rsid w:val="00F82698"/>
    <w:rsid w:val="00FD3BCA"/>
    <w:rsid w:val="00FF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963F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9111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9111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4">
    <w:name w:val="heading 4"/>
    <w:basedOn w:val="a"/>
    <w:next w:val="a"/>
    <w:link w:val="4Char"/>
    <w:qFormat/>
    <w:rsid w:val="00957998"/>
    <w:pPr>
      <w:keepNext/>
      <w:outlineLvl w:val="3"/>
    </w:pPr>
    <w:rPr>
      <w:rFonts w:ascii="Arial" w:hAnsi="Arial"/>
      <w:b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9111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111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63F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11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rsid w:val="00911198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4Char">
    <w:name w:val="Επικεφαλίδα 4 Char"/>
    <w:basedOn w:val="a0"/>
    <w:link w:val="4"/>
    <w:rsid w:val="00957998"/>
    <w:rPr>
      <w:rFonts w:ascii="Arial" w:eastAsia="Times New Roman" w:hAnsi="Arial" w:cs="Times New Roman"/>
      <w:bCs/>
      <w:sz w:val="24"/>
      <w:szCs w:val="20"/>
    </w:rPr>
  </w:style>
  <w:style w:type="character" w:customStyle="1" w:styleId="5Char">
    <w:name w:val="Επικεφαλίδα 5 Char"/>
    <w:basedOn w:val="a0"/>
    <w:link w:val="5"/>
    <w:uiPriority w:val="9"/>
    <w:rsid w:val="0091119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911198"/>
    <w:rPr>
      <w:rFonts w:ascii="Calibri" w:eastAsia="Times New Roman" w:hAnsi="Calibri" w:cs="Times New Roman"/>
      <w:b/>
      <w:bCs/>
    </w:rPr>
  </w:style>
  <w:style w:type="paragraph" w:styleId="a3">
    <w:name w:val="List Paragraph"/>
    <w:basedOn w:val="a"/>
    <w:uiPriority w:val="34"/>
    <w:qFormat/>
    <w:rsid w:val="00957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Char"/>
    <w:unhideWhenUsed/>
    <w:rsid w:val="003C5278"/>
    <w:pPr>
      <w:jc w:val="both"/>
    </w:pPr>
    <w:rPr>
      <w:rFonts w:ascii="Arial" w:hAnsi="Arial"/>
      <w:sz w:val="22"/>
    </w:rPr>
  </w:style>
  <w:style w:type="character" w:customStyle="1" w:styleId="Char">
    <w:name w:val="Σώμα κειμένου Char"/>
    <w:basedOn w:val="a0"/>
    <w:link w:val="a4"/>
    <w:rsid w:val="003C5278"/>
    <w:rPr>
      <w:rFonts w:ascii="Arial" w:eastAsia="Times New Roman" w:hAnsi="Arial" w:cs="Times New Roman"/>
      <w:szCs w:val="20"/>
    </w:rPr>
  </w:style>
  <w:style w:type="paragraph" w:customStyle="1" w:styleId="10">
    <w:name w:val="1"/>
    <w:basedOn w:val="a"/>
    <w:next w:val="a4"/>
    <w:rsid w:val="00963F32"/>
    <w:pPr>
      <w:spacing w:line="360" w:lineRule="auto"/>
      <w:jc w:val="both"/>
    </w:pPr>
    <w:rPr>
      <w:sz w:val="24"/>
    </w:rPr>
  </w:style>
  <w:style w:type="character" w:customStyle="1" w:styleId="productslisttext1">
    <w:name w:val="productslisttext1"/>
    <w:basedOn w:val="a0"/>
    <w:rsid w:val="00963F32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a5">
    <w:name w:val="header"/>
    <w:basedOn w:val="a"/>
    <w:link w:val="Char0"/>
    <w:unhideWhenUsed/>
    <w:rsid w:val="00144E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144E9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144E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144E9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No Spacing"/>
    <w:uiPriority w:val="1"/>
    <w:qFormat/>
    <w:rsid w:val="00A225E9"/>
    <w:pPr>
      <w:spacing w:after="0" w:line="240" w:lineRule="auto"/>
    </w:pPr>
    <w:rPr>
      <w:lang w:eastAsia="en-US"/>
    </w:rPr>
  </w:style>
  <w:style w:type="paragraph" w:customStyle="1" w:styleId="Default">
    <w:name w:val="Default"/>
    <w:rsid w:val="00A225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a8">
    <w:name w:val="Balloon Text"/>
    <w:basedOn w:val="a"/>
    <w:link w:val="Char2"/>
    <w:uiPriority w:val="99"/>
    <w:semiHidden/>
    <w:unhideWhenUsed/>
    <w:rsid w:val="00E046FD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E046FD"/>
    <w:rPr>
      <w:rFonts w:ascii="Segoe UI" w:eastAsia="Times New Roman" w:hAnsi="Segoe UI" w:cs="Segoe UI"/>
      <w:sz w:val="18"/>
      <w:szCs w:val="18"/>
    </w:rPr>
  </w:style>
  <w:style w:type="paragraph" w:styleId="a9">
    <w:name w:val="Body Text Indent"/>
    <w:basedOn w:val="a"/>
    <w:link w:val="Char3"/>
    <w:unhideWhenUsed/>
    <w:rsid w:val="00911198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9"/>
    <w:rsid w:val="00911198"/>
    <w:rPr>
      <w:rFonts w:ascii="Times New Roman" w:eastAsia="Times New Roman" w:hAnsi="Times New Roman" w:cs="Times New Roman"/>
      <w:sz w:val="20"/>
      <w:szCs w:val="20"/>
    </w:rPr>
  </w:style>
  <w:style w:type="paragraph" w:customStyle="1" w:styleId="2R">
    <w:name w:val="Επικεφαλίδα 2 ΒRΑΙΝΒΟΧ"/>
    <w:basedOn w:val="a"/>
    <w:autoRedefine/>
    <w:rsid w:val="00911198"/>
    <w:pPr>
      <w:numPr>
        <w:numId w:val="21"/>
      </w:numPr>
      <w:spacing w:line="360" w:lineRule="auto"/>
      <w:jc w:val="both"/>
    </w:pPr>
    <w:rPr>
      <w:rFonts w:ascii="Verdana" w:eastAsia="MS Mincho" w:hAnsi="Verdana"/>
      <w:b/>
      <w:sz w:val="18"/>
      <w:szCs w:val="18"/>
      <w:lang w:eastAsia="ja-JP"/>
    </w:rPr>
  </w:style>
  <w:style w:type="paragraph" w:customStyle="1" w:styleId="2rainbox00">
    <w:name w:val="Στυλ Επικεφαλίδα 2 Βrainbox + Αριστερά:  0 εκ. Πρώτη γραμμή:  0 ε..."/>
    <w:basedOn w:val="a"/>
    <w:autoRedefine/>
    <w:rsid w:val="00911198"/>
    <w:pPr>
      <w:numPr>
        <w:numId w:val="22"/>
      </w:numPr>
      <w:spacing w:line="360" w:lineRule="auto"/>
      <w:jc w:val="both"/>
    </w:pPr>
    <w:rPr>
      <w:rFonts w:ascii="Verdana" w:eastAsia="MS Mincho" w:hAnsi="Verdana"/>
      <w:b/>
      <w:bCs/>
      <w:sz w:val="22"/>
    </w:rPr>
  </w:style>
  <w:style w:type="paragraph" w:customStyle="1" w:styleId="11">
    <w:name w:val="Βασικό1"/>
    <w:rsid w:val="00911198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0"/>
    </w:rPr>
  </w:style>
  <w:style w:type="paragraph" w:customStyle="1" w:styleId="FreeForm">
    <w:name w:val="Free Form"/>
    <w:rsid w:val="00911198"/>
    <w:pPr>
      <w:spacing w:after="0" w:line="240" w:lineRule="auto"/>
    </w:pPr>
    <w:rPr>
      <w:rFonts w:ascii="Times New Roman" w:eastAsia="MS Mincho" w:hAnsi="Times New Roman" w:cs="Times New Roman"/>
      <w:color w:val="000000"/>
      <w:sz w:val="20"/>
      <w:szCs w:val="20"/>
    </w:rPr>
  </w:style>
  <w:style w:type="paragraph" w:styleId="30">
    <w:name w:val="Body Text Indent 3"/>
    <w:basedOn w:val="a"/>
    <w:link w:val="3Char0"/>
    <w:semiHidden/>
    <w:rsid w:val="00911198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Char0">
    <w:name w:val="Σώμα κείμενου με εσοχή 3 Char"/>
    <w:basedOn w:val="a0"/>
    <w:link w:val="30"/>
    <w:semiHidden/>
    <w:rsid w:val="00911198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Web">
    <w:name w:val="Normal (Web)"/>
    <w:basedOn w:val="a"/>
    <w:uiPriority w:val="99"/>
    <w:semiHidden/>
    <w:rsid w:val="00911198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ListParagraph1">
    <w:name w:val="List Paragraph1"/>
    <w:basedOn w:val="a"/>
    <w:rsid w:val="00911198"/>
    <w:pPr>
      <w:spacing w:after="200" w:line="276" w:lineRule="auto"/>
      <w:ind w:left="720"/>
    </w:pPr>
    <w:rPr>
      <w:rFonts w:ascii="Calibri" w:eastAsia="MS Mincho" w:hAnsi="Calibri"/>
      <w:sz w:val="22"/>
      <w:szCs w:val="22"/>
      <w:lang w:eastAsia="en-US"/>
    </w:rPr>
  </w:style>
  <w:style w:type="paragraph" w:styleId="20">
    <w:name w:val="Body Text 2"/>
    <w:basedOn w:val="a"/>
    <w:link w:val="2Char0"/>
    <w:uiPriority w:val="99"/>
    <w:unhideWhenUsed/>
    <w:rsid w:val="00911198"/>
    <w:pPr>
      <w:spacing w:after="120" w:line="480" w:lineRule="auto"/>
    </w:pPr>
    <w:rPr>
      <w:sz w:val="24"/>
      <w:szCs w:val="24"/>
    </w:rPr>
  </w:style>
  <w:style w:type="character" w:customStyle="1" w:styleId="2Char0">
    <w:name w:val="Σώμα κείμενου 2 Char"/>
    <w:basedOn w:val="a0"/>
    <w:link w:val="20"/>
    <w:uiPriority w:val="99"/>
    <w:rsid w:val="00911198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911198"/>
  </w:style>
  <w:style w:type="character" w:customStyle="1" w:styleId="WW8Num1z1">
    <w:name w:val="WW8Num1z1"/>
    <w:rsid w:val="00911198"/>
  </w:style>
  <w:style w:type="character" w:customStyle="1" w:styleId="WW8Num1z2">
    <w:name w:val="WW8Num1z2"/>
    <w:rsid w:val="00911198"/>
  </w:style>
  <w:style w:type="character" w:customStyle="1" w:styleId="WW8Num1z3">
    <w:name w:val="WW8Num1z3"/>
    <w:rsid w:val="00911198"/>
  </w:style>
  <w:style w:type="character" w:customStyle="1" w:styleId="WW8Num1z4">
    <w:name w:val="WW8Num1z4"/>
    <w:rsid w:val="00911198"/>
  </w:style>
  <w:style w:type="character" w:customStyle="1" w:styleId="WW8Num1z5">
    <w:name w:val="WW8Num1z5"/>
    <w:rsid w:val="00911198"/>
  </w:style>
  <w:style w:type="character" w:customStyle="1" w:styleId="WW8Num1z6">
    <w:name w:val="WW8Num1z6"/>
    <w:rsid w:val="00911198"/>
  </w:style>
  <w:style w:type="character" w:customStyle="1" w:styleId="WW8Num1z7">
    <w:name w:val="WW8Num1z7"/>
    <w:rsid w:val="00911198"/>
  </w:style>
  <w:style w:type="character" w:customStyle="1" w:styleId="WW8Num1z8">
    <w:name w:val="WW8Num1z8"/>
    <w:rsid w:val="00911198"/>
  </w:style>
  <w:style w:type="character" w:customStyle="1" w:styleId="WW8Num2z0">
    <w:name w:val="WW8Num2z0"/>
    <w:rsid w:val="00911198"/>
    <w:rPr>
      <w:rFonts w:ascii="Symbol" w:eastAsia="Times New Roman" w:hAnsi="Symbol" w:cs="Wingdings"/>
      <w:color w:val="000000"/>
      <w:sz w:val="22"/>
      <w:szCs w:val="22"/>
      <w:shd w:val="clear" w:color="auto" w:fill="FFFFFF"/>
      <w:lang w:val="el-GR"/>
    </w:rPr>
  </w:style>
  <w:style w:type="character" w:customStyle="1" w:styleId="WW8Num3z0">
    <w:name w:val="WW8Num3z0"/>
    <w:rsid w:val="00911198"/>
    <w:rPr>
      <w:rFonts w:cs="Arial"/>
      <w:i/>
      <w:iCs/>
      <w:color w:val="000000"/>
      <w:sz w:val="22"/>
      <w:szCs w:val="22"/>
    </w:rPr>
  </w:style>
  <w:style w:type="character" w:customStyle="1" w:styleId="WW8Num4z0">
    <w:name w:val="WW8Num4z0"/>
    <w:rsid w:val="00911198"/>
    <w:rPr>
      <w:rFonts w:ascii="Symbol" w:hAnsi="Symbol" w:cs="Times New Roman"/>
      <w:i/>
      <w:iCs/>
      <w:color w:val="000000"/>
      <w:sz w:val="21"/>
      <w:szCs w:val="21"/>
    </w:rPr>
  </w:style>
  <w:style w:type="character" w:customStyle="1" w:styleId="WW8Num4z1">
    <w:name w:val="WW8Num4z1"/>
    <w:rsid w:val="00911198"/>
  </w:style>
  <w:style w:type="character" w:customStyle="1" w:styleId="WW8Num4z2">
    <w:name w:val="WW8Num4z2"/>
    <w:rsid w:val="00911198"/>
  </w:style>
  <w:style w:type="character" w:customStyle="1" w:styleId="WW8Num4z3">
    <w:name w:val="WW8Num4z3"/>
    <w:rsid w:val="00911198"/>
  </w:style>
  <w:style w:type="character" w:customStyle="1" w:styleId="WW8Num4z4">
    <w:name w:val="WW8Num4z4"/>
    <w:rsid w:val="00911198"/>
  </w:style>
  <w:style w:type="character" w:customStyle="1" w:styleId="WW8Num4z5">
    <w:name w:val="WW8Num4z5"/>
    <w:rsid w:val="00911198"/>
  </w:style>
  <w:style w:type="character" w:customStyle="1" w:styleId="WW8Num4z6">
    <w:name w:val="WW8Num4z6"/>
    <w:rsid w:val="00911198"/>
  </w:style>
  <w:style w:type="character" w:customStyle="1" w:styleId="WW8Num4z7">
    <w:name w:val="WW8Num4z7"/>
    <w:rsid w:val="00911198"/>
  </w:style>
  <w:style w:type="character" w:customStyle="1" w:styleId="WW8Num4z8">
    <w:name w:val="WW8Num4z8"/>
    <w:rsid w:val="00911198"/>
  </w:style>
  <w:style w:type="character" w:styleId="-">
    <w:name w:val="Hyperlink"/>
    <w:rsid w:val="00911198"/>
    <w:rPr>
      <w:color w:val="000080"/>
      <w:u w:val="single"/>
    </w:rPr>
  </w:style>
  <w:style w:type="character" w:customStyle="1" w:styleId="WW8Num5z0">
    <w:name w:val="WW8Num5z0"/>
    <w:rsid w:val="00911198"/>
    <w:rPr>
      <w:rFonts w:ascii="Wingdings" w:hAnsi="Wingdings" w:cs="Wingdings"/>
      <w:color w:val="000000"/>
      <w:sz w:val="22"/>
      <w:szCs w:val="22"/>
      <w:shd w:val="clear" w:color="auto" w:fill="FFFFFF"/>
    </w:rPr>
  </w:style>
  <w:style w:type="character" w:customStyle="1" w:styleId="WW8Num3z1">
    <w:name w:val="WW8Num3z1"/>
    <w:rsid w:val="00911198"/>
  </w:style>
  <w:style w:type="character" w:customStyle="1" w:styleId="WW8Num3z2">
    <w:name w:val="WW8Num3z2"/>
    <w:rsid w:val="00911198"/>
  </w:style>
  <w:style w:type="character" w:customStyle="1" w:styleId="WW8Num3z3">
    <w:name w:val="WW8Num3z3"/>
    <w:rsid w:val="00911198"/>
  </w:style>
  <w:style w:type="character" w:customStyle="1" w:styleId="WW8Num3z4">
    <w:name w:val="WW8Num3z4"/>
    <w:rsid w:val="00911198"/>
  </w:style>
  <w:style w:type="character" w:customStyle="1" w:styleId="WW8Num3z5">
    <w:name w:val="WW8Num3z5"/>
    <w:rsid w:val="00911198"/>
  </w:style>
  <w:style w:type="character" w:customStyle="1" w:styleId="WW8Num3z6">
    <w:name w:val="WW8Num3z6"/>
    <w:rsid w:val="00911198"/>
  </w:style>
  <w:style w:type="character" w:customStyle="1" w:styleId="WW8Num3z7">
    <w:name w:val="WW8Num3z7"/>
    <w:rsid w:val="00911198"/>
  </w:style>
  <w:style w:type="character" w:customStyle="1" w:styleId="WW8Num3z8">
    <w:name w:val="WW8Num3z8"/>
    <w:rsid w:val="00911198"/>
  </w:style>
  <w:style w:type="character" w:customStyle="1" w:styleId="12">
    <w:name w:val="Παραπομπή σχολίου1"/>
    <w:rsid w:val="00911198"/>
    <w:rPr>
      <w:sz w:val="16"/>
      <w:szCs w:val="16"/>
    </w:rPr>
  </w:style>
  <w:style w:type="paragraph" w:customStyle="1" w:styleId="aa">
    <w:name w:val="Επικεφαλίδα"/>
    <w:basedOn w:val="a"/>
    <w:next w:val="a4"/>
    <w:rsid w:val="00911198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 w:bidi="hi-IN"/>
    </w:rPr>
  </w:style>
  <w:style w:type="paragraph" w:styleId="ab">
    <w:name w:val="List"/>
    <w:basedOn w:val="a4"/>
    <w:rsid w:val="0091119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c">
    <w:name w:val="caption"/>
    <w:basedOn w:val="a"/>
    <w:qFormat/>
    <w:rsid w:val="0091119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ad">
    <w:name w:val="Ευρετήριο"/>
    <w:basedOn w:val="a"/>
    <w:rsid w:val="0091119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ae">
    <w:name w:val="Προμορφοποιημένο κείμενο"/>
    <w:basedOn w:val="a"/>
    <w:rsid w:val="00911198"/>
    <w:pPr>
      <w:widowControl w:val="0"/>
      <w:suppressAutoHyphens/>
    </w:pPr>
    <w:rPr>
      <w:rFonts w:ascii="Courier New" w:eastAsia="Courier New" w:hAnsi="Courier New" w:cs="Courier New"/>
      <w:kern w:val="1"/>
      <w:lang w:eastAsia="zh-CN" w:bidi="hi-IN"/>
    </w:rPr>
  </w:style>
  <w:style w:type="paragraph" w:customStyle="1" w:styleId="af">
    <w:name w:val="Περιεχόμενα πίνακα"/>
    <w:basedOn w:val="a"/>
    <w:rsid w:val="00911198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32">
    <w:name w:val="Σώμα κείμενου με εσοχή 32"/>
    <w:basedOn w:val="a"/>
    <w:rsid w:val="00911198"/>
    <w:pPr>
      <w:widowControl w:val="0"/>
      <w:suppressAutoHyphens/>
      <w:ind w:left="720" w:hanging="294"/>
      <w:jc w:val="both"/>
    </w:pPr>
    <w:rPr>
      <w:rFonts w:ascii="Arial" w:eastAsia="Lucida Sans Unicode" w:hAnsi="Arial" w:cs="Arial"/>
      <w:kern w:val="1"/>
      <w:sz w:val="24"/>
      <w:szCs w:val="24"/>
      <w:lang w:val="en-US" w:eastAsia="zh-CN" w:bidi="hi-IN"/>
    </w:rPr>
  </w:style>
  <w:style w:type="paragraph" w:customStyle="1" w:styleId="af0">
    <w:name w:val="Επικεφαλίδα πίνακα"/>
    <w:basedOn w:val="af"/>
    <w:rsid w:val="00911198"/>
    <w:pPr>
      <w:jc w:val="center"/>
    </w:pPr>
    <w:rPr>
      <w:b/>
      <w:bCs/>
    </w:rPr>
  </w:style>
  <w:style w:type="paragraph" w:customStyle="1" w:styleId="BodyText31">
    <w:name w:val="Body Text 31"/>
    <w:basedOn w:val="a"/>
    <w:rsid w:val="00911198"/>
    <w:pPr>
      <w:widowControl w:val="0"/>
      <w:suppressAutoHyphens/>
      <w:ind w:right="26"/>
      <w:jc w:val="both"/>
    </w:pPr>
    <w:rPr>
      <w:rFonts w:eastAsia="Lucida Sans Unicode" w:cs="Mangal"/>
      <w:bCs/>
      <w:kern w:val="1"/>
      <w:sz w:val="24"/>
      <w:szCs w:val="24"/>
      <w:lang w:eastAsia="zh-CN" w:bidi="hi-IN"/>
    </w:rPr>
  </w:style>
  <w:style w:type="paragraph" w:customStyle="1" w:styleId="Normalmystyle">
    <w:name w:val="Normal.mystyle"/>
    <w:basedOn w:val="a"/>
    <w:rsid w:val="00911198"/>
    <w:pPr>
      <w:widowControl w:val="0"/>
      <w:suppressAutoHyphens/>
      <w:spacing w:after="120"/>
      <w:jc w:val="both"/>
    </w:pPr>
    <w:rPr>
      <w:rFonts w:eastAsia="Lucida Sans Unicode" w:cs="Mangal"/>
      <w:kern w:val="1"/>
      <w:sz w:val="22"/>
      <w:szCs w:val="24"/>
      <w:lang w:eastAsia="zh-CN" w:bidi="hi-IN"/>
    </w:rPr>
  </w:style>
  <w:style w:type="paragraph" w:customStyle="1" w:styleId="31">
    <w:name w:val="Σώμα κείμενου με εσοχή 31"/>
    <w:basedOn w:val="a"/>
    <w:rsid w:val="00911198"/>
    <w:pPr>
      <w:widowControl w:val="0"/>
      <w:suppressAutoHyphens/>
      <w:ind w:left="360"/>
    </w:pPr>
    <w:rPr>
      <w:rFonts w:ascii="Century" w:eastAsia="Lucida Sans Unicode" w:hAnsi="Century" w:cs="Century"/>
      <w:kern w:val="1"/>
      <w:sz w:val="24"/>
      <w:szCs w:val="24"/>
      <w:lang w:eastAsia="zh-CN" w:bidi="hi-IN"/>
    </w:rPr>
  </w:style>
  <w:style w:type="paragraph" w:customStyle="1" w:styleId="21">
    <w:name w:val="Σώμα κειμένου (2)1"/>
    <w:basedOn w:val="a"/>
    <w:rsid w:val="00911198"/>
    <w:pPr>
      <w:widowControl w:val="0"/>
      <w:shd w:val="clear" w:color="auto" w:fill="FFFFFF"/>
      <w:suppressAutoHyphens/>
      <w:spacing w:after="180" w:line="240" w:lineRule="exact"/>
      <w:ind w:hanging="720"/>
    </w:pPr>
    <w:rPr>
      <w:rFonts w:ascii="Tahoma" w:eastAsia="Lucida Sans Unicode" w:hAnsi="Tahoma" w:cs="Tahoma"/>
      <w:b/>
      <w:bCs/>
      <w:kern w:val="1"/>
      <w:sz w:val="19"/>
      <w:szCs w:val="19"/>
      <w:lang w:bidi="hi-IN"/>
    </w:rPr>
  </w:style>
  <w:style w:type="character" w:styleId="af1">
    <w:name w:val="page number"/>
    <w:basedOn w:val="a0"/>
    <w:rsid w:val="00911198"/>
  </w:style>
  <w:style w:type="paragraph" w:styleId="af2">
    <w:name w:val="annotation text"/>
    <w:basedOn w:val="a"/>
    <w:link w:val="Char4"/>
    <w:uiPriority w:val="99"/>
    <w:semiHidden/>
    <w:unhideWhenUsed/>
    <w:rsid w:val="00911198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Char4">
    <w:name w:val="Κείμενο σχολίου Char"/>
    <w:basedOn w:val="a0"/>
    <w:link w:val="af2"/>
    <w:uiPriority w:val="99"/>
    <w:semiHidden/>
    <w:rsid w:val="00911198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911198"/>
    <w:rPr>
      <w:b/>
      <w:bCs/>
    </w:rPr>
  </w:style>
  <w:style w:type="character" w:customStyle="1" w:styleId="Char5">
    <w:name w:val="Θέμα σχολίου Char"/>
    <w:basedOn w:val="Char4"/>
    <w:link w:val="af3"/>
    <w:uiPriority w:val="99"/>
    <w:semiHidden/>
    <w:rsid w:val="00911198"/>
    <w:rPr>
      <w:rFonts w:ascii="Times New Roman" w:eastAsia="Lucida Sans Unicode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22">
    <w:name w:val="Προεπιλεγμένη γραμματοσειρά2"/>
    <w:rsid w:val="00911198"/>
  </w:style>
  <w:style w:type="character" w:customStyle="1" w:styleId="WW8Num2z1">
    <w:name w:val="WW8Num2z1"/>
    <w:rsid w:val="00911198"/>
    <w:rPr>
      <w:rFonts w:ascii="Symbol" w:hAnsi="Symbol" w:cs="Times New Roman"/>
    </w:rPr>
  </w:style>
  <w:style w:type="character" w:customStyle="1" w:styleId="WW8Num2z2">
    <w:name w:val="WW8Num2z2"/>
    <w:rsid w:val="00911198"/>
  </w:style>
  <w:style w:type="character" w:customStyle="1" w:styleId="WW8Num2z3">
    <w:name w:val="WW8Num2z3"/>
    <w:rsid w:val="00911198"/>
  </w:style>
  <w:style w:type="character" w:customStyle="1" w:styleId="WW8Num2z4">
    <w:name w:val="WW8Num2z4"/>
    <w:rsid w:val="00911198"/>
  </w:style>
  <w:style w:type="character" w:customStyle="1" w:styleId="WW8Num2z5">
    <w:name w:val="WW8Num2z5"/>
    <w:rsid w:val="00911198"/>
  </w:style>
  <w:style w:type="character" w:customStyle="1" w:styleId="WW8Num2z6">
    <w:name w:val="WW8Num2z6"/>
    <w:rsid w:val="00911198"/>
  </w:style>
  <w:style w:type="character" w:customStyle="1" w:styleId="WW8Num2z7">
    <w:name w:val="WW8Num2z7"/>
    <w:rsid w:val="00911198"/>
  </w:style>
  <w:style w:type="character" w:customStyle="1" w:styleId="WW8Num2z8">
    <w:name w:val="WW8Num2z8"/>
    <w:rsid w:val="00911198"/>
  </w:style>
  <w:style w:type="character" w:customStyle="1" w:styleId="13">
    <w:name w:val="Προεπιλεγμένη γραμματοσειρά1"/>
    <w:rsid w:val="00911198"/>
  </w:style>
  <w:style w:type="character" w:customStyle="1" w:styleId="WW-">
    <w:name w:val="WW-Προεπιλεγμένη γραμματοσειρά"/>
    <w:rsid w:val="00911198"/>
  </w:style>
  <w:style w:type="character" w:customStyle="1" w:styleId="WW8Num5z1">
    <w:name w:val="WW8Num5z1"/>
    <w:rsid w:val="00911198"/>
    <w:rPr>
      <w:rFonts w:ascii="OpenSymbol" w:hAnsi="OpenSymbol" w:cs="OpenSymbol"/>
    </w:rPr>
  </w:style>
  <w:style w:type="character" w:styleId="af4">
    <w:name w:val="Strong"/>
    <w:qFormat/>
    <w:rsid w:val="00911198"/>
    <w:rPr>
      <w:b/>
      <w:bCs/>
    </w:rPr>
  </w:style>
  <w:style w:type="character" w:customStyle="1" w:styleId="af5">
    <w:name w:val="Χαρακτήρες αρίθμησης"/>
    <w:rsid w:val="00911198"/>
  </w:style>
  <w:style w:type="paragraph" w:customStyle="1" w:styleId="23">
    <w:name w:val="Λεζάντα2"/>
    <w:basedOn w:val="a"/>
    <w:rsid w:val="0091119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14">
    <w:name w:val="Λεζάντα1"/>
    <w:basedOn w:val="a"/>
    <w:rsid w:val="0091119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WW-0">
    <w:name w:val="WW-Λεζάντα"/>
    <w:basedOn w:val="a"/>
    <w:rsid w:val="00911198"/>
    <w:pPr>
      <w:widowControl w:val="0"/>
      <w:suppressLineNumbers/>
      <w:suppressAutoHyphens/>
      <w:spacing w:before="120" w:after="120"/>
    </w:pPr>
    <w:rPr>
      <w:rFonts w:eastAsia="Lucida Sans Unicode" w:cs="Mangal"/>
      <w:i/>
      <w:iCs/>
      <w:kern w:val="1"/>
      <w:sz w:val="24"/>
      <w:szCs w:val="24"/>
      <w:lang w:eastAsia="zh-CN" w:bidi="hi-IN"/>
    </w:rPr>
  </w:style>
  <w:style w:type="paragraph" w:customStyle="1" w:styleId="210">
    <w:name w:val="Σώμα κείμενου με εσοχή 21"/>
    <w:basedOn w:val="a"/>
    <w:rsid w:val="00911198"/>
    <w:pPr>
      <w:widowControl w:val="0"/>
      <w:suppressAutoHyphens/>
      <w:autoSpaceDE w:val="0"/>
      <w:ind w:firstLine="567"/>
      <w:jc w:val="both"/>
    </w:pPr>
    <w:rPr>
      <w:rFonts w:cs="Arial"/>
      <w:color w:val="000000"/>
      <w:kern w:val="1"/>
      <w:sz w:val="21"/>
      <w:szCs w:val="21"/>
      <w:lang w:eastAsia="zh-CN" w:bidi="hi-IN"/>
    </w:rPr>
  </w:style>
  <w:style w:type="paragraph" w:styleId="af6">
    <w:name w:val="endnote text"/>
    <w:basedOn w:val="a"/>
    <w:link w:val="Char6"/>
    <w:uiPriority w:val="99"/>
    <w:unhideWhenUsed/>
    <w:rsid w:val="00911198"/>
    <w:pPr>
      <w:widowControl w:val="0"/>
      <w:suppressAutoHyphens/>
    </w:pPr>
    <w:rPr>
      <w:rFonts w:eastAsia="Lucida Sans Unicode" w:cs="Mangal"/>
      <w:kern w:val="1"/>
      <w:szCs w:val="18"/>
      <w:lang w:eastAsia="zh-CN" w:bidi="hi-IN"/>
    </w:rPr>
  </w:style>
  <w:style w:type="character" w:customStyle="1" w:styleId="Char6">
    <w:name w:val="Κείμενο σημείωσης τέλους Char"/>
    <w:basedOn w:val="a0"/>
    <w:link w:val="af6"/>
    <w:uiPriority w:val="99"/>
    <w:rsid w:val="00911198"/>
    <w:rPr>
      <w:rFonts w:ascii="Times New Roman" w:eastAsia="Lucida Sans Unicode" w:hAnsi="Times New Roman" w:cs="Mangal"/>
      <w:kern w:val="1"/>
      <w:sz w:val="20"/>
      <w:szCs w:val="18"/>
      <w:lang w:eastAsia="zh-CN" w:bidi="hi-IN"/>
    </w:rPr>
  </w:style>
  <w:style w:type="character" w:customStyle="1" w:styleId="af7">
    <w:name w:val="Χαρακτήρες υποσημείωσης"/>
    <w:rsid w:val="00911198"/>
  </w:style>
  <w:style w:type="character" w:customStyle="1" w:styleId="af8">
    <w:name w:val="Σύμβολο υποσημείωσης"/>
    <w:rsid w:val="00911198"/>
    <w:rPr>
      <w:vertAlign w:val="superscript"/>
    </w:rPr>
  </w:style>
  <w:style w:type="character" w:customStyle="1" w:styleId="DeltaViewInsertion">
    <w:name w:val="DeltaView Insertion"/>
    <w:rsid w:val="00911198"/>
    <w:rPr>
      <w:b/>
      <w:i/>
      <w:spacing w:val="0"/>
      <w:lang w:val="el-GR"/>
    </w:rPr>
  </w:style>
  <w:style w:type="paragraph" w:styleId="24">
    <w:name w:val="Body Text Indent 2"/>
    <w:basedOn w:val="a"/>
    <w:link w:val="2Char1"/>
    <w:uiPriority w:val="99"/>
    <w:semiHidden/>
    <w:unhideWhenUsed/>
    <w:rsid w:val="00911198"/>
    <w:pPr>
      <w:spacing w:after="120" w:line="480" w:lineRule="auto"/>
      <w:ind w:left="283"/>
    </w:pPr>
    <w:rPr>
      <w:sz w:val="24"/>
      <w:szCs w:val="24"/>
    </w:rPr>
  </w:style>
  <w:style w:type="character" w:customStyle="1" w:styleId="2Char1">
    <w:name w:val="Σώμα κείμενου με εσοχή 2 Char"/>
    <w:basedOn w:val="a0"/>
    <w:link w:val="24"/>
    <w:uiPriority w:val="99"/>
    <w:semiHidden/>
    <w:rsid w:val="00911198"/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Παράγραφος λίστας1"/>
    <w:basedOn w:val="a"/>
    <w:rsid w:val="0000472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Παπαδόπουλος Ευστράτιος</dc:creator>
  <cp:keywords/>
  <dc:description/>
  <cp:lastModifiedBy>Παναγιώτης Σακελλαρόπουλος</cp:lastModifiedBy>
  <cp:revision>2</cp:revision>
  <cp:lastPrinted>2017-11-22T08:55:00Z</cp:lastPrinted>
  <dcterms:created xsi:type="dcterms:W3CDTF">2017-12-12T08:41:00Z</dcterms:created>
  <dcterms:modified xsi:type="dcterms:W3CDTF">2017-12-12T08:41:00Z</dcterms:modified>
</cp:coreProperties>
</file>