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61"/>
        <w:gridCol w:w="319"/>
        <w:gridCol w:w="5010"/>
        <w:gridCol w:w="76"/>
      </w:tblGrid>
      <w:tr w:rsidR="007A512C" w:rsidRPr="00CA0F3D" w:rsidTr="00FE2E62">
        <w:trPr>
          <w:jc w:val="center"/>
        </w:trPr>
        <w:tc>
          <w:tcPr>
            <w:tcW w:w="4680" w:type="dxa"/>
            <w:gridSpan w:val="2"/>
          </w:tcPr>
          <w:p w:rsidR="007A512C" w:rsidRPr="0008752D" w:rsidRDefault="00A72AFE" w:rsidP="00FE2E62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noProof/>
                <w:sz w:val="24"/>
                <w:szCs w:val="24"/>
                <w:lang w:eastAsia="el-GR" w:bidi="ar-SA"/>
              </w:rPr>
              <w:drawing>
                <wp:inline distT="0" distB="0" distL="0" distR="0">
                  <wp:extent cx="1017905" cy="9620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gridSpan w:val="2"/>
          </w:tcPr>
          <w:p w:rsidR="007A512C" w:rsidRPr="0008752D" w:rsidRDefault="007A512C" w:rsidP="00FE2E62">
            <w:pPr>
              <w:pStyle w:val="1"/>
              <w:tabs>
                <w:tab w:val="left" w:pos="3780"/>
              </w:tabs>
              <w:contextualSpacing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A512C" w:rsidRPr="001A173F" w:rsidTr="00FE2E62">
        <w:tblPrEx>
          <w:jc w:val="left"/>
        </w:tblPrEx>
        <w:trPr>
          <w:gridAfter w:val="1"/>
          <w:wAfter w:w="76" w:type="dxa"/>
        </w:trPr>
        <w:tc>
          <w:tcPr>
            <w:tcW w:w="4361" w:type="dxa"/>
          </w:tcPr>
          <w:p w:rsidR="007A512C" w:rsidRPr="001A173F" w:rsidRDefault="007A512C" w:rsidP="00FE2E62">
            <w:pPr>
              <w:ind w:right="-51"/>
              <w:rPr>
                <w:rFonts w:ascii="Calibri" w:hAnsi="Calibri" w:cs="Tahoma"/>
                <w:b/>
                <w:bCs/>
              </w:rPr>
            </w:pPr>
            <w:r w:rsidRPr="001A173F">
              <w:rPr>
                <w:rFonts w:ascii="Calibri" w:hAnsi="Calibri" w:cs="Tahoma"/>
                <w:b/>
                <w:bCs/>
              </w:rPr>
              <w:t>ΕΛΛΗΝΙΚΗ ΔΗΜΟΚΡΑΤΙΑ</w:t>
            </w:r>
          </w:p>
          <w:p w:rsidR="007A512C" w:rsidRPr="001A173F" w:rsidRDefault="007A512C" w:rsidP="00FE2E62">
            <w:pPr>
              <w:rPr>
                <w:rFonts w:ascii="Calibri" w:hAnsi="Calibri" w:cs="Tahoma"/>
                <w:b/>
                <w:bCs/>
              </w:rPr>
            </w:pPr>
            <w:r w:rsidRPr="001A173F">
              <w:rPr>
                <w:rFonts w:ascii="Calibri" w:hAnsi="Calibri" w:cs="Tahoma"/>
                <w:b/>
                <w:bCs/>
              </w:rPr>
              <w:t>ΔΗΜΟΣ ΚΑΛΛΙΘΕΑΣ</w:t>
            </w:r>
          </w:p>
        </w:tc>
        <w:tc>
          <w:tcPr>
            <w:tcW w:w="5329" w:type="dxa"/>
            <w:gridSpan w:val="2"/>
          </w:tcPr>
          <w:p w:rsidR="007A512C" w:rsidRPr="001A173F" w:rsidRDefault="007A512C" w:rsidP="00FE2E62">
            <w:pPr>
              <w:pStyle w:val="1"/>
              <w:tabs>
                <w:tab w:val="left" w:pos="1152"/>
              </w:tabs>
              <w:ind w:left="1131" w:firstLine="405"/>
              <w:rPr>
                <w:rFonts w:ascii="Calibri" w:hAnsi="Calibri" w:cs="Tahoma"/>
                <w:sz w:val="24"/>
                <w:szCs w:val="24"/>
              </w:rPr>
            </w:pPr>
            <w:r w:rsidRPr="001A173F">
              <w:rPr>
                <w:rFonts w:ascii="Calibri" w:hAnsi="Calibri" w:cs="Tahoma"/>
                <w:sz w:val="24"/>
                <w:szCs w:val="24"/>
              </w:rPr>
              <w:t xml:space="preserve">Καλλιθέα, </w:t>
            </w:r>
            <w:r w:rsidR="004A5D17">
              <w:rPr>
                <w:rFonts w:ascii="Calibri" w:hAnsi="Calibri" w:cs="Tahoma"/>
                <w:sz w:val="24"/>
                <w:szCs w:val="24"/>
              </w:rPr>
              <w:t>11</w:t>
            </w:r>
            <w:r w:rsidR="003B448A">
              <w:rPr>
                <w:rFonts w:ascii="Calibri" w:hAnsi="Calibri" w:cs="Tahoma"/>
                <w:sz w:val="24"/>
                <w:szCs w:val="24"/>
              </w:rPr>
              <w:t>/01/2018</w:t>
            </w:r>
          </w:p>
          <w:p w:rsidR="007A512C" w:rsidRPr="00906A97" w:rsidRDefault="007A512C" w:rsidP="00FE2E62">
            <w:pPr>
              <w:ind w:firstLine="1536"/>
              <w:rPr>
                <w:rFonts w:ascii="Calibri" w:hAnsi="Calibri" w:cs="Arial"/>
                <w:b/>
                <w:bCs/>
                <w:lang w:val="en-US"/>
              </w:rPr>
            </w:pPr>
            <w:r w:rsidRPr="001A173F">
              <w:rPr>
                <w:rFonts w:ascii="Calibri" w:hAnsi="Calibri" w:cs="Tahoma"/>
                <w:b/>
              </w:rPr>
              <w:t xml:space="preserve">Αρ. </w:t>
            </w:r>
            <w:proofErr w:type="spellStart"/>
            <w:r w:rsidRPr="001A173F">
              <w:rPr>
                <w:rFonts w:ascii="Calibri" w:hAnsi="Calibri" w:cs="Tahoma"/>
                <w:b/>
              </w:rPr>
              <w:t>Πρωτ</w:t>
            </w:r>
            <w:proofErr w:type="spellEnd"/>
            <w:r w:rsidRPr="001A173F">
              <w:rPr>
                <w:rFonts w:ascii="Calibri" w:hAnsi="Calibri" w:cs="Tahoma"/>
                <w:b/>
              </w:rPr>
              <w:t xml:space="preserve"> :</w:t>
            </w:r>
            <w:r w:rsidR="00906A97">
              <w:rPr>
                <w:rFonts w:ascii="Calibri" w:hAnsi="Calibri" w:cs="Tahoma"/>
                <w:b/>
                <w:lang w:val="en-US"/>
              </w:rPr>
              <w:t>2304</w:t>
            </w:r>
            <w:bookmarkStart w:id="0" w:name="_GoBack"/>
            <w:bookmarkEnd w:id="0"/>
          </w:p>
        </w:tc>
      </w:tr>
    </w:tbl>
    <w:p w:rsidR="007A512C" w:rsidRPr="0090294C" w:rsidRDefault="007A512C" w:rsidP="0090294C">
      <w:pPr>
        <w:pStyle w:val="a4"/>
        <w:rPr>
          <w:rFonts w:ascii="Calibri" w:hAnsi="Calibri" w:cs="Tahoma"/>
          <w:b/>
          <w:bCs/>
          <w:i/>
        </w:rPr>
      </w:pPr>
      <w:r w:rsidRPr="0090294C">
        <w:rPr>
          <w:rFonts w:ascii="Calibri" w:hAnsi="Calibri" w:cs="Tahoma"/>
          <w:b/>
          <w:bCs/>
          <w:i/>
        </w:rPr>
        <w:t>Γραφείο Επικοινωνίας</w:t>
      </w:r>
      <w:r w:rsidRPr="0090294C">
        <w:rPr>
          <w:rFonts w:ascii="Calibri" w:hAnsi="Calibri" w:cs="Tahoma"/>
          <w:b/>
          <w:bCs/>
          <w:i/>
          <w:lang w:val="en-US"/>
        </w:rPr>
        <w:t xml:space="preserve"> </w:t>
      </w:r>
      <w:r w:rsidRPr="0090294C">
        <w:rPr>
          <w:rFonts w:ascii="Calibri" w:hAnsi="Calibri" w:cs="Tahoma"/>
          <w:b/>
          <w:bCs/>
          <w:i/>
        </w:rPr>
        <w:t>&amp;</w:t>
      </w:r>
      <w:r w:rsidRPr="0090294C">
        <w:rPr>
          <w:rFonts w:ascii="Calibri" w:hAnsi="Calibri" w:cs="Tahoma"/>
          <w:b/>
          <w:bCs/>
          <w:i/>
          <w:lang w:val="en-US"/>
        </w:rPr>
        <w:t xml:space="preserve"> </w:t>
      </w:r>
      <w:r w:rsidRPr="0090294C">
        <w:rPr>
          <w:rFonts w:ascii="Calibri" w:hAnsi="Calibri" w:cs="Tahoma"/>
          <w:b/>
          <w:bCs/>
          <w:i/>
        </w:rPr>
        <w:t>Δημοσίων Σχέσεων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20"/>
        <w:gridCol w:w="3303"/>
        <w:gridCol w:w="4831"/>
      </w:tblGrid>
      <w:tr w:rsidR="007A512C" w:rsidRPr="00B36B99" w:rsidTr="0090294C">
        <w:trPr>
          <w:trHeight w:val="1959"/>
          <w:jc w:val="center"/>
        </w:trPr>
        <w:tc>
          <w:tcPr>
            <w:tcW w:w="1720" w:type="dxa"/>
          </w:tcPr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Διεύθυνση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B36B99">
              <w:rPr>
                <w:rFonts w:ascii="Calibri" w:hAnsi="Calibri" w:cs="Calibri"/>
              </w:rPr>
              <w:t>Τηλ</w:t>
            </w:r>
            <w:proofErr w:type="spellEnd"/>
            <w:r w:rsidRPr="00B36B99">
              <w:rPr>
                <w:rFonts w:ascii="Calibri" w:hAnsi="Calibri" w:cs="Calibri"/>
              </w:rPr>
              <w:t>.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Fax</w:t>
            </w:r>
            <w:r w:rsidRPr="00B36B99">
              <w:rPr>
                <w:rFonts w:ascii="Calibri" w:hAnsi="Calibri" w:cs="Calibri"/>
              </w:rPr>
              <w:t>.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B36B99">
              <w:rPr>
                <w:rFonts w:ascii="Calibri" w:hAnsi="Calibri" w:cs="Calibri"/>
              </w:rPr>
              <w:t>Αρμ.Υπάλληλος</w:t>
            </w:r>
            <w:proofErr w:type="spellEnd"/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3303" w:type="dxa"/>
          </w:tcPr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 xml:space="preserve">: </w:t>
            </w:r>
            <w:proofErr w:type="spellStart"/>
            <w:r w:rsidRPr="00B36B99">
              <w:rPr>
                <w:rFonts w:ascii="Calibri" w:hAnsi="Calibri" w:cs="Calibri"/>
              </w:rPr>
              <w:t>Μαντζαγριωτάκη</w:t>
            </w:r>
            <w:proofErr w:type="spellEnd"/>
            <w:r w:rsidRPr="00B36B99">
              <w:rPr>
                <w:rFonts w:ascii="Calibri" w:hAnsi="Calibri" w:cs="Calibri"/>
              </w:rPr>
              <w:t xml:space="preserve"> 76, 17676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 2132070</w:t>
            </w:r>
            <w:r w:rsidR="003B448A">
              <w:rPr>
                <w:rFonts w:ascii="Calibri" w:hAnsi="Calibri" w:cs="Calibri"/>
              </w:rPr>
              <w:t>322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 2109523888</w:t>
            </w:r>
          </w:p>
          <w:p w:rsidR="007A512C" w:rsidRPr="00B36B99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</w:t>
            </w:r>
            <w:r w:rsidR="003B448A">
              <w:rPr>
                <w:rFonts w:ascii="Calibri" w:hAnsi="Calibri" w:cs="Calibri"/>
              </w:rPr>
              <w:t xml:space="preserve">Αθηνά </w:t>
            </w:r>
            <w:proofErr w:type="spellStart"/>
            <w:r w:rsidR="003B448A">
              <w:rPr>
                <w:rFonts w:ascii="Calibri" w:hAnsi="Calibri" w:cs="Calibri"/>
              </w:rPr>
              <w:t>Λουκανάρη</w:t>
            </w:r>
            <w:proofErr w:type="spellEnd"/>
            <w:r w:rsidRPr="00B36B99">
              <w:rPr>
                <w:rFonts w:ascii="Calibri" w:hAnsi="Calibri" w:cs="Calibri"/>
              </w:rPr>
              <w:t xml:space="preserve"> </w:t>
            </w:r>
          </w:p>
          <w:p w:rsidR="007A512C" w:rsidRPr="00DF379D" w:rsidRDefault="007A512C" w:rsidP="008A6ABA">
            <w:pPr>
              <w:contextualSpacing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:</w:t>
            </w:r>
            <w:proofErr w:type="spellStart"/>
            <w:r w:rsidR="003F434D">
              <w:rPr>
                <w:rFonts w:ascii="Calibri" w:hAnsi="Calibri" w:cs="Calibri"/>
                <w:lang w:val="en-US"/>
              </w:rPr>
              <w:t>athloukan</w:t>
            </w:r>
            <w:proofErr w:type="spellEnd"/>
            <w:r w:rsidR="003F434D" w:rsidRPr="00DF379D">
              <w:rPr>
                <w:rFonts w:ascii="Calibri" w:hAnsi="Calibri" w:cs="Calibri"/>
              </w:rPr>
              <w:t>@</w:t>
            </w:r>
            <w:proofErr w:type="spellStart"/>
            <w:r w:rsidR="003F434D">
              <w:rPr>
                <w:rFonts w:ascii="Calibri" w:hAnsi="Calibri" w:cs="Calibri"/>
                <w:lang w:val="en-US"/>
              </w:rPr>
              <w:t>gmail</w:t>
            </w:r>
            <w:proofErr w:type="spellEnd"/>
            <w:r w:rsidR="003F434D" w:rsidRPr="00DF379D">
              <w:rPr>
                <w:rFonts w:ascii="Calibri" w:hAnsi="Calibri" w:cs="Calibri"/>
              </w:rPr>
              <w:t>.</w:t>
            </w:r>
            <w:r w:rsidR="003F434D">
              <w:rPr>
                <w:rFonts w:ascii="Calibri" w:hAnsi="Calibri" w:cs="Calibri"/>
                <w:lang w:val="en-US"/>
              </w:rPr>
              <w:t>com</w:t>
            </w:r>
          </w:p>
          <w:p w:rsidR="007A512C" w:rsidRPr="0090294C" w:rsidRDefault="007A512C" w:rsidP="008A6ABA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4831" w:type="dxa"/>
          </w:tcPr>
          <w:p w:rsidR="007A512C" w:rsidRPr="00B36B99" w:rsidRDefault="007A512C" w:rsidP="00492C9D">
            <w:pPr>
              <w:contextualSpacing/>
              <w:jc w:val="center"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</w:rPr>
              <w:t>Προς</w:t>
            </w:r>
          </w:p>
          <w:p w:rsidR="007A512C" w:rsidRPr="00B36B99" w:rsidRDefault="007A512C" w:rsidP="00492C9D">
            <w:pPr>
              <w:contextualSpacing/>
              <w:jc w:val="center"/>
              <w:rPr>
                <w:rFonts w:ascii="Calibri" w:hAnsi="Calibri" w:cs="Calibri"/>
              </w:rPr>
            </w:pPr>
            <w:r w:rsidRPr="00B36B99">
              <w:rPr>
                <w:rFonts w:ascii="Calibri" w:hAnsi="Calibri" w:cs="Calibri"/>
                <w:lang w:val="en-US"/>
              </w:rPr>
              <w:t>To</w:t>
            </w:r>
            <w:r w:rsidRPr="00B36B99">
              <w:rPr>
                <w:rFonts w:ascii="Calibri" w:hAnsi="Calibri" w:cs="Calibri"/>
              </w:rPr>
              <w:t>ν Πρόεδρο Δημοτικού Συμβουλίου</w:t>
            </w:r>
          </w:p>
        </w:tc>
      </w:tr>
    </w:tbl>
    <w:p w:rsidR="007A512C" w:rsidRPr="008D0768" w:rsidRDefault="007A512C" w:rsidP="00B62892">
      <w:pPr>
        <w:jc w:val="both"/>
        <w:rPr>
          <w:rFonts w:ascii="Calibri" w:hAnsi="Calibri" w:cs="Calibri"/>
          <w:i/>
        </w:rPr>
      </w:pPr>
      <w:r w:rsidRPr="00B36B99">
        <w:rPr>
          <w:rFonts w:ascii="Calibri" w:hAnsi="Calibri" w:cs="Calibri"/>
          <w:i/>
          <w:u w:val="single"/>
        </w:rPr>
        <w:t>Θέμα</w:t>
      </w:r>
      <w:r w:rsidRPr="00B36B99">
        <w:rPr>
          <w:rFonts w:ascii="Calibri" w:hAnsi="Calibri" w:cs="Calibri"/>
          <w:i/>
        </w:rPr>
        <w:t>: «</w:t>
      </w:r>
      <w:r w:rsidRPr="00B36B99">
        <w:rPr>
          <w:rFonts w:ascii="Calibri" w:hAnsi="Calibri" w:cs="Calibri"/>
          <w:i/>
          <w:lang w:val="en-US"/>
        </w:rPr>
        <w:t>M</w:t>
      </w:r>
      <w:proofErr w:type="spellStart"/>
      <w:r w:rsidR="00DF379D">
        <w:rPr>
          <w:rFonts w:ascii="Calibri" w:hAnsi="Calibri" w:cs="Calibri"/>
          <w:i/>
        </w:rPr>
        <w:t>ετάβαση</w:t>
      </w:r>
      <w:proofErr w:type="spellEnd"/>
      <w:r w:rsidR="00DF379D">
        <w:rPr>
          <w:rFonts w:ascii="Calibri" w:hAnsi="Calibri" w:cs="Calibri"/>
          <w:i/>
        </w:rPr>
        <w:t xml:space="preserve"> </w:t>
      </w:r>
      <w:r w:rsidR="00F63CDE">
        <w:rPr>
          <w:rFonts w:ascii="Calibri" w:hAnsi="Calibri" w:cs="Calibri"/>
          <w:i/>
        </w:rPr>
        <w:t>Δημάρχου</w:t>
      </w:r>
      <w:r w:rsidR="00DF379D">
        <w:rPr>
          <w:rFonts w:ascii="Calibri" w:hAnsi="Calibri" w:cs="Calibri"/>
          <w:i/>
        </w:rPr>
        <w:t xml:space="preserve"> </w:t>
      </w:r>
      <w:r w:rsidR="00F63CDE">
        <w:rPr>
          <w:rFonts w:ascii="Calibri" w:hAnsi="Calibri" w:cs="Calibri"/>
          <w:i/>
        </w:rPr>
        <w:t xml:space="preserve"> στο </w:t>
      </w:r>
      <w:r w:rsidR="008D0768" w:rsidRPr="008D0768">
        <w:rPr>
          <w:rFonts w:ascii="Calibri" w:hAnsi="Calibri" w:cs="Calibri"/>
          <w:i/>
        </w:rPr>
        <w:t>“</w:t>
      </w:r>
      <w:r w:rsidR="00F63CDE">
        <w:rPr>
          <w:rFonts w:ascii="Calibri" w:hAnsi="Calibri" w:cs="Calibri"/>
          <w:i/>
          <w:lang w:val="en-US"/>
        </w:rPr>
        <w:t>URBAN</w:t>
      </w:r>
      <w:r w:rsidR="00F63CDE" w:rsidRPr="00F63CDE">
        <w:rPr>
          <w:rFonts w:ascii="Calibri" w:hAnsi="Calibri" w:cs="Calibri"/>
          <w:i/>
        </w:rPr>
        <w:t xml:space="preserve"> </w:t>
      </w:r>
      <w:r w:rsidR="00F63CDE">
        <w:rPr>
          <w:rFonts w:ascii="Calibri" w:hAnsi="Calibri" w:cs="Calibri"/>
          <w:i/>
          <w:lang w:val="en-US"/>
        </w:rPr>
        <w:t>FUTURE</w:t>
      </w:r>
      <w:r w:rsidR="00F63CDE" w:rsidRPr="00F63CDE">
        <w:rPr>
          <w:rFonts w:ascii="Calibri" w:hAnsi="Calibri" w:cs="Calibri"/>
          <w:i/>
        </w:rPr>
        <w:t xml:space="preserve"> </w:t>
      </w:r>
      <w:r w:rsidR="00F63CDE">
        <w:rPr>
          <w:rFonts w:ascii="Calibri" w:hAnsi="Calibri" w:cs="Calibri"/>
          <w:i/>
          <w:lang w:val="en-US"/>
        </w:rPr>
        <w:t>Global</w:t>
      </w:r>
      <w:r w:rsidR="00F63CDE" w:rsidRPr="00F63CDE">
        <w:rPr>
          <w:rFonts w:ascii="Calibri" w:hAnsi="Calibri" w:cs="Calibri"/>
          <w:i/>
        </w:rPr>
        <w:t xml:space="preserve"> </w:t>
      </w:r>
      <w:r w:rsidR="00F63CDE">
        <w:rPr>
          <w:rFonts w:ascii="Calibri" w:hAnsi="Calibri" w:cs="Calibri"/>
          <w:i/>
          <w:lang w:val="en-US"/>
        </w:rPr>
        <w:t>Conference</w:t>
      </w:r>
      <w:r w:rsidR="008D0768" w:rsidRPr="008D0768">
        <w:rPr>
          <w:rFonts w:ascii="Calibri" w:hAnsi="Calibri" w:cs="Calibri"/>
          <w:i/>
        </w:rPr>
        <w:t>”</w:t>
      </w:r>
      <w:r w:rsidR="00F63CDE" w:rsidRPr="00F63CDE">
        <w:rPr>
          <w:rFonts w:ascii="Calibri" w:hAnsi="Calibri" w:cs="Calibri"/>
          <w:i/>
        </w:rPr>
        <w:t xml:space="preserve">  </w:t>
      </w:r>
      <w:r w:rsidR="00F63CDE">
        <w:rPr>
          <w:rFonts w:ascii="Calibri" w:hAnsi="Calibri" w:cs="Calibri"/>
          <w:i/>
        </w:rPr>
        <w:t>στη  Βιέννη Αυστρίας</w:t>
      </w:r>
      <w:r w:rsidR="008D0768">
        <w:rPr>
          <w:rFonts w:ascii="Calibri" w:hAnsi="Calibri" w:cs="Calibri"/>
          <w:i/>
        </w:rPr>
        <w:t xml:space="preserve"> από 28 Φεβρουαρίου 2018 έως 2 Μαρτίου 2018.  </w:t>
      </w:r>
    </w:p>
    <w:p w:rsidR="007A512C" w:rsidRPr="00B36B99" w:rsidRDefault="007A512C" w:rsidP="00742D74">
      <w:pPr>
        <w:jc w:val="both"/>
        <w:rPr>
          <w:rFonts w:ascii="Calibri" w:hAnsi="Calibri" w:cs="Calibri"/>
        </w:rPr>
      </w:pPr>
    </w:p>
    <w:p w:rsidR="007A512C" w:rsidRPr="00B36B99" w:rsidRDefault="007A512C" w:rsidP="00742D74">
      <w:pPr>
        <w:jc w:val="both"/>
        <w:rPr>
          <w:rFonts w:ascii="Calibri" w:hAnsi="Calibri" w:cs="Calibri"/>
        </w:rPr>
      </w:pPr>
      <w:r w:rsidRPr="00B36B99">
        <w:rPr>
          <w:rFonts w:ascii="Calibri" w:hAnsi="Calibri" w:cs="Calibri"/>
        </w:rPr>
        <w:t>Κύριε Πρόεδρε,</w:t>
      </w:r>
    </w:p>
    <w:p w:rsidR="007A512C" w:rsidRPr="00B36B99" w:rsidRDefault="007A512C" w:rsidP="00742D74">
      <w:pPr>
        <w:jc w:val="both"/>
        <w:rPr>
          <w:rFonts w:ascii="Calibri" w:hAnsi="Calibri" w:cs="Calibri"/>
        </w:rPr>
      </w:pPr>
    </w:p>
    <w:p w:rsidR="007A512C" w:rsidRPr="00B36B99" w:rsidRDefault="007A512C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B36B99">
        <w:rPr>
          <w:rFonts w:ascii="Calibri" w:hAnsi="Calibri" w:cs="Calibri"/>
          <w:kern w:val="3"/>
        </w:rPr>
        <w:t>Έχοντας υπόψη:</w:t>
      </w:r>
    </w:p>
    <w:p w:rsidR="007A512C" w:rsidRPr="00CA0F3D" w:rsidRDefault="007A512C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CA0F3D">
        <w:rPr>
          <w:rFonts w:ascii="Calibri" w:hAnsi="Calibri" w:cs="Calibri"/>
          <w:kern w:val="3"/>
        </w:rPr>
        <w:t>α) Τις διατάξεις του άρθρου 140 του Ν. 3463/2006 όπως αυτό συμπληρώθηκε με τις διατάξεις του άρθρου 20 εδάφιο 8 του Ν. 3731/2008,</w:t>
      </w:r>
    </w:p>
    <w:p w:rsidR="007A512C" w:rsidRDefault="007A512C" w:rsidP="00742D74">
      <w:pPr>
        <w:tabs>
          <w:tab w:val="left" w:pos="10080"/>
        </w:tabs>
        <w:autoSpaceDN w:val="0"/>
        <w:spacing w:after="120"/>
        <w:ind w:right="-54"/>
        <w:jc w:val="both"/>
        <w:rPr>
          <w:rFonts w:ascii="Calibri" w:hAnsi="Calibri" w:cs="Calibri"/>
          <w:kern w:val="3"/>
        </w:rPr>
      </w:pPr>
      <w:r w:rsidRPr="00CA0F3D">
        <w:rPr>
          <w:rFonts w:ascii="Calibri" w:hAnsi="Calibri" w:cs="Calibri"/>
          <w:kern w:val="3"/>
        </w:rPr>
        <w:t>β) Τις διατάξεις του Ν. 4336/15 υποπαράγραφος Δ9 της παραγράφου Δ του άρθρου 2 (Φ.Ε.Κ.Α΄94/14-08-2015).</w:t>
      </w:r>
    </w:p>
    <w:p w:rsidR="007A512C" w:rsidRPr="00FE2286" w:rsidRDefault="007A512C" w:rsidP="00742D74">
      <w:pPr>
        <w:autoSpaceDN w:val="0"/>
        <w:spacing w:after="120"/>
        <w:ind w:right="-54" w:firstLine="709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</w:rPr>
        <w:t>Παρακαλώ όπως,</w:t>
      </w:r>
      <w:r w:rsidRPr="00FE2286">
        <w:rPr>
          <w:rFonts w:ascii="Calibri" w:hAnsi="Calibri" w:cs="Calibri"/>
        </w:rPr>
        <w:t xml:space="preserve"> μεταξύ των θεμάτων της ημερησίας διάταξης κατά την προσεχή συνεδρίαση του Δημοτικού Συμβουλίου</w:t>
      </w:r>
      <w:r>
        <w:rPr>
          <w:rFonts w:ascii="Calibri" w:hAnsi="Calibri" w:cs="Calibri"/>
        </w:rPr>
        <w:t xml:space="preserve"> περιλάβετε</w:t>
      </w:r>
      <w:r w:rsidRPr="00FE2286">
        <w:rPr>
          <w:rFonts w:ascii="Calibri" w:hAnsi="Calibri" w:cs="Calibri"/>
        </w:rPr>
        <w:t xml:space="preserve"> και το στην περίληψη </w:t>
      </w:r>
      <w:r>
        <w:rPr>
          <w:rFonts w:ascii="Calibri" w:hAnsi="Calibri" w:cs="Calibri"/>
        </w:rPr>
        <w:t xml:space="preserve">αναφερόμενο </w:t>
      </w:r>
      <w:r w:rsidRPr="00FE2286">
        <w:rPr>
          <w:rFonts w:ascii="Calibri" w:hAnsi="Calibri" w:cs="Calibri"/>
        </w:rPr>
        <w:t xml:space="preserve">θέμα, για το </w:t>
      </w:r>
      <w:r>
        <w:rPr>
          <w:rFonts w:ascii="Calibri" w:hAnsi="Calibri" w:cs="Calibri"/>
        </w:rPr>
        <w:t>οποίο σας γνωρίζω τα παρακάτω</w:t>
      </w:r>
      <w:r w:rsidRPr="00FE2286">
        <w:rPr>
          <w:rFonts w:ascii="Calibri" w:hAnsi="Calibri" w:cs="Calibri"/>
        </w:rPr>
        <w:t>:</w:t>
      </w:r>
    </w:p>
    <w:p w:rsidR="007A512C" w:rsidRPr="00B62892" w:rsidRDefault="008D0768" w:rsidP="00B573A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Τη</w:t>
      </w:r>
      <w:r w:rsidR="007A512C">
        <w:rPr>
          <w:rFonts w:ascii="Calibri" w:hAnsi="Calibri" w:cs="Calibri"/>
        </w:rPr>
        <w:t xml:space="preserve"> με</w:t>
      </w:r>
      <w:r w:rsidR="007A512C" w:rsidRPr="0051183D">
        <w:rPr>
          <w:rFonts w:ascii="Calibri" w:hAnsi="Calibri" w:cs="Calibri"/>
        </w:rPr>
        <w:t xml:space="preserve"> </w:t>
      </w:r>
      <w:r w:rsidR="00E956B3">
        <w:rPr>
          <w:rFonts w:ascii="Calibri" w:hAnsi="Calibri" w:cs="Calibri"/>
        </w:rPr>
        <w:t xml:space="preserve">αριθμό </w:t>
      </w:r>
      <w:proofErr w:type="spellStart"/>
      <w:r w:rsidR="00E956B3">
        <w:rPr>
          <w:rFonts w:ascii="Calibri" w:hAnsi="Calibri" w:cs="Calibri"/>
        </w:rPr>
        <w:t>πρωτ</w:t>
      </w:r>
      <w:proofErr w:type="spellEnd"/>
      <w:r w:rsidR="00E956B3">
        <w:rPr>
          <w:rFonts w:ascii="Calibri" w:hAnsi="Calibri" w:cs="Calibri"/>
        </w:rPr>
        <w:t>.</w:t>
      </w:r>
      <w:r w:rsidR="0016787D">
        <w:rPr>
          <w:rFonts w:ascii="Calibri" w:hAnsi="Calibri" w:cs="Calibri"/>
        </w:rPr>
        <w:t xml:space="preserve"> 58963-30/10/2017</w:t>
      </w:r>
      <w:r>
        <w:rPr>
          <w:rFonts w:ascii="Calibri" w:hAnsi="Calibri" w:cs="Calibri"/>
        </w:rPr>
        <w:t xml:space="preserve"> πρόσκληση του Δημάρ</w:t>
      </w:r>
      <w:r w:rsidR="0016787D">
        <w:rPr>
          <w:rFonts w:ascii="Calibri" w:hAnsi="Calibri" w:cs="Calibri"/>
        </w:rPr>
        <w:t>χου Βιέννης</w:t>
      </w:r>
      <w:r w:rsidR="007A512C">
        <w:rPr>
          <w:rFonts w:ascii="Calibri" w:hAnsi="Calibri" w:cs="Calibri"/>
        </w:rPr>
        <w:t xml:space="preserve">, </w:t>
      </w:r>
      <w:r w:rsidR="0016787D">
        <w:rPr>
          <w:rFonts w:ascii="Calibri" w:hAnsi="Calibri" w:cs="Calibri"/>
        </w:rPr>
        <w:t xml:space="preserve"> με θέμα</w:t>
      </w:r>
      <w:r w:rsidR="00B573AE" w:rsidRPr="0051183D">
        <w:rPr>
          <w:rFonts w:ascii="Calibri" w:hAnsi="Calibri" w:cs="Calibri"/>
        </w:rPr>
        <w:t xml:space="preserve"> </w:t>
      </w:r>
      <w:r w:rsidR="0016787D" w:rsidRPr="008D0768">
        <w:rPr>
          <w:rFonts w:ascii="Calibri" w:hAnsi="Calibri" w:cs="Calibri"/>
          <w:i/>
        </w:rPr>
        <w:t>“</w:t>
      </w:r>
      <w:r w:rsidR="0016787D">
        <w:rPr>
          <w:rFonts w:ascii="Calibri" w:hAnsi="Calibri" w:cs="Calibri"/>
          <w:i/>
          <w:lang w:val="en-US"/>
        </w:rPr>
        <w:t>URBAN</w:t>
      </w:r>
      <w:r w:rsidR="0016787D" w:rsidRPr="00F63CDE">
        <w:rPr>
          <w:rFonts w:ascii="Calibri" w:hAnsi="Calibri" w:cs="Calibri"/>
          <w:i/>
        </w:rPr>
        <w:t xml:space="preserve"> </w:t>
      </w:r>
      <w:r w:rsidR="0016787D">
        <w:rPr>
          <w:rFonts w:ascii="Calibri" w:hAnsi="Calibri" w:cs="Calibri"/>
          <w:i/>
          <w:lang w:val="en-US"/>
        </w:rPr>
        <w:t>FUTURE</w:t>
      </w:r>
      <w:r w:rsidR="0016787D" w:rsidRPr="00F63CDE">
        <w:rPr>
          <w:rFonts w:ascii="Calibri" w:hAnsi="Calibri" w:cs="Calibri"/>
          <w:i/>
        </w:rPr>
        <w:t xml:space="preserve"> </w:t>
      </w:r>
      <w:r w:rsidR="0016787D">
        <w:rPr>
          <w:rFonts w:ascii="Calibri" w:hAnsi="Calibri" w:cs="Calibri"/>
          <w:i/>
          <w:lang w:val="en-US"/>
        </w:rPr>
        <w:t>Global</w:t>
      </w:r>
      <w:r w:rsidR="0016787D" w:rsidRPr="00F63CDE">
        <w:rPr>
          <w:rFonts w:ascii="Calibri" w:hAnsi="Calibri" w:cs="Calibri"/>
          <w:i/>
        </w:rPr>
        <w:t xml:space="preserve"> </w:t>
      </w:r>
      <w:r w:rsidR="0016787D">
        <w:rPr>
          <w:rFonts w:ascii="Calibri" w:hAnsi="Calibri" w:cs="Calibri"/>
          <w:i/>
          <w:lang w:val="en-US"/>
        </w:rPr>
        <w:t>Conference</w:t>
      </w:r>
      <w:r w:rsidR="0016787D" w:rsidRPr="008D0768">
        <w:rPr>
          <w:rFonts w:ascii="Calibri" w:hAnsi="Calibri" w:cs="Calibri"/>
          <w:i/>
        </w:rPr>
        <w:t>”</w:t>
      </w:r>
      <w:r w:rsidR="0016787D" w:rsidRPr="00F63CDE">
        <w:rPr>
          <w:rFonts w:ascii="Calibri" w:hAnsi="Calibri" w:cs="Calibri"/>
          <w:i/>
        </w:rPr>
        <w:t xml:space="preserve">  </w:t>
      </w:r>
      <w:r w:rsidR="00E956B3">
        <w:rPr>
          <w:rFonts w:ascii="Calibri" w:hAnsi="Calibri" w:cs="Calibri"/>
          <w:i/>
        </w:rPr>
        <w:t xml:space="preserve">που </w:t>
      </w:r>
      <w:r w:rsidR="007A512C" w:rsidRPr="0051183D">
        <w:rPr>
          <w:rFonts w:ascii="Calibri" w:hAnsi="Calibri" w:cs="Calibri"/>
        </w:rPr>
        <w:t>θα</w:t>
      </w:r>
      <w:r w:rsidR="007A512C">
        <w:rPr>
          <w:rFonts w:ascii="Calibri" w:hAnsi="Calibri" w:cs="Calibri"/>
        </w:rPr>
        <w:t xml:space="preserve"> πραγματοποιηθεί </w:t>
      </w:r>
      <w:r w:rsidR="0016787D">
        <w:rPr>
          <w:rFonts w:ascii="Calibri" w:hAnsi="Calibri" w:cs="Calibri"/>
        </w:rPr>
        <w:t xml:space="preserve">από </w:t>
      </w:r>
      <w:r w:rsidR="0016787D">
        <w:rPr>
          <w:rFonts w:ascii="Calibri" w:hAnsi="Calibri" w:cs="Calibri"/>
          <w:i/>
        </w:rPr>
        <w:t>28</w:t>
      </w:r>
      <w:r w:rsidR="003F434D">
        <w:rPr>
          <w:rFonts w:ascii="Calibri" w:hAnsi="Calibri" w:cs="Calibri"/>
          <w:i/>
        </w:rPr>
        <w:t xml:space="preserve"> </w:t>
      </w:r>
      <w:r w:rsidR="0016787D">
        <w:rPr>
          <w:rFonts w:ascii="Calibri" w:hAnsi="Calibri" w:cs="Calibri"/>
          <w:i/>
        </w:rPr>
        <w:t xml:space="preserve">Φεβρουαρίου έως </w:t>
      </w:r>
      <w:r w:rsidR="00E956B3">
        <w:rPr>
          <w:rFonts w:ascii="Calibri" w:hAnsi="Calibri" w:cs="Calibri"/>
          <w:i/>
        </w:rPr>
        <w:t xml:space="preserve">2 </w:t>
      </w:r>
      <w:r w:rsidR="003F434D">
        <w:rPr>
          <w:rFonts w:ascii="Calibri" w:hAnsi="Calibri" w:cs="Calibri"/>
          <w:i/>
        </w:rPr>
        <w:t xml:space="preserve"> </w:t>
      </w:r>
      <w:r w:rsidR="0016787D">
        <w:rPr>
          <w:rFonts w:ascii="Calibri" w:hAnsi="Calibri" w:cs="Calibri"/>
          <w:i/>
        </w:rPr>
        <w:t xml:space="preserve">Μαρτίου </w:t>
      </w:r>
      <w:r w:rsidR="007A512C" w:rsidRPr="00B36B99">
        <w:rPr>
          <w:rFonts w:ascii="Calibri" w:hAnsi="Calibri" w:cs="Calibri"/>
          <w:i/>
        </w:rPr>
        <w:t xml:space="preserve"> 201</w:t>
      </w:r>
      <w:r w:rsidR="003F434D">
        <w:rPr>
          <w:rFonts w:ascii="Calibri" w:hAnsi="Calibri" w:cs="Calibri"/>
          <w:i/>
        </w:rPr>
        <w:t>8</w:t>
      </w:r>
      <w:r w:rsidR="007A512C" w:rsidRPr="00B36B99">
        <w:rPr>
          <w:rFonts w:ascii="Calibri" w:hAnsi="Calibri" w:cs="Calibri"/>
          <w:i/>
        </w:rPr>
        <w:t>, στ</w:t>
      </w:r>
      <w:r w:rsidR="007A512C">
        <w:rPr>
          <w:rFonts w:ascii="Calibri" w:hAnsi="Calibri" w:cs="Calibri"/>
          <w:i/>
        </w:rPr>
        <w:t xml:space="preserve">ην </w:t>
      </w:r>
      <w:r w:rsidR="0016787D">
        <w:rPr>
          <w:rFonts w:ascii="Calibri" w:hAnsi="Calibri" w:cs="Calibri"/>
          <w:i/>
        </w:rPr>
        <w:t>Βιέννη Αυστρίας</w:t>
      </w:r>
      <w:r w:rsidR="00B573AE">
        <w:rPr>
          <w:rFonts w:ascii="Calibri" w:hAnsi="Calibri" w:cs="Calibri"/>
          <w:i/>
        </w:rPr>
        <w:t>»</w:t>
      </w:r>
      <w:r w:rsidR="007A512C">
        <w:rPr>
          <w:rFonts w:ascii="Calibri" w:hAnsi="Calibri" w:cs="Calibri"/>
        </w:rPr>
        <w:t>.</w:t>
      </w:r>
    </w:p>
    <w:p w:rsidR="007A512C" w:rsidRDefault="007A512C" w:rsidP="00B573AE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Μετά τα πιο πάνω</w:t>
      </w:r>
      <w:r w:rsidRPr="00FE228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παρακαλώ όπως το Δ.</w:t>
      </w:r>
      <w:r w:rsidRPr="00FE2286">
        <w:rPr>
          <w:rFonts w:ascii="Calibri" w:hAnsi="Calibri" w:cs="Calibri"/>
        </w:rPr>
        <w:t>Σ</w:t>
      </w:r>
      <w:r>
        <w:rPr>
          <w:rFonts w:ascii="Calibri" w:hAnsi="Calibri" w:cs="Calibri"/>
        </w:rPr>
        <w:t xml:space="preserve">. εγκρίνει την μετάβαση για την συμμετοχή </w:t>
      </w:r>
      <w:r w:rsidR="004A5D17">
        <w:rPr>
          <w:rFonts w:ascii="Calibri" w:hAnsi="Calibri" w:cs="Calibri"/>
        </w:rPr>
        <w:t xml:space="preserve">του Δημάρχου </w:t>
      </w:r>
      <w:r>
        <w:rPr>
          <w:rFonts w:ascii="Calibri" w:hAnsi="Calibri" w:cs="Calibri"/>
        </w:rPr>
        <w:t>στο παραπάνω συνέδριο</w:t>
      </w:r>
      <w:r w:rsidRPr="001F2D6C">
        <w:rPr>
          <w:rFonts w:ascii="Calibri" w:hAnsi="Calibri" w:cs="Calibri"/>
          <w:b/>
          <w:bCs/>
        </w:rPr>
        <w:t xml:space="preserve"> </w:t>
      </w:r>
      <w:r w:rsidRPr="001F2D6C">
        <w:rPr>
          <w:rFonts w:ascii="Calibri" w:hAnsi="Calibri" w:cs="Calibri"/>
          <w:bCs/>
        </w:rPr>
        <w:t xml:space="preserve">από τις </w:t>
      </w:r>
      <w:r w:rsidR="00E956B3">
        <w:rPr>
          <w:rFonts w:ascii="Calibri" w:hAnsi="Calibri" w:cs="Calibri"/>
          <w:bCs/>
        </w:rPr>
        <w:t>27</w:t>
      </w:r>
      <w:r w:rsidRPr="001F2D6C">
        <w:rPr>
          <w:rFonts w:ascii="Calibri" w:hAnsi="Calibri" w:cs="Calibri"/>
          <w:bCs/>
        </w:rPr>
        <w:t xml:space="preserve"> </w:t>
      </w:r>
      <w:r w:rsidR="0016787D">
        <w:rPr>
          <w:rFonts w:ascii="Calibri" w:hAnsi="Calibri" w:cs="Calibri"/>
          <w:bCs/>
        </w:rPr>
        <w:t xml:space="preserve">Φεβρουαρίου </w:t>
      </w:r>
      <w:r w:rsidRPr="001F2D6C">
        <w:rPr>
          <w:rFonts w:ascii="Calibri" w:hAnsi="Calibri" w:cs="Calibri"/>
          <w:bCs/>
        </w:rPr>
        <w:t>έως τις</w:t>
      </w:r>
      <w:r w:rsidR="003F434D">
        <w:rPr>
          <w:rFonts w:ascii="Calibri" w:hAnsi="Calibri" w:cs="Calibri"/>
          <w:bCs/>
        </w:rPr>
        <w:t xml:space="preserve"> </w:t>
      </w:r>
      <w:r w:rsidR="0016787D">
        <w:rPr>
          <w:rFonts w:ascii="Calibri" w:hAnsi="Calibri" w:cs="Calibri"/>
          <w:bCs/>
        </w:rPr>
        <w:t>2 Μαρτίου</w:t>
      </w:r>
      <w:r w:rsidRPr="001F2D6C">
        <w:rPr>
          <w:rFonts w:ascii="Calibri" w:hAnsi="Calibri" w:cs="Calibri"/>
          <w:bCs/>
        </w:rPr>
        <w:t xml:space="preserve"> 201</w:t>
      </w:r>
      <w:r w:rsidR="003F434D">
        <w:rPr>
          <w:rFonts w:ascii="Calibri" w:hAnsi="Calibri" w:cs="Calibri"/>
          <w:bCs/>
        </w:rPr>
        <w:t>8</w:t>
      </w:r>
      <w:r w:rsidRPr="001F2D6C">
        <w:rPr>
          <w:rFonts w:ascii="Calibri" w:hAnsi="Calibri" w:cs="Calibri"/>
        </w:rPr>
        <w:t>.</w:t>
      </w:r>
    </w:p>
    <w:p w:rsidR="007A512C" w:rsidRDefault="007A512C" w:rsidP="00B573AE">
      <w:pPr>
        <w:ind w:firstLine="709"/>
        <w:jc w:val="both"/>
        <w:rPr>
          <w:rFonts w:ascii="Calibri" w:hAnsi="Calibri" w:cs="Calibri"/>
        </w:rPr>
      </w:pPr>
    </w:p>
    <w:p w:rsidR="007A512C" w:rsidRDefault="007A512C" w:rsidP="00B573AE">
      <w:pPr>
        <w:jc w:val="both"/>
        <w:rPr>
          <w:rFonts w:ascii="Calibri" w:hAnsi="Calibri" w:cs="Calibri"/>
        </w:rPr>
      </w:pPr>
      <w:r w:rsidRPr="00FE2286">
        <w:rPr>
          <w:rFonts w:ascii="Calibri" w:hAnsi="Calibri" w:cs="Calibri"/>
        </w:rPr>
        <w:tab/>
        <w:t xml:space="preserve">Η δαπάνη που θα βαρύνει </w:t>
      </w:r>
      <w:r>
        <w:rPr>
          <w:rFonts w:ascii="Calibri" w:hAnsi="Calibri" w:cs="Calibri"/>
        </w:rPr>
        <w:t xml:space="preserve">τον προϋπολογισμό </w:t>
      </w:r>
      <w:r w:rsidRPr="00FE2286">
        <w:rPr>
          <w:rFonts w:ascii="Calibri" w:hAnsi="Calibri" w:cs="Calibri"/>
        </w:rPr>
        <w:t>το</w:t>
      </w:r>
      <w:r>
        <w:rPr>
          <w:rFonts w:ascii="Calibri" w:hAnsi="Calibri" w:cs="Calibri"/>
        </w:rPr>
        <w:t>υ</w:t>
      </w:r>
      <w:r w:rsidRPr="00FE2286">
        <w:rPr>
          <w:rFonts w:ascii="Calibri" w:hAnsi="Calibri" w:cs="Calibri"/>
        </w:rPr>
        <w:t xml:space="preserve"> Δήμο</w:t>
      </w:r>
      <w:r>
        <w:rPr>
          <w:rFonts w:ascii="Calibri" w:hAnsi="Calibri" w:cs="Calibri"/>
        </w:rPr>
        <w:t>υ</w:t>
      </w:r>
      <w:r w:rsidRPr="00FE2286">
        <w:rPr>
          <w:rFonts w:ascii="Calibri" w:hAnsi="Calibri" w:cs="Calibri"/>
        </w:rPr>
        <w:t xml:space="preserve"> Καλλιθέας θα ανέλθει </w:t>
      </w:r>
      <w:r>
        <w:rPr>
          <w:rFonts w:ascii="Calibri" w:hAnsi="Calibri" w:cs="Calibri"/>
        </w:rPr>
        <w:t>μέχρι</w:t>
      </w:r>
      <w:r w:rsidRPr="00FE2286">
        <w:rPr>
          <w:rFonts w:ascii="Calibri" w:hAnsi="Calibri" w:cs="Calibri"/>
        </w:rPr>
        <w:t xml:space="preserve"> του π</w:t>
      </w:r>
      <w:r>
        <w:rPr>
          <w:rFonts w:ascii="Calibri" w:hAnsi="Calibri" w:cs="Calibri"/>
        </w:rPr>
        <w:t xml:space="preserve">οσού των </w:t>
      </w:r>
      <w:r w:rsidR="00C22FE9">
        <w:rPr>
          <w:rFonts w:ascii="Calibri" w:hAnsi="Calibri" w:cs="Calibri"/>
        </w:rPr>
        <w:t>1.</w:t>
      </w:r>
      <w:r w:rsidR="00E956B3">
        <w:rPr>
          <w:rFonts w:ascii="Calibri" w:hAnsi="Calibri" w:cs="Calibri"/>
        </w:rPr>
        <w:t>48</w:t>
      </w:r>
      <w:r w:rsidR="00C22FE9">
        <w:rPr>
          <w:rFonts w:ascii="Calibri" w:hAnsi="Calibri" w:cs="Calibri"/>
        </w:rPr>
        <w:t>0,00</w:t>
      </w:r>
      <w:r>
        <w:rPr>
          <w:rFonts w:ascii="Calibri" w:hAnsi="Calibri" w:cs="Calibri"/>
        </w:rPr>
        <w:t xml:space="preserve"> ευρώ και αφορά σε έξοδα αεροπορικής</w:t>
      </w:r>
      <w:r w:rsidRPr="00FE2286">
        <w:rPr>
          <w:rFonts w:ascii="Calibri" w:hAnsi="Calibri" w:cs="Calibri"/>
        </w:rPr>
        <w:t xml:space="preserve"> μετάβασης,</w:t>
      </w:r>
      <w:r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</w:rPr>
        <w:t>ημερήσιες αποζημιώσεις</w:t>
      </w:r>
      <w:r>
        <w:rPr>
          <w:rFonts w:ascii="Calibri" w:hAnsi="Calibri" w:cs="Calibri"/>
        </w:rPr>
        <w:t xml:space="preserve"> και διαμονή</w:t>
      </w:r>
      <w:r w:rsidRPr="00FE2286"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  <w:lang w:eastAsia="el-GR"/>
        </w:rPr>
        <w:t>όπως ορίζονται από τις διατάξεις της Υποπαραγράφου Δ.9 της παραγράφου Δ του Ν. 4336/2015 (ΦΕΚ 94Α)</w:t>
      </w:r>
      <w:r w:rsidRPr="00FE2286">
        <w:rPr>
          <w:rFonts w:ascii="Calibri" w:hAnsi="Calibri" w:cs="Calibri"/>
        </w:rPr>
        <w:t xml:space="preserve"> </w:t>
      </w:r>
      <w:r w:rsidRPr="00FE2286">
        <w:rPr>
          <w:rFonts w:ascii="Calibri" w:hAnsi="Calibri" w:cs="Calibri"/>
          <w:lang w:eastAsia="el-GR"/>
        </w:rPr>
        <w:t xml:space="preserve">“Δαπάνες μετακινουμένων εντός και εκτός επικρατείας” καθώς και του άρθρου 140 παρ.1 του Ν. 3463/2006 (ΦΕΚ 114Α) και θα βαρύνει τον </w:t>
      </w:r>
      <w:r w:rsidRPr="00FE2286">
        <w:rPr>
          <w:rFonts w:ascii="Calibri" w:hAnsi="Calibri" w:cs="Calibri"/>
        </w:rPr>
        <w:t xml:space="preserve">Κ.Α: 00.6421.0001 </w:t>
      </w:r>
      <w:r w:rsidRPr="005A1C29">
        <w:rPr>
          <w:rFonts w:ascii="Calibri" w:hAnsi="Calibri" w:cs="Calibri"/>
        </w:rPr>
        <w:t>“</w:t>
      </w:r>
      <w:r>
        <w:rPr>
          <w:rFonts w:ascii="Calibri" w:hAnsi="Calibri" w:cs="Calibri"/>
          <w:lang w:val="en-US"/>
        </w:rPr>
        <w:t>O</w:t>
      </w:r>
      <w:proofErr w:type="spellStart"/>
      <w:r w:rsidRPr="00FE2286">
        <w:rPr>
          <w:rFonts w:ascii="Calibri" w:hAnsi="Calibri" w:cs="Calibri"/>
        </w:rPr>
        <w:t>δοιπορικά</w:t>
      </w:r>
      <w:proofErr w:type="spellEnd"/>
      <w:r w:rsidRPr="00FE2286">
        <w:rPr>
          <w:rFonts w:ascii="Calibri" w:hAnsi="Calibri" w:cs="Calibri"/>
        </w:rPr>
        <w:t xml:space="preserve"> έξοδα και αποζημίωση αιρετών</w:t>
      </w:r>
      <w:r w:rsidRPr="005A1C29">
        <w:rPr>
          <w:rFonts w:ascii="Calibri" w:hAnsi="Calibri" w:cs="Calibri"/>
        </w:rPr>
        <w:t>”</w:t>
      </w:r>
      <w:r w:rsidRPr="00FE2286">
        <w:rPr>
          <w:rFonts w:ascii="Calibri" w:hAnsi="Calibri" w:cs="Calibri"/>
        </w:rPr>
        <w:t xml:space="preserve"> του προϋπολογισμού εξόδων του Δήμου Καλλιθέας οικονομικού έτους </w:t>
      </w:r>
      <w:r w:rsidRPr="00B573AE">
        <w:rPr>
          <w:rFonts w:ascii="Calibri" w:hAnsi="Calibri" w:cs="Calibri"/>
        </w:rPr>
        <w:t>20</w:t>
      </w:r>
      <w:r w:rsidR="00B573AE" w:rsidRPr="00B573AE">
        <w:rPr>
          <w:rFonts w:ascii="Calibri" w:hAnsi="Calibri" w:cs="Calibri"/>
        </w:rPr>
        <w:t>18</w:t>
      </w:r>
      <w:r w:rsidRPr="00B573AE">
        <w:rPr>
          <w:rFonts w:ascii="Calibri" w:hAnsi="Calibri" w:cs="Calibri"/>
        </w:rPr>
        <w:t>.</w:t>
      </w:r>
    </w:p>
    <w:p w:rsidR="00C22FE9" w:rsidRDefault="00C22FE9" w:rsidP="00B573AE">
      <w:pPr>
        <w:jc w:val="both"/>
        <w:rPr>
          <w:rFonts w:ascii="Calibri" w:hAnsi="Calibri" w:cs="Calibri"/>
        </w:rPr>
      </w:pPr>
    </w:p>
    <w:p w:rsidR="00C22FE9" w:rsidRDefault="00C22FE9" w:rsidP="00B573AE">
      <w:pPr>
        <w:jc w:val="both"/>
        <w:rPr>
          <w:rFonts w:ascii="Calibri" w:hAnsi="Calibri" w:cs="Calibri"/>
        </w:rPr>
      </w:pPr>
    </w:p>
    <w:p w:rsidR="00C22FE9" w:rsidRDefault="00C22FE9" w:rsidP="00B573AE">
      <w:pPr>
        <w:jc w:val="both"/>
        <w:rPr>
          <w:rFonts w:ascii="Calibri" w:hAnsi="Calibri" w:cs="Calibri"/>
        </w:rPr>
      </w:pPr>
    </w:p>
    <w:p w:rsidR="00C22FE9" w:rsidRPr="00FE2286" w:rsidRDefault="00C22FE9" w:rsidP="00B573AE">
      <w:pPr>
        <w:jc w:val="both"/>
        <w:rPr>
          <w:rFonts w:ascii="Calibri" w:hAnsi="Calibri" w:cs="Calibri"/>
        </w:rPr>
      </w:pPr>
    </w:p>
    <w:p w:rsidR="007A512C" w:rsidRPr="008E58E6" w:rsidRDefault="007A512C" w:rsidP="00B573AE">
      <w:pPr>
        <w:ind w:firstLine="709"/>
        <w:jc w:val="both"/>
        <w:rPr>
          <w:rFonts w:ascii="Calibri" w:hAnsi="Calibri" w:cs="Calibri"/>
        </w:rPr>
      </w:pPr>
      <w:r w:rsidRPr="00CA0F3D">
        <w:rPr>
          <w:rFonts w:ascii="Calibri" w:hAnsi="Calibri" w:cs="Calibri"/>
        </w:rPr>
        <w:t xml:space="preserve">Η διαδικασία θα παραπεμφθεί για να ολοκληρωθεί από την Οικονομική Επιτροπή του Δήμου, η οποία θα ορίσει τακτικό υπάλληλο του Δήμου ως υπόλογο του Χρηματικού Εντάλματος Προπληρωμής και θα </w:t>
      </w:r>
      <w:r>
        <w:rPr>
          <w:rFonts w:ascii="Calibri" w:hAnsi="Calibri" w:cs="Calibri"/>
        </w:rPr>
        <w:t xml:space="preserve">εγκρίνει τη διάθεση πίστωσης μέχρι </w:t>
      </w:r>
      <w:r w:rsidRPr="00CA0F3D">
        <w:rPr>
          <w:rFonts w:ascii="Calibri" w:hAnsi="Calibri" w:cs="Calibri"/>
        </w:rPr>
        <w:t xml:space="preserve">του ποσού </w:t>
      </w:r>
      <w:r>
        <w:rPr>
          <w:rFonts w:ascii="Calibri" w:hAnsi="Calibri" w:cs="Calibri"/>
        </w:rPr>
        <w:t xml:space="preserve">των </w:t>
      </w:r>
      <w:r w:rsidR="00C22FE9">
        <w:rPr>
          <w:rFonts w:ascii="Calibri" w:hAnsi="Calibri" w:cs="Calibri"/>
        </w:rPr>
        <w:t>1.</w:t>
      </w:r>
      <w:r w:rsidR="00E956B3">
        <w:rPr>
          <w:rFonts w:ascii="Calibri" w:hAnsi="Calibri" w:cs="Calibri"/>
        </w:rPr>
        <w:t>48</w:t>
      </w:r>
      <w:r w:rsidR="00C22FE9">
        <w:rPr>
          <w:rFonts w:ascii="Calibri" w:hAnsi="Calibri" w:cs="Calibri"/>
        </w:rPr>
        <w:t>0,00</w:t>
      </w:r>
      <w:r w:rsidRPr="008E58E6">
        <w:rPr>
          <w:rFonts w:ascii="Calibri" w:hAnsi="Calibri" w:cs="Calibri"/>
        </w:rPr>
        <w:t xml:space="preserve"> ευρώ.</w:t>
      </w:r>
    </w:p>
    <w:p w:rsidR="007A512C" w:rsidRPr="00CA0F3D" w:rsidRDefault="007A512C" w:rsidP="00130AB3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Μετά τα παραπάνω παρακαλώ </w:t>
      </w:r>
      <w:r w:rsidRPr="00CA0F3D">
        <w:rPr>
          <w:rFonts w:ascii="Calibri" w:hAnsi="Calibri" w:cs="Calibri"/>
        </w:rPr>
        <w:t>για την λήψη σχετικής απόφασης.</w:t>
      </w:r>
    </w:p>
    <w:p w:rsidR="007A512C" w:rsidRPr="00CA0F3D" w:rsidRDefault="007A512C" w:rsidP="00130AB3">
      <w:pPr>
        <w:jc w:val="both"/>
        <w:rPr>
          <w:rFonts w:ascii="Calibri" w:hAnsi="Calibri" w:cs="Calibri"/>
        </w:rPr>
      </w:pPr>
    </w:p>
    <w:p w:rsidR="007A512C" w:rsidRPr="00CA0F3D" w:rsidRDefault="007A512C" w:rsidP="00742D74">
      <w:pPr>
        <w:jc w:val="right"/>
        <w:rPr>
          <w:rFonts w:ascii="Calibri" w:hAnsi="Calibri" w:cs="Calibri"/>
        </w:rPr>
      </w:pPr>
    </w:p>
    <w:p w:rsidR="007A512C" w:rsidRPr="00CA0F3D" w:rsidRDefault="007A512C" w:rsidP="00742D74">
      <w:pPr>
        <w:ind w:left="720" w:firstLine="720"/>
        <w:jc w:val="center"/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>Ο Δήμαρχος</w:t>
      </w:r>
    </w:p>
    <w:p w:rsidR="007A512C" w:rsidRPr="00CA0F3D" w:rsidRDefault="007A512C" w:rsidP="00742D74">
      <w:pPr>
        <w:rPr>
          <w:rFonts w:ascii="Calibri" w:hAnsi="Calibri" w:cs="Calibri"/>
          <w:b/>
        </w:rPr>
      </w:pPr>
    </w:p>
    <w:p w:rsidR="007A512C" w:rsidRPr="00CA0F3D" w:rsidRDefault="007A512C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 xml:space="preserve"> </w:t>
      </w:r>
    </w:p>
    <w:p w:rsidR="007A512C" w:rsidRPr="00CA0F3D" w:rsidRDefault="007A512C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  <w:t xml:space="preserve">                </w:t>
      </w:r>
      <w:r>
        <w:rPr>
          <w:rFonts w:ascii="Calibri" w:hAnsi="Calibri" w:cs="Calibri"/>
          <w:b/>
        </w:rPr>
        <w:t xml:space="preserve"> </w:t>
      </w:r>
      <w:r w:rsidRPr="00CA0F3D">
        <w:rPr>
          <w:rFonts w:ascii="Calibri" w:hAnsi="Calibri" w:cs="Calibri"/>
          <w:b/>
        </w:rPr>
        <w:t xml:space="preserve">Δημήτριος  </w:t>
      </w:r>
      <w:proofErr w:type="spellStart"/>
      <w:r w:rsidRPr="00CA0F3D">
        <w:rPr>
          <w:rFonts w:ascii="Calibri" w:hAnsi="Calibri" w:cs="Calibri"/>
          <w:b/>
        </w:rPr>
        <w:t>Κάρναβος</w:t>
      </w:r>
      <w:proofErr w:type="spellEnd"/>
    </w:p>
    <w:p w:rsidR="007A512C" w:rsidRPr="00CA0F3D" w:rsidRDefault="007A512C" w:rsidP="00742D74">
      <w:pPr>
        <w:rPr>
          <w:rFonts w:ascii="Calibri" w:hAnsi="Calibri" w:cs="Calibri"/>
          <w:b/>
        </w:rPr>
      </w:pPr>
      <w:r w:rsidRPr="00CA0F3D">
        <w:rPr>
          <w:rFonts w:ascii="Calibri" w:hAnsi="Calibri" w:cs="Calibri"/>
          <w:b/>
        </w:rPr>
        <w:tab/>
      </w:r>
      <w:r w:rsidRPr="00CA0F3D">
        <w:rPr>
          <w:rFonts w:ascii="Calibri" w:hAnsi="Calibri" w:cs="Calibri"/>
          <w:b/>
        </w:rPr>
        <w:tab/>
      </w:r>
    </w:p>
    <w:p w:rsidR="007A512C" w:rsidRPr="0051183D" w:rsidRDefault="007A512C" w:rsidP="008E143A">
      <w:pPr>
        <w:pStyle w:val="a4"/>
        <w:ind w:right="5385"/>
        <w:rPr>
          <w:rFonts w:ascii="Calibri" w:hAnsi="Calibri" w:cs="Calibri"/>
          <w:bCs/>
          <w:sz w:val="20"/>
          <w:szCs w:val="20"/>
        </w:rPr>
      </w:pPr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>Συνημμένα:</w:t>
      </w:r>
    </w:p>
    <w:p w:rsidR="007A512C" w:rsidRPr="00626228" w:rsidRDefault="007A512C" w:rsidP="0051183D">
      <w:pPr>
        <w:pStyle w:val="a4"/>
        <w:widowControl/>
        <w:numPr>
          <w:ilvl w:val="0"/>
          <w:numId w:val="2"/>
        </w:numPr>
        <w:ind w:right="5385"/>
        <w:jc w:val="both"/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</w:rPr>
        <w:t xml:space="preserve">Το με </w:t>
      </w:r>
      <w:proofErr w:type="spellStart"/>
      <w:r>
        <w:rPr>
          <w:rFonts w:ascii="Calibri" w:hAnsi="Calibri" w:cs="Calibri"/>
          <w:bCs/>
          <w:sz w:val="20"/>
          <w:szCs w:val="20"/>
        </w:rPr>
        <w:t>αρ.πρωτ</w:t>
      </w:r>
      <w:proofErr w:type="spellEnd"/>
      <w:r>
        <w:rPr>
          <w:rFonts w:ascii="Calibri" w:hAnsi="Calibri" w:cs="Calibri"/>
          <w:bCs/>
          <w:sz w:val="20"/>
          <w:szCs w:val="20"/>
        </w:rPr>
        <w:t>.</w:t>
      </w:r>
      <w:r w:rsidRPr="0062622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έγγραφο </w:t>
      </w:r>
    </w:p>
    <w:p w:rsidR="007A512C" w:rsidRPr="0051183D" w:rsidRDefault="007A512C" w:rsidP="008E143A">
      <w:pPr>
        <w:pStyle w:val="a4"/>
        <w:ind w:right="5385"/>
        <w:rPr>
          <w:rFonts w:ascii="Calibri" w:hAnsi="Calibri" w:cs="Calibri"/>
          <w:b/>
          <w:bCs/>
          <w:sz w:val="20"/>
          <w:szCs w:val="20"/>
          <w:u w:val="single"/>
        </w:rPr>
      </w:pPr>
      <w:r w:rsidRPr="0051183D">
        <w:rPr>
          <w:rFonts w:ascii="Calibri" w:hAnsi="Calibri" w:cs="Calibri"/>
          <w:b/>
          <w:bCs/>
          <w:sz w:val="20"/>
          <w:szCs w:val="20"/>
          <w:u w:val="single"/>
          <w:lang w:val="en-US"/>
        </w:rPr>
        <w:t>E</w:t>
      </w:r>
      <w:proofErr w:type="spellStart"/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>σωτερική</w:t>
      </w:r>
      <w:proofErr w:type="spellEnd"/>
      <w:r w:rsidRPr="0051183D">
        <w:rPr>
          <w:rFonts w:ascii="Calibri" w:hAnsi="Calibri" w:cs="Calibri"/>
          <w:b/>
          <w:bCs/>
          <w:sz w:val="20"/>
          <w:szCs w:val="20"/>
          <w:u w:val="single"/>
        </w:rPr>
        <w:t xml:space="preserve"> Διανομή:</w:t>
      </w:r>
    </w:p>
    <w:p w:rsidR="007A512C" w:rsidRPr="0051183D" w:rsidRDefault="007A512C" w:rsidP="00626228">
      <w:pPr>
        <w:pStyle w:val="a4"/>
        <w:numPr>
          <w:ilvl w:val="0"/>
          <w:numId w:val="3"/>
        </w:numPr>
        <w:ind w:left="714" w:right="5387" w:hanging="357"/>
        <w:rPr>
          <w:rFonts w:ascii="Calibri" w:hAnsi="Calibri" w:cs="Calibri"/>
          <w:bCs/>
          <w:sz w:val="20"/>
          <w:szCs w:val="20"/>
        </w:rPr>
      </w:pPr>
      <w:proofErr w:type="spellStart"/>
      <w:r w:rsidRPr="0051183D">
        <w:rPr>
          <w:rFonts w:ascii="Calibri" w:hAnsi="Calibri" w:cs="Calibri"/>
          <w:bCs/>
          <w:sz w:val="20"/>
          <w:szCs w:val="20"/>
        </w:rPr>
        <w:t>Γρ</w:t>
      </w:r>
      <w:proofErr w:type="spellEnd"/>
      <w:r w:rsidRPr="0051183D">
        <w:rPr>
          <w:rFonts w:ascii="Calibri" w:hAnsi="Calibri" w:cs="Calibri"/>
          <w:bCs/>
          <w:sz w:val="20"/>
          <w:szCs w:val="20"/>
        </w:rPr>
        <w:t>. Δημάρχου</w:t>
      </w:r>
    </w:p>
    <w:p w:rsidR="007A512C" w:rsidRPr="0051183D" w:rsidRDefault="007A512C" w:rsidP="00626228">
      <w:pPr>
        <w:pStyle w:val="a4"/>
        <w:widowControl/>
        <w:numPr>
          <w:ilvl w:val="0"/>
          <w:numId w:val="3"/>
        </w:numPr>
        <w:spacing w:after="0"/>
        <w:ind w:left="714" w:right="5387" w:hanging="357"/>
        <w:rPr>
          <w:rFonts w:ascii="Calibri" w:hAnsi="Calibri" w:cs="Calibri"/>
          <w:bCs/>
          <w:sz w:val="20"/>
          <w:szCs w:val="20"/>
        </w:rPr>
      </w:pPr>
      <w:proofErr w:type="spellStart"/>
      <w:r w:rsidRPr="0051183D">
        <w:rPr>
          <w:rFonts w:ascii="Calibri" w:hAnsi="Calibri" w:cs="Calibri"/>
          <w:bCs/>
          <w:sz w:val="20"/>
          <w:szCs w:val="20"/>
        </w:rPr>
        <w:t>Γρ</w:t>
      </w:r>
      <w:proofErr w:type="spellEnd"/>
      <w:r w:rsidRPr="0051183D">
        <w:rPr>
          <w:rFonts w:ascii="Calibri" w:hAnsi="Calibri" w:cs="Calibri"/>
          <w:bCs/>
          <w:sz w:val="20"/>
          <w:szCs w:val="20"/>
        </w:rPr>
        <w:t>. Γεν. Γραμματέα</w:t>
      </w:r>
    </w:p>
    <w:p w:rsidR="007A512C" w:rsidRPr="0051183D" w:rsidRDefault="007A512C" w:rsidP="00626228">
      <w:pPr>
        <w:pStyle w:val="a4"/>
        <w:widowControl/>
        <w:numPr>
          <w:ilvl w:val="0"/>
          <w:numId w:val="3"/>
        </w:numPr>
        <w:spacing w:after="0"/>
        <w:ind w:left="714" w:right="5387" w:hanging="357"/>
        <w:rPr>
          <w:rFonts w:ascii="Calibri" w:hAnsi="Calibri" w:cs="Calibri"/>
          <w:bCs/>
          <w:sz w:val="20"/>
          <w:szCs w:val="20"/>
        </w:rPr>
      </w:pPr>
      <w:r w:rsidRPr="0051183D">
        <w:rPr>
          <w:rFonts w:ascii="Calibri" w:hAnsi="Calibri" w:cs="Calibri"/>
          <w:bCs/>
          <w:sz w:val="20"/>
          <w:szCs w:val="20"/>
        </w:rPr>
        <w:t>Τμ.</w:t>
      </w:r>
      <w:r w:rsidRPr="00B36B99">
        <w:rPr>
          <w:rFonts w:ascii="Calibri" w:hAnsi="Calibri" w:cs="Calibri"/>
          <w:bCs/>
          <w:sz w:val="20"/>
          <w:szCs w:val="20"/>
        </w:rPr>
        <w:t xml:space="preserve"> </w:t>
      </w:r>
      <w:r w:rsidRPr="0051183D">
        <w:rPr>
          <w:rFonts w:ascii="Calibri" w:hAnsi="Calibri" w:cs="Calibri"/>
          <w:bCs/>
          <w:sz w:val="20"/>
          <w:szCs w:val="20"/>
        </w:rPr>
        <w:t>Προϋπολογισμού &amp; Εκκαθάρισης Δαπανών</w:t>
      </w:r>
    </w:p>
    <w:sectPr w:rsidR="007A512C" w:rsidRPr="0051183D" w:rsidSect="00E20F8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2"/>
    <w:rsid w:val="00010499"/>
    <w:rsid w:val="00044CEE"/>
    <w:rsid w:val="000802A6"/>
    <w:rsid w:val="000854C9"/>
    <w:rsid w:val="0008752D"/>
    <w:rsid w:val="000D3BB1"/>
    <w:rsid w:val="00130AB3"/>
    <w:rsid w:val="0016787D"/>
    <w:rsid w:val="0018612D"/>
    <w:rsid w:val="001A0A36"/>
    <w:rsid w:val="001A173F"/>
    <w:rsid w:val="001F2D6C"/>
    <w:rsid w:val="0020028F"/>
    <w:rsid w:val="00204677"/>
    <w:rsid w:val="00207FE2"/>
    <w:rsid w:val="00214E51"/>
    <w:rsid w:val="00217ACD"/>
    <w:rsid w:val="002202C8"/>
    <w:rsid w:val="00220E14"/>
    <w:rsid w:val="00224F57"/>
    <w:rsid w:val="00231851"/>
    <w:rsid w:val="00237350"/>
    <w:rsid w:val="002426F3"/>
    <w:rsid w:val="002A61AA"/>
    <w:rsid w:val="002B3FEF"/>
    <w:rsid w:val="002C2D24"/>
    <w:rsid w:val="002D3F1A"/>
    <w:rsid w:val="002D4591"/>
    <w:rsid w:val="002F7739"/>
    <w:rsid w:val="003029E9"/>
    <w:rsid w:val="00304C74"/>
    <w:rsid w:val="0032313D"/>
    <w:rsid w:val="00381EF3"/>
    <w:rsid w:val="00397350"/>
    <w:rsid w:val="003A7763"/>
    <w:rsid w:val="003B234E"/>
    <w:rsid w:val="003B448A"/>
    <w:rsid w:val="003F1953"/>
    <w:rsid w:val="003F434D"/>
    <w:rsid w:val="0043626D"/>
    <w:rsid w:val="00492C9D"/>
    <w:rsid w:val="004A5D17"/>
    <w:rsid w:val="004D1F72"/>
    <w:rsid w:val="004D2EBA"/>
    <w:rsid w:val="004D4354"/>
    <w:rsid w:val="004E1201"/>
    <w:rsid w:val="00507591"/>
    <w:rsid w:val="0051183D"/>
    <w:rsid w:val="00540CB3"/>
    <w:rsid w:val="005937B7"/>
    <w:rsid w:val="005950FD"/>
    <w:rsid w:val="005A1C29"/>
    <w:rsid w:val="005A582E"/>
    <w:rsid w:val="005D2FF5"/>
    <w:rsid w:val="00623991"/>
    <w:rsid w:val="00626228"/>
    <w:rsid w:val="0062792C"/>
    <w:rsid w:val="00637267"/>
    <w:rsid w:val="00640AC1"/>
    <w:rsid w:val="00645738"/>
    <w:rsid w:val="00660D05"/>
    <w:rsid w:val="00680022"/>
    <w:rsid w:val="006858ED"/>
    <w:rsid w:val="00694E90"/>
    <w:rsid w:val="00696636"/>
    <w:rsid w:val="006B3CC0"/>
    <w:rsid w:val="006B5D18"/>
    <w:rsid w:val="006C3078"/>
    <w:rsid w:val="006D2FB9"/>
    <w:rsid w:val="006E09DA"/>
    <w:rsid w:val="0070335C"/>
    <w:rsid w:val="007200BC"/>
    <w:rsid w:val="00723695"/>
    <w:rsid w:val="00742D74"/>
    <w:rsid w:val="00755A21"/>
    <w:rsid w:val="00763F82"/>
    <w:rsid w:val="00771B94"/>
    <w:rsid w:val="00794595"/>
    <w:rsid w:val="007A3A5D"/>
    <w:rsid w:val="007A512C"/>
    <w:rsid w:val="00817EE4"/>
    <w:rsid w:val="00822615"/>
    <w:rsid w:val="00844003"/>
    <w:rsid w:val="00845768"/>
    <w:rsid w:val="00845FB4"/>
    <w:rsid w:val="008562D2"/>
    <w:rsid w:val="008810AA"/>
    <w:rsid w:val="008854D1"/>
    <w:rsid w:val="00895DF7"/>
    <w:rsid w:val="008A6ABA"/>
    <w:rsid w:val="008B6B28"/>
    <w:rsid w:val="008C0545"/>
    <w:rsid w:val="008D0768"/>
    <w:rsid w:val="008D102F"/>
    <w:rsid w:val="008E143A"/>
    <w:rsid w:val="008E3630"/>
    <w:rsid w:val="008E58E6"/>
    <w:rsid w:val="0090294C"/>
    <w:rsid w:val="0090314F"/>
    <w:rsid w:val="00903BCD"/>
    <w:rsid w:val="00906A97"/>
    <w:rsid w:val="009C20CE"/>
    <w:rsid w:val="009D4906"/>
    <w:rsid w:val="00A1404B"/>
    <w:rsid w:val="00A171D8"/>
    <w:rsid w:val="00A27EC3"/>
    <w:rsid w:val="00A50702"/>
    <w:rsid w:val="00A56E01"/>
    <w:rsid w:val="00A626EF"/>
    <w:rsid w:val="00A62802"/>
    <w:rsid w:val="00A629E9"/>
    <w:rsid w:val="00A72AFE"/>
    <w:rsid w:val="00A74146"/>
    <w:rsid w:val="00A94185"/>
    <w:rsid w:val="00AA3364"/>
    <w:rsid w:val="00AB2AB4"/>
    <w:rsid w:val="00AE2F14"/>
    <w:rsid w:val="00AE4B9E"/>
    <w:rsid w:val="00AF37ED"/>
    <w:rsid w:val="00B050A0"/>
    <w:rsid w:val="00B17581"/>
    <w:rsid w:val="00B24541"/>
    <w:rsid w:val="00B36B99"/>
    <w:rsid w:val="00B404EC"/>
    <w:rsid w:val="00B45774"/>
    <w:rsid w:val="00B573AE"/>
    <w:rsid w:val="00B62892"/>
    <w:rsid w:val="00B62B0E"/>
    <w:rsid w:val="00B91B05"/>
    <w:rsid w:val="00B934E1"/>
    <w:rsid w:val="00BB4CF1"/>
    <w:rsid w:val="00BF1076"/>
    <w:rsid w:val="00C22FE9"/>
    <w:rsid w:val="00C23D7D"/>
    <w:rsid w:val="00C42655"/>
    <w:rsid w:val="00C63839"/>
    <w:rsid w:val="00C65904"/>
    <w:rsid w:val="00C77624"/>
    <w:rsid w:val="00CA0F3D"/>
    <w:rsid w:val="00CA156B"/>
    <w:rsid w:val="00D00263"/>
    <w:rsid w:val="00D16D10"/>
    <w:rsid w:val="00D30D11"/>
    <w:rsid w:val="00D64E44"/>
    <w:rsid w:val="00D7264D"/>
    <w:rsid w:val="00D73341"/>
    <w:rsid w:val="00D747ED"/>
    <w:rsid w:val="00DD6671"/>
    <w:rsid w:val="00DE2003"/>
    <w:rsid w:val="00DF379D"/>
    <w:rsid w:val="00E20F86"/>
    <w:rsid w:val="00E956B3"/>
    <w:rsid w:val="00EB14B9"/>
    <w:rsid w:val="00EB2BA8"/>
    <w:rsid w:val="00F07B34"/>
    <w:rsid w:val="00F62BC2"/>
    <w:rsid w:val="00F63CDE"/>
    <w:rsid w:val="00F928E4"/>
    <w:rsid w:val="00F93891"/>
    <w:rsid w:val="00F94A97"/>
    <w:rsid w:val="00FE054A"/>
    <w:rsid w:val="00FE1398"/>
    <w:rsid w:val="00FE2286"/>
    <w:rsid w:val="00FE2E62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6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856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Char"/>
    <w:uiPriority w:val="99"/>
    <w:qFormat/>
    <w:rsid w:val="006B5D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E20F86"/>
    <w:pPr>
      <w:keepNext/>
      <w:numPr>
        <w:ilvl w:val="7"/>
        <w:numId w:val="1"/>
      </w:numPr>
      <w:spacing w:before="156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562D2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2Char">
    <w:name w:val="Επικεφαλίδα 2 Char"/>
    <w:basedOn w:val="a0"/>
    <w:link w:val="2"/>
    <w:uiPriority w:val="99"/>
    <w:locked/>
    <w:rsid w:val="006B5D18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07591"/>
    <w:rPr>
      <w:rFonts w:ascii="Calibri" w:hAnsi="Calibri" w:cs="Mangal"/>
      <w:i/>
      <w:iCs/>
      <w:kern w:val="1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E20F86"/>
  </w:style>
  <w:style w:type="character" w:customStyle="1" w:styleId="WW8Num1z1">
    <w:name w:val="WW8Num1z1"/>
    <w:uiPriority w:val="99"/>
    <w:rsid w:val="00E20F86"/>
  </w:style>
  <w:style w:type="character" w:customStyle="1" w:styleId="WW8Num1z2">
    <w:name w:val="WW8Num1z2"/>
    <w:uiPriority w:val="99"/>
    <w:rsid w:val="00E20F86"/>
  </w:style>
  <w:style w:type="character" w:customStyle="1" w:styleId="WW8Num1z3">
    <w:name w:val="WW8Num1z3"/>
    <w:uiPriority w:val="99"/>
    <w:rsid w:val="00E20F86"/>
  </w:style>
  <w:style w:type="character" w:customStyle="1" w:styleId="WW8Num1z4">
    <w:name w:val="WW8Num1z4"/>
    <w:uiPriority w:val="99"/>
    <w:rsid w:val="00E20F86"/>
  </w:style>
  <w:style w:type="character" w:customStyle="1" w:styleId="WW8Num1z5">
    <w:name w:val="WW8Num1z5"/>
    <w:uiPriority w:val="99"/>
    <w:rsid w:val="00E20F86"/>
  </w:style>
  <w:style w:type="character" w:customStyle="1" w:styleId="WW8Num1z6">
    <w:name w:val="WW8Num1z6"/>
    <w:uiPriority w:val="99"/>
    <w:rsid w:val="00E20F86"/>
  </w:style>
  <w:style w:type="character" w:customStyle="1" w:styleId="WW8Num1z7">
    <w:name w:val="WW8Num1z7"/>
    <w:uiPriority w:val="99"/>
    <w:rsid w:val="00E20F86"/>
  </w:style>
  <w:style w:type="character" w:customStyle="1" w:styleId="WW8Num1z8">
    <w:name w:val="WW8Num1z8"/>
    <w:uiPriority w:val="99"/>
    <w:rsid w:val="00E20F86"/>
  </w:style>
  <w:style w:type="paragraph" w:customStyle="1" w:styleId="a3">
    <w:name w:val="Επικεφαλίδα"/>
    <w:basedOn w:val="a"/>
    <w:next w:val="a4"/>
    <w:uiPriority w:val="99"/>
    <w:rsid w:val="00E20F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E20F86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507591"/>
    <w:rPr>
      <w:rFonts w:cs="Mangal"/>
      <w:kern w:val="1"/>
      <w:sz w:val="21"/>
      <w:szCs w:val="21"/>
      <w:lang w:eastAsia="zh-CN" w:bidi="hi-IN"/>
    </w:rPr>
  </w:style>
  <w:style w:type="paragraph" w:styleId="a5">
    <w:name w:val="List"/>
    <w:basedOn w:val="a4"/>
    <w:uiPriority w:val="99"/>
    <w:rsid w:val="00E20F86"/>
  </w:style>
  <w:style w:type="paragraph" w:styleId="a6">
    <w:name w:val="caption"/>
    <w:basedOn w:val="a"/>
    <w:uiPriority w:val="99"/>
    <w:qFormat/>
    <w:rsid w:val="00E20F8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E20F86"/>
    <w:pPr>
      <w:suppressLineNumbers/>
    </w:pPr>
  </w:style>
  <w:style w:type="table" w:styleId="a8">
    <w:name w:val="Table Grid"/>
    <w:basedOn w:val="a1"/>
    <w:uiPriority w:val="99"/>
    <w:rsid w:val="008562D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rsid w:val="008562D2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9"/>
    <w:uiPriority w:val="99"/>
    <w:locked/>
    <w:rsid w:val="008562D2"/>
    <w:rPr>
      <w:rFonts w:ascii="Tahoma" w:hAnsi="Tahoma" w:cs="Mangal"/>
      <w:kern w:val="1"/>
      <w:sz w:val="14"/>
      <w:szCs w:val="14"/>
      <w:lang w:eastAsia="zh-CN" w:bidi="hi-IN"/>
    </w:rPr>
  </w:style>
  <w:style w:type="paragraph" w:customStyle="1" w:styleId="Textbody">
    <w:name w:val="Text body"/>
    <w:basedOn w:val="a"/>
    <w:uiPriority w:val="99"/>
    <w:rsid w:val="001F2D6C"/>
    <w:pPr>
      <w:autoSpaceDN w:val="0"/>
      <w:spacing w:after="12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86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rsid w:val="00856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Char"/>
    <w:uiPriority w:val="99"/>
    <w:qFormat/>
    <w:rsid w:val="006B5D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8">
    <w:name w:val="heading 8"/>
    <w:basedOn w:val="a"/>
    <w:next w:val="a"/>
    <w:link w:val="8Char"/>
    <w:uiPriority w:val="99"/>
    <w:qFormat/>
    <w:rsid w:val="00E20F86"/>
    <w:pPr>
      <w:keepNext/>
      <w:numPr>
        <w:ilvl w:val="7"/>
        <w:numId w:val="1"/>
      </w:numPr>
      <w:spacing w:before="1560"/>
      <w:jc w:val="center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562D2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2Char">
    <w:name w:val="Επικεφαλίδα 2 Char"/>
    <w:basedOn w:val="a0"/>
    <w:link w:val="2"/>
    <w:uiPriority w:val="99"/>
    <w:locked/>
    <w:rsid w:val="006B5D18"/>
    <w:rPr>
      <w:rFonts w:ascii="Cambria" w:hAnsi="Cambria" w:cs="Mangal"/>
      <w:b/>
      <w:bCs/>
      <w:color w:val="4F81BD"/>
      <w:kern w:val="1"/>
      <w:sz w:val="23"/>
      <w:szCs w:val="23"/>
      <w:lang w:eastAsia="zh-CN" w:bidi="hi-IN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507591"/>
    <w:rPr>
      <w:rFonts w:ascii="Calibri" w:hAnsi="Calibri" w:cs="Mangal"/>
      <w:i/>
      <w:iCs/>
      <w:kern w:val="1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E20F86"/>
  </w:style>
  <w:style w:type="character" w:customStyle="1" w:styleId="WW8Num1z1">
    <w:name w:val="WW8Num1z1"/>
    <w:uiPriority w:val="99"/>
    <w:rsid w:val="00E20F86"/>
  </w:style>
  <w:style w:type="character" w:customStyle="1" w:styleId="WW8Num1z2">
    <w:name w:val="WW8Num1z2"/>
    <w:uiPriority w:val="99"/>
    <w:rsid w:val="00E20F86"/>
  </w:style>
  <w:style w:type="character" w:customStyle="1" w:styleId="WW8Num1z3">
    <w:name w:val="WW8Num1z3"/>
    <w:uiPriority w:val="99"/>
    <w:rsid w:val="00E20F86"/>
  </w:style>
  <w:style w:type="character" w:customStyle="1" w:styleId="WW8Num1z4">
    <w:name w:val="WW8Num1z4"/>
    <w:uiPriority w:val="99"/>
    <w:rsid w:val="00E20F86"/>
  </w:style>
  <w:style w:type="character" w:customStyle="1" w:styleId="WW8Num1z5">
    <w:name w:val="WW8Num1z5"/>
    <w:uiPriority w:val="99"/>
    <w:rsid w:val="00E20F86"/>
  </w:style>
  <w:style w:type="character" w:customStyle="1" w:styleId="WW8Num1z6">
    <w:name w:val="WW8Num1z6"/>
    <w:uiPriority w:val="99"/>
    <w:rsid w:val="00E20F86"/>
  </w:style>
  <w:style w:type="character" w:customStyle="1" w:styleId="WW8Num1z7">
    <w:name w:val="WW8Num1z7"/>
    <w:uiPriority w:val="99"/>
    <w:rsid w:val="00E20F86"/>
  </w:style>
  <w:style w:type="character" w:customStyle="1" w:styleId="WW8Num1z8">
    <w:name w:val="WW8Num1z8"/>
    <w:uiPriority w:val="99"/>
    <w:rsid w:val="00E20F86"/>
  </w:style>
  <w:style w:type="paragraph" w:customStyle="1" w:styleId="a3">
    <w:name w:val="Επικεφαλίδα"/>
    <w:basedOn w:val="a"/>
    <w:next w:val="a4"/>
    <w:uiPriority w:val="99"/>
    <w:rsid w:val="00E20F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E20F86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507591"/>
    <w:rPr>
      <w:rFonts w:cs="Mangal"/>
      <w:kern w:val="1"/>
      <w:sz w:val="21"/>
      <w:szCs w:val="21"/>
      <w:lang w:eastAsia="zh-CN" w:bidi="hi-IN"/>
    </w:rPr>
  </w:style>
  <w:style w:type="paragraph" w:styleId="a5">
    <w:name w:val="List"/>
    <w:basedOn w:val="a4"/>
    <w:uiPriority w:val="99"/>
    <w:rsid w:val="00E20F86"/>
  </w:style>
  <w:style w:type="paragraph" w:styleId="a6">
    <w:name w:val="caption"/>
    <w:basedOn w:val="a"/>
    <w:uiPriority w:val="99"/>
    <w:qFormat/>
    <w:rsid w:val="00E20F86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E20F86"/>
    <w:pPr>
      <w:suppressLineNumbers/>
    </w:pPr>
  </w:style>
  <w:style w:type="table" w:styleId="a8">
    <w:name w:val="Table Grid"/>
    <w:basedOn w:val="a1"/>
    <w:uiPriority w:val="99"/>
    <w:rsid w:val="008562D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rsid w:val="008562D2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9"/>
    <w:uiPriority w:val="99"/>
    <w:locked/>
    <w:rsid w:val="008562D2"/>
    <w:rPr>
      <w:rFonts w:ascii="Tahoma" w:hAnsi="Tahoma" w:cs="Mangal"/>
      <w:kern w:val="1"/>
      <w:sz w:val="14"/>
      <w:szCs w:val="14"/>
      <w:lang w:eastAsia="zh-CN" w:bidi="hi-IN"/>
    </w:rPr>
  </w:style>
  <w:style w:type="paragraph" w:customStyle="1" w:styleId="Textbody">
    <w:name w:val="Text body"/>
    <w:basedOn w:val="a"/>
    <w:uiPriority w:val="99"/>
    <w:rsid w:val="001F2D6C"/>
    <w:pPr>
      <w:autoSpaceDN w:val="0"/>
      <w:spacing w:after="12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AGGELIKH DRAKOU</dc:creator>
  <cp:keywords/>
  <dc:description/>
  <cp:lastModifiedBy>Ζήσης Καραγιάννης</cp:lastModifiedBy>
  <cp:revision>4</cp:revision>
  <cp:lastPrinted>2018-01-11T11:17:00Z</cp:lastPrinted>
  <dcterms:created xsi:type="dcterms:W3CDTF">2018-01-11T11:18:00Z</dcterms:created>
  <dcterms:modified xsi:type="dcterms:W3CDTF">2018-01-12T14:04:00Z</dcterms:modified>
</cp:coreProperties>
</file>