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9F0" w:rsidRPr="0040741C" w:rsidRDefault="00F119F0" w:rsidP="0040741C">
      <w:pPr>
        <w:rPr>
          <w:b/>
          <w:bCs/>
          <w:sz w:val="28"/>
          <w:szCs w:val="28"/>
          <w:u w:val="single"/>
          <w:lang w:val="en-US"/>
        </w:rPr>
      </w:pPr>
    </w:p>
    <w:p w:rsidR="000178D7" w:rsidRDefault="000178D7" w:rsidP="005A7A56">
      <w:pPr>
        <w:jc w:val="center"/>
        <w:rPr>
          <w:b/>
          <w:bCs/>
          <w:sz w:val="28"/>
          <w:szCs w:val="28"/>
          <w:u w:val="single"/>
        </w:rPr>
      </w:pPr>
    </w:p>
    <w:p w:rsidR="005A7A56" w:rsidRPr="00D4389C" w:rsidRDefault="005A7A56" w:rsidP="005A7A56">
      <w:pPr>
        <w:jc w:val="center"/>
        <w:rPr>
          <w:b/>
          <w:bCs/>
          <w:sz w:val="28"/>
          <w:szCs w:val="28"/>
          <w:u w:val="single"/>
        </w:rPr>
      </w:pPr>
      <w:r w:rsidRPr="00D4389C">
        <w:rPr>
          <w:b/>
          <w:bCs/>
          <w:sz w:val="28"/>
          <w:szCs w:val="28"/>
          <w:u w:val="single"/>
        </w:rPr>
        <w:t>ΟΙΚΟΝΟΜΙΚΗ ΠΡΟΣΦΟΡΑ / ΠΟΣΟΣΤΟ ΕΚΠΤΩΣΗΣ</w:t>
      </w:r>
    </w:p>
    <w:p w:rsidR="00A12B48" w:rsidRDefault="00A12B48">
      <w:pPr>
        <w:suppressAutoHyphens w:val="0"/>
        <w:jc w:val="center"/>
        <w:rPr>
          <w:rFonts w:ascii="Arial" w:hAnsi="Arial" w:cs="Arial"/>
          <w:sz w:val="22"/>
          <w:szCs w:val="22"/>
          <w:lang w:eastAsia="el-GR"/>
        </w:rPr>
      </w:pPr>
    </w:p>
    <w:p w:rsidR="00D4389C" w:rsidRDefault="00D4389C">
      <w:pPr>
        <w:suppressAutoHyphens w:val="0"/>
        <w:jc w:val="center"/>
        <w:rPr>
          <w:rFonts w:ascii="Arial" w:hAnsi="Arial" w:cs="Arial"/>
          <w:sz w:val="22"/>
          <w:szCs w:val="22"/>
          <w:lang w:eastAsia="el-GR"/>
        </w:rPr>
      </w:pPr>
    </w:p>
    <w:p w:rsidR="00D4389C" w:rsidRPr="00645B68" w:rsidRDefault="00D4389C">
      <w:pPr>
        <w:suppressAutoHyphens w:val="0"/>
        <w:jc w:val="center"/>
        <w:rPr>
          <w:rFonts w:ascii="Arial" w:hAnsi="Arial" w:cs="Arial"/>
          <w:sz w:val="22"/>
          <w:szCs w:val="22"/>
          <w:lang w:eastAsia="el-GR"/>
        </w:rPr>
      </w:pPr>
    </w:p>
    <w:p w:rsidR="005A7A56" w:rsidRPr="00645B68" w:rsidRDefault="005A7A56" w:rsidP="005A7A56">
      <w:pPr>
        <w:jc w:val="center"/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 xml:space="preserve">ΠΡΟΜΗΘΕΙΑ  </w:t>
      </w:r>
    </w:p>
    <w:p w:rsidR="005A7A56" w:rsidRPr="00645B68" w:rsidRDefault="005A7A56" w:rsidP="005A7A56">
      <w:pPr>
        <w:jc w:val="center"/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 xml:space="preserve"> (ΠΕΤΡΕΛΑΙΟ ΚΙΝΗΣΗΣ – ΘΕΡΜΑΝΣΗΣ ΚΑΙ ΑΜΟΛΥΒΔΗ ΒΕΝΖΙΝΗ )</w:t>
      </w:r>
    </w:p>
    <w:p w:rsidR="008A66EE" w:rsidRPr="00645B68" w:rsidRDefault="008A66EE">
      <w:pPr>
        <w:tabs>
          <w:tab w:val="left" w:pos="3885"/>
        </w:tabs>
        <w:rPr>
          <w:b/>
          <w:sz w:val="22"/>
          <w:szCs w:val="22"/>
          <w:u w:val="single"/>
        </w:rPr>
      </w:pPr>
    </w:p>
    <w:p w:rsidR="00962E66" w:rsidRDefault="00962E66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>ΤΜΗΜΑ 1</w:t>
      </w:r>
      <w:r w:rsidRPr="00645B68">
        <w:rPr>
          <w:b/>
          <w:bCs/>
          <w:sz w:val="22"/>
          <w:szCs w:val="22"/>
          <w:u w:val="single"/>
          <w:vertAlign w:val="superscript"/>
        </w:rPr>
        <w:t xml:space="preserve">ο </w:t>
      </w:r>
      <w:r w:rsidRPr="00645B68">
        <w:rPr>
          <w:b/>
          <w:bCs/>
          <w:sz w:val="22"/>
          <w:szCs w:val="22"/>
          <w:u w:val="single"/>
        </w:rPr>
        <w:t xml:space="preserve"> : </w:t>
      </w:r>
    </w:p>
    <w:p w:rsidR="00EB4BD7" w:rsidRPr="00645B68" w:rsidRDefault="00EB4BD7">
      <w:pPr>
        <w:tabs>
          <w:tab w:val="left" w:pos="3885"/>
        </w:tabs>
        <w:rPr>
          <w:b/>
          <w:bCs/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8A66EE" w:rsidRPr="00645B68" w:rsidTr="00C25F8C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  <w:p w:rsidR="008A66EE" w:rsidRPr="00645B68" w:rsidRDefault="008A66EE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jc w:val="center"/>
              <w:rPr>
                <w:sz w:val="22"/>
                <w:szCs w:val="22"/>
              </w:rPr>
            </w:pPr>
            <w:r w:rsidRPr="00645B68">
              <w:rPr>
                <w:sz w:val="22"/>
                <w:szCs w:val="22"/>
                <w:lang w:eastAsia="el-GR"/>
              </w:rPr>
              <w:t>Προσφερόμενη έκπτωση σε ακέραιες  μονάδες ή και δεκαδικά (%)</w:t>
            </w:r>
          </w:p>
        </w:tc>
      </w:tr>
      <w:tr w:rsidR="008A66EE" w:rsidRPr="00645B68" w:rsidTr="00C25F8C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jc w:val="center"/>
              <w:rPr>
                <w:sz w:val="22"/>
                <w:szCs w:val="22"/>
              </w:rPr>
            </w:pPr>
            <w:r w:rsidRPr="00645B68">
              <w:rPr>
                <w:sz w:val="22"/>
                <w:szCs w:val="22"/>
                <w:lang w:eastAsia="el-GR"/>
              </w:rPr>
              <w:t>Αριθμητικά</w:t>
            </w:r>
          </w:p>
        </w:tc>
      </w:tr>
      <w:tr w:rsidR="008A66EE" w:rsidRPr="00645B68" w:rsidTr="00C25F8C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EE" w:rsidRPr="00645B68" w:rsidRDefault="00A12B48" w:rsidP="001963FC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>Πετρέλαιο Κίνησης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FC" w:rsidRPr="00645B68" w:rsidRDefault="001963FC" w:rsidP="001963FC">
            <w:pPr>
              <w:suppressAutoHyphens w:val="0"/>
              <w:rPr>
                <w:rFonts w:eastAsia="Arial"/>
                <w:sz w:val="22"/>
                <w:szCs w:val="22"/>
                <w:lang w:eastAsia="el-GR"/>
              </w:rPr>
            </w:pPr>
          </w:p>
          <w:p w:rsidR="008A66EE" w:rsidRPr="00645B68" w:rsidRDefault="008A66EE" w:rsidP="001963FC">
            <w:pPr>
              <w:suppressAutoHyphens w:val="0"/>
              <w:rPr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</w:tr>
      <w:tr w:rsidR="001963FC" w:rsidRPr="00645B68" w:rsidTr="00C25F8C">
        <w:trPr>
          <w:trHeight w:val="5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FC" w:rsidRPr="00645B68" w:rsidRDefault="001963FC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>Βενζίνη Αμόλυβδη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FC" w:rsidRPr="00645B68" w:rsidRDefault="001963FC" w:rsidP="001963FC">
            <w:pPr>
              <w:suppressAutoHyphens w:val="0"/>
              <w:rPr>
                <w:rFonts w:eastAsia="Arial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FC" w:rsidRPr="00645B68" w:rsidRDefault="001963FC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</w:tr>
      <w:tr w:rsidR="001963FC" w:rsidRPr="00645B68" w:rsidTr="00C25F8C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FC" w:rsidRPr="00645B68" w:rsidRDefault="001963FC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FC" w:rsidRPr="00645B68" w:rsidRDefault="001963FC" w:rsidP="001963FC">
            <w:pPr>
              <w:suppressAutoHyphens w:val="0"/>
              <w:rPr>
                <w:rFonts w:eastAsia="Arial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FC" w:rsidRPr="00645B68" w:rsidRDefault="001963FC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</w:tr>
    </w:tbl>
    <w:p w:rsidR="008A66EE" w:rsidRPr="00645B68" w:rsidRDefault="008A66EE">
      <w:pPr>
        <w:tabs>
          <w:tab w:val="left" w:pos="3885"/>
        </w:tabs>
        <w:rPr>
          <w:b/>
          <w:sz w:val="22"/>
          <w:szCs w:val="22"/>
          <w:u w:val="single"/>
        </w:rPr>
      </w:pPr>
    </w:p>
    <w:p w:rsidR="008A66EE" w:rsidRPr="00645B68" w:rsidRDefault="008A66EE">
      <w:pPr>
        <w:tabs>
          <w:tab w:val="left" w:pos="3885"/>
        </w:tabs>
        <w:rPr>
          <w:b/>
          <w:sz w:val="22"/>
          <w:szCs w:val="22"/>
          <w:u w:val="single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b/>
          <w:bCs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b/>
          <w:bCs/>
          <w:sz w:val="22"/>
          <w:szCs w:val="22"/>
          <w:lang w:eastAsia="el-GR"/>
        </w:rPr>
      </w:pP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Pr="00645B68">
        <w:rPr>
          <w:rFonts w:eastAsia="Arial"/>
          <w:b/>
          <w:bCs/>
          <w:sz w:val="22"/>
          <w:szCs w:val="22"/>
          <w:lang w:eastAsia="el-GR"/>
        </w:rPr>
        <w:tab/>
        <w:t>Καλλιθέα   ………./……../201</w:t>
      </w:r>
      <w:r w:rsidR="00884681">
        <w:rPr>
          <w:rFonts w:eastAsia="Arial"/>
          <w:b/>
          <w:bCs/>
          <w:sz w:val="22"/>
          <w:szCs w:val="22"/>
          <w:lang w:eastAsia="el-GR"/>
        </w:rPr>
        <w:t>8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b/>
          <w:bCs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 xml:space="preserve">Ο ΠΡΟΣΦΕΡΩΝ 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>ΟΝΟΜΑΤΕΠΩΝΥΜΟ/ΕΠΩΝΥΜΙΑ :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……………………………………………………………</w:t>
      </w:r>
      <w:r w:rsidRPr="00645B68">
        <w:rPr>
          <w:rFonts w:eastAsia="Arial"/>
          <w:sz w:val="22"/>
          <w:szCs w:val="22"/>
          <w:lang w:eastAsia="el-GR"/>
        </w:rPr>
        <w:t>.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>Δ/ΝΣΗ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………………………………………………………………………………………………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>ΤΗΛΕΦΩΝΟ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…………………………………………….</w:t>
      </w:r>
      <w:r w:rsidRPr="00645B68">
        <w:rPr>
          <w:rFonts w:eastAsia="Arial"/>
          <w:sz w:val="22"/>
          <w:szCs w:val="22"/>
          <w:lang w:val="en-US" w:eastAsia="el-GR"/>
        </w:rPr>
        <w:t>FAX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……………………………………..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 xml:space="preserve">                                                                                                   ΥΠΟΓΡΑΦΗ – ΣΦΡΑΓΙΔΑ 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4B4598" w:rsidRDefault="0005525B" w:rsidP="0005525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 xml:space="preserve">                                                                                                  </w:t>
      </w:r>
      <w:r w:rsidRPr="004B4598">
        <w:rPr>
          <w:rFonts w:eastAsia="Arial"/>
          <w:color w:val="BFBFBF"/>
          <w:sz w:val="22"/>
          <w:szCs w:val="22"/>
          <w:lang w:eastAsia="el-GR"/>
        </w:rPr>
        <w:t xml:space="preserve">…………………………………          </w:t>
      </w:r>
    </w:p>
    <w:p w:rsidR="008A66EE" w:rsidRDefault="008A66EE">
      <w:pPr>
        <w:tabs>
          <w:tab w:val="left" w:pos="3885"/>
        </w:tabs>
      </w:pPr>
    </w:p>
    <w:p w:rsidR="001963FC" w:rsidRDefault="001963FC">
      <w:pPr>
        <w:tabs>
          <w:tab w:val="left" w:pos="3885"/>
        </w:tabs>
      </w:pPr>
    </w:p>
    <w:p w:rsidR="00B61DFB" w:rsidRDefault="00B61DFB">
      <w:pPr>
        <w:tabs>
          <w:tab w:val="left" w:pos="3885"/>
        </w:tabs>
      </w:pPr>
    </w:p>
    <w:p w:rsidR="00F119F0" w:rsidRDefault="00F119F0">
      <w:pPr>
        <w:tabs>
          <w:tab w:val="left" w:pos="3885"/>
        </w:tabs>
      </w:pPr>
    </w:p>
    <w:p w:rsidR="00F119F0" w:rsidRDefault="00F119F0">
      <w:pPr>
        <w:tabs>
          <w:tab w:val="left" w:pos="3885"/>
        </w:tabs>
      </w:pPr>
    </w:p>
    <w:p w:rsidR="00F119F0" w:rsidRDefault="00F119F0">
      <w:pPr>
        <w:tabs>
          <w:tab w:val="left" w:pos="3885"/>
        </w:tabs>
      </w:pPr>
    </w:p>
    <w:p w:rsidR="00B61DFB" w:rsidRDefault="00B61DFB">
      <w:pPr>
        <w:tabs>
          <w:tab w:val="left" w:pos="3885"/>
        </w:tabs>
      </w:pPr>
    </w:p>
    <w:p w:rsidR="00B61DFB" w:rsidRDefault="00B61DFB">
      <w:pPr>
        <w:tabs>
          <w:tab w:val="left" w:pos="3885"/>
        </w:tabs>
      </w:pPr>
    </w:p>
    <w:p w:rsidR="00B61DFB" w:rsidRDefault="00B61DFB">
      <w:pPr>
        <w:tabs>
          <w:tab w:val="left" w:pos="3885"/>
        </w:tabs>
      </w:pPr>
    </w:p>
    <w:p w:rsidR="00B61DFB" w:rsidRDefault="00B61DFB">
      <w:pPr>
        <w:tabs>
          <w:tab w:val="left" w:pos="3885"/>
        </w:tabs>
      </w:pPr>
    </w:p>
    <w:p w:rsidR="00B61DFB" w:rsidRDefault="00B61DFB">
      <w:pPr>
        <w:tabs>
          <w:tab w:val="left" w:pos="3885"/>
        </w:tabs>
      </w:pPr>
    </w:p>
    <w:p w:rsidR="00B61DFB" w:rsidRDefault="00B61DFB">
      <w:pPr>
        <w:tabs>
          <w:tab w:val="left" w:pos="3885"/>
        </w:tabs>
      </w:pPr>
    </w:p>
    <w:p w:rsidR="0040741C" w:rsidRDefault="0040741C">
      <w:pPr>
        <w:tabs>
          <w:tab w:val="left" w:pos="3885"/>
        </w:tabs>
        <w:rPr>
          <w:lang w:val="en-US"/>
        </w:rPr>
      </w:pPr>
    </w:p>
    <w:p w:rsidR="0040741C" w:rsidRDefault="0040741C">
      <w:pPr>
        <w:tabs>
          <w:tab w:val="left" w:pos="3885"/>
        </w:tabs>
        <w:rPr>
          <w:lang w:val="en-US"/>
        </w:rPr>
      </w:pPr>
    </w:p>
    <w:p w:rsidR="0040741C" w:rsidRDefault="0040741C">
      <w:pPr>
        <w:tabs>
          <w:tab w:val="left" w:pos="3885"/>
        </w:tabs>
        <w:rPr>
          <w:lang w:val="en-US"/>
        </w:rPr>
      </w:pPr>
    </w:p>
    <w:p w:rsidR="0040741C" w:rsidRDefault="0040741C">
      <w:pPr>
        <w:tabs>
          <w:tab w:val="left" w:pos="3885"/>
        </w:tabs>
        <w:rPr>
          <w:lang w:val="en-US"/>
        </w:rPr>
      </w:pPr>
    </w:p>
    <w:p w:rsidR="001963FC" w:rsidRPr="0040741C" w:rsidRDefault="0040741C">
      <w:pPr>
        <w:tabs>
          <w:tab w:val="left" w:pos="3885"/>
        </w:tabs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ΤΜΗΜΑ 2</w:t>
      </w:r>
      <w:r w:rsidRPr="0040741C">
        <w:rPr>
          <w:b/>
          <w:bCs/>
          <w:sz w:val="22"/>
          <w:szCs w:val="22"/>
          <w:u w:val="single"/>
          <w:vertAlign w:val="superscript"/>
        </w:rPr>
        <w:t>ο</w:t>
      </w:r>
      <w:r>
        <w:rPr>
          <w:b/>
          <w:bCs/>
          <w:sz w:val="22"/>
          <w:szCs w:val="22"/>
          <w:u w:val="single"/>
        </w:rPr>
        <w:t xml:space="preserve"> </w:t>
      </w:r>
    </w:p>
    <w:p w:rsidR="000441E0" w:rsidRDefault="000441E0">
      <w:pPr>
        <w:tabs>
          <w:tab w:val="left" w:pos="3885"/>
        </w:tabs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0441E0" w:rsidRPr="000441E0" w:rsidTr="00735DF1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  <w:p w:rsidR="000441E0" w:rsidRPr="000441E0" w:rsidRDefault="000441E0" w:rsidP="000441E0">
            <w:pPr>
              <w:tabs>
                <w:tab w:val="left" w:pos="3885"/>
              </w:tabs>
            </w:pPr>
            <w:r w:rsidRPr="000441E0"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  <w:r w:rsidRPr="000441E0">
              <w:t>Προσφερόμενη έκπτωση σε ακέραιες  μονάδες ή και δεκαδικά (%)</w:t>
            </w:r>
          </w:p>
        </w:tc>
      </w:tr>
      <w:tr w:rsidR="000441E0" w:rsidRPr="000441E0" w:rsidTr="00735DF1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  <w:r w:rsidRPr="000441E0"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  <w:r w:rsidRPr="000441E0">
              <w:t>Αριθμητικά</w:t>
            </w:r>
          </w:p>
        </w:tc>
      </w:tr>
      <w:tr w:rsidR="000441E0" w:rsidRPr="000441E0" w:rsidTr="00735DF1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  <w:r w:rsidRPr="000441E0">
              <w:t>Πετρέλαιο Κίνησης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</w:tr>
      <w:tr w:rsidR="000441E0" w:rsidRPr="000441E0" w:rsidTr="00735DF1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  <w:r w:rsidRPr="000441E0"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</w:tr>
    </w:tbl>
    <w:p w:rsidR="000441E0" w:rsidRPr="000441E0" w:rsidRDefault="000441E0" w:rsidP="000441E0">
      <w:pPr>
        <w:tabs>
          <w:tab w:val="left" w:pos="3885"/>
        </w:tabs>
        <w:rPr>
          <w:b/>
          <w:u w:val="single"/>
        </w:rPr>
      </w:pPr>
    </w:p>
    <w:p w:rsidR="000441E0" w:rsidRPr="000441E0" w:rsidRDefault="000441E0" w:rsidP="000441E0">
      <w:pPr>
        <w:tabs>
          <w:tab w:val="left" w:pos="3885"/>
        </w:tabs>
        <w:rPr>
          <w:b/>
          <w:bCs/>
        </w:rPr>
      </w:pP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  <w:t>Καλλιθέα   ………./……../2018</w:t>
      </w:r>
    </w:p>
    <w:p w:rsidR="000441E0" w:rsidRPr="000441E0" w:rsidRDefault="000441E0" w:rsidP="000441E0">
      <w:pPr>
        <w:tabs>
          <w:tab w:val="left" w:pos="3885"/>
        </w:tabs>
        <w:rPr>
          <w:b/>
          <w:bCs/>
        </w:rPr>
      </w:pPr>
    </w:p>
    <w:p w:rsidR="000441E0" w:rsidRPr="000441E0" w:rsidRDefault="000441E0" w:rsidP="000441E0">
      <w:pPr>
        <w:tabs>
          <w:tab w:val="left" w:pos="3885"/>
        </w:tabs>
      </w:pPr>
      <w:r w:rsidRPr="000441E0">
        <w:t xml:space="preserve">Ο ΠΡΟΣΦΕΡΩΝ 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>ΟΝΟΜΑΤΕΠΩΝΥΜΟ/ΕΠΩΝΥΜΙΑ :</w:t>
      </w:r>
      <w:r w:rsidRPr="000441E0">
        <w:rPr>
          <w:b/>
          <w:bCs/>
        </w:rPr>
        <w:t>……………………………………………………………</w:t>
      </w:r>
      <w:r w:rsidRPr="000441E0">
        <w:t>.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>Δ/ΝΣΗ</w:t>
      </w:r>
      <w:r w:rsidRPr="000441E0">
        <w:rPr>
          <w:b/>
          <w:bCs/>
        </w:rPr>
        <w:t>………………………………………………………………………………………………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>ΤΗΛΕΦΩΝΟ</w:t>
      </w:r>
      <w:r w:rsidRPr="000441E0">
        <w:rPr>
          <w:b/>
          <w:bCs/>
        </w:rPr>
        <w:t>…………………………………………….</w:t>
      </w:r>
      <w:r w:rsidRPr="000441E0">
        <w:rPr>
          <w:lang w:val="en-US"/>
        </w:rPr>
        <w:t>FAX</w:t>
      </w:r>
      <w:r w:rsidRPr="000441E0">
        <w:rPr>
          <w:b/>
          <w:bCs/>
        </w:rPr>
        <w:t>……………………………………..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 xml:space="preserve">                                                                                                   ΥΠΟΓΡΑΦΗ – ΣΦΡΑΓΙΔΑ 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</w:p>
    <w:p w:rsidR="000441E0" w:rsidRPr="0040741C" w:rsidRDefault="000441E0" w:rsidP="000441E0">
      <w:pPr>
        <w:tabs>
          <w:tab w:val="left" w:pos="3885"/>
        </w:tabs>
        <w:rPr>
          <w:lang w:val="en-US"/>
        </w:rPr>
      </w:pPr>
      <w:r w:rsidRPr="000441E0">
        <w:t xml:space="preserve">                                                                                                  …………………………………          </w:t>
      </w:r>
    </w:p>
    <w:p w:rsidR="000441E0" w:rsidRPr="000441E0" w:rsidRDefault="000441E0" w:rsidP="000441E0">
      <w:pPr>
        <w:tabs>
          <w:tab w:val="left" w:pos="3885"/>
        </w:tabs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0441E0" w:rsidRPr="0040741C" w:rsidRDefault="000441E0" w:rsidP="000441E0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 w:rsidRPr="0040741C">
        <w:rPr>
          <w:b/>
          <w:bCs/>
          <w:sz w:val="22"/>
          <w:szCs w:val="22"/>
          <w:u w:val="single"/>
        </w:rPr>
        <w:t>ΤΜΗΜΑ 3</w:t>
      </w:r>
      <w:r w:rsidR="0040741C" w:rsidRPr="0040741C">
        <w:rPr>
          <w:b/>
          <w:bCs/>
          <w:sz w:val="22"/>
          <w:szCs w:val="22"/>
          <w:u w:val="single"/>
          <w:vertAlign w:val="superscript"/>
        </w:rPr>
        <w:t>ο</w:t>
      </w:r>
      <w:r w:rsidR="0040741C">
        <w:rPr>
          <w:b/>
          <w:bCs/>
          <w:sz w:val="22"/>
          <w:szCs w:val="22"/>
          <w:u w:val="single"/>
        </w:rPr>
        <w:t xml:space="preserve"> </w:t>
      </w:r>
    </w:p>
    <w:p w:rsidR="000441E0" w:rsidRDefault="000441E0" w:rsidP="000441E0">
      <w:pPr>
        <w:tabs>
          <w:tab w:val="left" w:pos="3885"/>
        </w:tabs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0441E0" w:rsidRPr="000441E0" w:rsidTr="00735DF1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</w:p>
          <w:p w:rsidR="000441E0" w:rsidRPr="000441E0" w:rsidRDefault="000441E0" w:rsidP="00735DF1">
            <w:pPr>
              <w:tabs>
                <w:tab w:val="left" w:pos="3885"/>
              </w:tabs>
            </w:pPr>
            <w:r w:rsidRPr="000441E0"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  <w:r w:rsidRPr="000441E0">
              <w:t>Προσφερόμενη έκπτωση σε ακέραιες  μονάδες ή και δεκαδικά (%)</w:t>
            </w:r>
          </w:p>
        </w:tc>
      </w:tr>
      <w:tr w:rsidR="000441E0" w:rsidRPr="000441E0" w:rsidTr="00735DF1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  <w:r w:rsidRPr="000441E0"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  <w:r w:rsidRPr="000441E0">
              <w:t>Αριθμητικά</w:t>
            </w:r>
          </w:p>
        </w:tc>
      </w:tr>
      <w:tr w:rsidR="000441E0" w:rsidRPr="000441E0" w:rsidTr="00735DF1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  <w:r w:rsidRPr="000441E0"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</w:p>
        </w:tc>
      </w:tr>
    </w:tbl>
    <w:p w:rsidR="000441E0" w:rsidRPr="000441E0" w:rsidRDefault="000441E0" w:rsidP="000441E0">
      <w:pPr>
        <w:tabs>
          <w:tab w:val="left" w:pos="3885"/>
        </w:tabs>
        <w:rPr>
          <w:b/>
          <w:u w:val="single"/>
        </w:rPr>
      </w:pPr>
    </w:p>
    <w:p w:rsidR="000441E0" w:rsidRPr="000441E0" w:rsidRDefault="000441E0" w:rsidP="000441E0">
      <w:pPr>
        <w:tabs>
          <w:tab w:val="left" w:pos="3885"/>
        </w:tabs>
        <w:rPr>
          <w:b/>
          <w:bCs/>
        </w:rPr>
      </w:pPr>
      <w:bookmarkStart w:id="0" w:name="_GoBack"/>
      <w:bookmarkEnd w:id="0"/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  <w:t>Καλλιθέα   ………./……../2018</w:t>
      </w:r>
    </w:p>
    <w:p w:rsidR="000441E0" w:rsidRPr="000441E0" w:rsidRDefault="000441E0" w:rsidP="000441E0">
      <w:pPr>
        <w:tabs>
          <w:tab w:val="left" w:pos="3885"/>
        </w:tabs>
        <w:rPr>
          <w:b/>
          <w:bCs/>
        </w:rPr>
      </w:pPr>
    </w:p>
    <w:p w:rsidR="000441E0" w:rsidRPr="000441E0" w:rsidRDefault="000441E0" w:rsidP="000441E0">
      <w:pPr>
        <w:tabs>
          <w:tab w:val="left" w:pos="3885"/>
        </w:tabs>
      </w:pPr>
      <w:r w:rsidRPr="000441E0">
        <w:t xml:space="preserve">Ο ΠΡΟΣΦΕΡΩΝ 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>ΟΝΟΜΑΤΕΠΩΝΥΜΟ/ΕΠΩΝΥΜΙΑ :</w:t>
      </w:r>
      <w:r w:rsidRPr="000441E0">
        <w:rPr>
          <w:b/>
          <w:bCs/>
        </w:rPr>
        <w:t>……………………………………………………………</w:t>
      </w:r>
      <w:r w:rsidRPr="000441E0">
        <w:t>.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>Δ/ΝΣΗ</w:t>
      </w:r>
      <w:r w:rsidRPr="000441E0">
        <w:rPr>
          <w:b/>
          <w:bCs/>
        </w:rPr>
        <w:t>………………………………………………………………………………………………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>ΤΗΛΕΦΩΝΟ</w:t>
      </w:r>
      <w:r w:rsidRPr="000441E0">
        <w:rPr>
          <w:b/>
          <w:bCs/>
        </w:rPr>
        <w:t>…………………………………………….</w:t>
      </w:r>
      <w:r w:rsidRPr="000441E0">
        <w:rPr>
          <w:lang w:val="en-US"/>
        </w:rPr>
        <w:t>FAX</w:t>
      </w:r>
      <w:r w:rsidRPr="000441E0">
        <w:rPr>
          <w:b/>
          <w:bCs/>
        </w:rPr>
        <w:t>……………………………………..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 xml:space="preserve">                                                                                                   ΥΠΟΓΡΑΦΗ – ΣΦΡΑΓΙΔΑ </w:t>
      </w: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</w:p>
    <w:p w:rsidR="000441E0" w:rsidRPr="000441E0" w:rsidRDefault="000441E0" w:rsidP="000441E0">
      <w:pPr>
        <w:tabs>
          <w:tab w:val="left" w:pos="3885"/>
        </w:tabs>
      </w:pPr>
      <w:r w:rsidRPr="000441E0">
        <w:t xml:space="preserve">                                                                                                  …………………………………          </w:t>
      </w:r>
    </w:p>
    <w:p w:rsidR="000441E0" w:rsidRDefault="000441E0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Default="0040741C" w:rsidP="000441E0">
      <w:pPr>
        <w:tabs>
          <w:tab w:val="left" w:pos="3885"/>
        </w:tabs>
        <w:rPr>
          <w:lang w:val="en-US"/>
        </w:rPr>
      </w:pPr>
    </w:p>
    <w:p w:rsidR="0040741C" w:rsidRPr="0040741C" w:rsidRDefault="0040741C" w:rsidP="0040741C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 w:rsidRPr="0040741C">
        <w:rPr>
          <w:b/>
          <w:bCs/>
          <w:sz w:val="22"/>
          <w:szCs w:val="22"/>
          <w:u w:val="single"/>
        </w:rPr>
        <w:lastRenderedPageBreak/>
        <w:t xml:space="preserve">ΤΜΗΜΑ </w:t>
      </w:r>
      <w:r w:rsidRPr="0040741C">
        <w:rPr>
          <w:b/>
          <w:bCs/>
          <w:sz w:val="22"/>
          <w:szCs w:val="22"/>
          <w:u w:val="single"/>
        </w:rPr>
        <w:t>4</w:t>
      </w:r>
      <w:r w:rsidRPr="0040741C">
        <w:rPr>
          <w:b/>
          <w:bCs/>
          <w:sz w:val="22"/>
          <w:szCs w:val="22"/>
          <w:u w:val="single"/>
          <w:vertAlign w:val="superscript"/>
        </w:rPr>
        <w:t>ο</w:t>
      </w:r>
      <w:r>
        <w:rPr>
          <w:b/>
          <w:bCs/>
          <w:sz w:val="22"/>
          <w:szCs w:val="22"/>
          <w:u w:val="single"/>
        </w:rPr>
        <w:t xml:space="preserve"> </w:t>
      </w:r>
    </w:p>
    <w:p w:rsidR="0040741C" w:rsidRDefault="0040741C" w:rsidP="0040741C">
      <w:pPr>
        <w:tabs>
          <w:tab w:val="left" w:pos="3885"/>
        </w:tabs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40741C" w:rsidRPr="000441E0" w:rsidTr="002419BB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1C" w:rsidRPr="000441E0" w:rsidRDefault="0040741C" w:rsidP="002419BB">
            <w:pPr>
              <w:tabs>
                <w:tab w:val="left" w:pos="3885"/>
              </w:tabs>
            </w:pPr>
          </w:p>
          <w:p w:rsidR="0040741C" w:rsidRPr="000441E0" w:rsidRDefault="0040741C" w:rsidP="002419BB">
            <w:pPr>
              <w:tabs>
                <w:tab w:val="left" w:pos="3885"/>
              </w:tabs>
            </w:pPr>
            <w:r w:rsidRPr="000441E0"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1C" w:rsidRPr="000441E0" w:rsidRDefault="0040741C" w:rsidP="002419BB">
            <w:pPr>
              <w:tabs>
                <w:tab w:val="left" w:pos="3885"/>
              </w:tabs>
            </w:pPr>
            <w:r w:rsidRPr="000441E0">
              <w:t>Προσφερόμενη έκπτωση σε ακέραιες  μονάδες ή και δεκαδικά (%)</w:t>
            </w:r>
          </w:p>
        </w:tc>
      </w:tr>
      <w:tr w:rsidR="0040741C" w:rsidRPr="000441E0" w:rsidTr="002419BB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1C" w:rsidRPr="000441E0" w:rsidRDefault="0040741C" w:rsidP="002419BB">
            <w:pPr>
              <w:tabs>
                <w:tab w:val="left" w:pos="3885"/>
              </w:tabs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1C" w:rsidRPr="000441E0" w:rsidRDefault="0040741C" w:rsidP="002419BB">
            <w:pPr>
              <w:tabs>
                <w:tab w:val="left" w:pos="3885"/>
              </w:tabs>
            </w:pPr>
            <w:r w:rsidRPr="000441E0"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1C" w:rsidRPr="000441E0" w:rsidRDefault="0040741C" w:rsidP="002419BB">
            <w:pPr>
              <w:tabs>
                <w:tab w:val="left" w:pos="3885"/>
              </w:tabs>
            </w:pPr>
            <w:r w:rsidRPr="000441E0">
              <w:t>Αριθμητικά</w:t>
            </w:r>
          </w:p>
        </w:tc>
      </w:tr>
      <w:tr w:rsidR="0040741C" w:rsidRPr="000441E0" w:rsidTr="002419BB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1C" w:rsidRPr="000441E0" w:rsidRDefault="0040741C" w:rsidP="002419BB">
            <w:pPr>
              <w:tabs>
                <w:tab w:val="left" w:pos="3885"/>
              </w:tabs>
            </w:pPr>
            <w:r w:rsidRPr="000441E0"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1C" w:rsidRPr="000441E0" w:rsidRDefault="0040741C" w:rsidP="002419BB">
            <w:pPr>
              <w:tabs>
                <w:tab w:val="left" w:pos="3885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1C" w:rsidRPr="000441E0" w:rsidRDefault="0040741C" w:rsidP="002419BB">
            <w:pPr>
              <w:tabs>
                <w:tab w:val="left" w:pos="3885"/>
              </w:tabs>
            </w:pPr>
          </w:p>
        </w:tc>
      </w:tr>
    </w:tbl>
    <w:p w:rsidR="0040741C" w:rsidRPr="000441E0" w:rsidRDefault="0040741C" w:rsidP="0040741C">
      <w:pPr>
        <w:tabs>
          <w:tab w:val="left" w:pos="3885"/>
        </w:tabs>
        <w:rPr>
          <w:b/>
          <w:u w:val="single"/>
        </w:rPr>
      </w:pPr>
    </w:p>
    <w:p w:rsidR="0040741C" w:rsidRPr="000441E0" w:rsidRDefault="0040741C" w:rsidP="0040741C">
      <w:pPr>
        <w:tabs>
          <w:tab w:val="left" w:pos="3885"/>
        </w:tabs>
        <w:rPr>
          <w:b/>
          <w:bCs/>
        </w:rPr>
      </w:pP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  <w:t>Καλλιθέα   ………./……../2018</w:t>
      </w:r>
    </w:p>
    <w:p w:rsidR="0040741C" w:rsidRDefault="0040741C" w:rsidP="0040741C">
      <w:pPr>
        <w:tabs>
          <w:tab w:val="left" w:pos="3885"/>
        </w:tabs>
        <w:rPr>
          <w:b/>
          <w:bCs/>
        </w:rPr>
      </w:pPr>
    </w:p>
    <w:p w:rsidR="0040741C" w:rsidRPr="000441E0" w:rsidRDefault="0040741C" w:rsidP="0040741C">
      <w:pPr>
        <w:tabs>
          <w:tab w:val="left" w:pos="3885"/>
        </w:tabs>
        <w:rPr>
          <w:b/>
          <w:bCs/>
        </w:rPr>
      </w:pPr>
    </w:p>
    <w:p w:rsidR="0040741C" w:rsidRPr="000441E0" w:rsidRDefault="0040741C" w:rsidP="0040741C">
      <w:pPr>
        <w:tabs>
          <w:tab w:val="left" w:pos="3885"/>
        </w:tabs>
      </w:pPr>
      <w:r w:rsidRPr="000441E0">
        <w:t xml:space="preserve">Ο ΠΡΟΣΦΕΡΩΝ </w:t>
      </w:r>
    </w:p>
    <w:p w:rsidR="0040741C" w:rsidRPr="000441E0" w:rsidRDefault="0040741C" w:rsidP="0040741C">
      <w:pPr>
        <w:tabs>
          <w:tab w:val="left" w:pos="3885"/>
        </w:tabs>
      </w:pPr>
    </w:p>
    <w:p w:rsidR="0040741C" w:rsidRPr="000441E0" w:rsidRDefault="0040741C" w:rsidP="0040741C">
      <w:pPr>
        <w:tabs>
          <w:tab w:val="left" w:pos="3885"/>
        </w:tabs>
      </w:pPr>
      <w:r w:rsidRPr="000441E0">
        <w:t>ΟΝΟΜΑΤΕΠΩΝΥΜΟ/ΕΠΩΝΥΜΙΑ :</w:t>
      </w:r>
      <w:r w:rsidRPr="000441E0">
        <w:rPr>
          <w:b/>
          <w:bCs/>
        </w:rPr>
        <w:t>……………………………………………………………</w:t>
      </w:r>
      <w:r w:rsidRPr="000441E0">
        <w:t>.</w:t>
      </w:r>
    </w:p>
    <w:p w:rsidR="0040741C" w:rsidRPr="000441E0" w:rsidRDefault="0040741C" w:rsidP="0040741C">
      <w:pPr>
        <w:tabs>
          <w:tab w:val="left" w:pos="3885"/>
        </w:tabs>
      </w:pPr>
    </w:p>
    <w:p w:rsidR="0040741C" w:rsidRPr="000441E0" w:rsidRDefault="0040741C" w:rsidP="0040741C">
      <w:pPr>
        <w:tabs>
          <w:tab w:val="left" w:pos="3885"/>
        </w:tabs>
      </w:pPr>
      <w:r w:rsidRPr="000441E0">
        <w:t>Δ/ΝΣΗ</w:t>
      </w:r>
      <w:r w:rsidRPr="000441E0">
        <w:rPr>
          <w:b/>
          <w:bCs/>
        </w:rPr>
        <w:t>………………………………………………………………………………………………</w:t>
      </w:r>
    </w:p>
    <w:p w:rsidR="0040741C" w:rsidRPr="000441E0" w:rsidRDefault="0040741C" w:rsidP="0040741C">
      <w:pPr>
        <w:tabs>
          <w:tab w:val="left" w:pos="3885"/>
        </w:tabs>
      </w:pPr>
    </w:p>
    <w:p w:rsidR="0040741C" w:rsidRPr="000441E0" w:rsidRDefault="0040741C" w:rsidP="0040741C">
      <w:pPr>
        <w:tabs>
          <w:tab w:val="left" w:pos="3885"/>
        </w:tabs>
      </w:pPr>
      <w:r w:rsidRPr="000441E0">
        <w:t>ΤΗΛΕΦΩΝΟ</w:t>
      </w:r>
      <w:r w:rsidRPr="000441E0">
        <w:rPr>
          <w:b/>
          <w:bCs/>
        </w:rPr>
        <w:t>…………………………………………….</w:t>
      </w:r>
      <w:r w:rsidRPr="000441E0">
        <w:rPr>
          <w:lang w:val="en-US"/>
        </w:rPr>
        <w:t>FAX</w:t>
      </w:r>
      <w:r w:rsidRPr="000441E0">
        <w:rPr>
          <w:b/>
          <w:bCs/>
        </w:rPr>
        <w:t>……………………………………..</w:t>
      </w:r>
    </w:p>
    <w:p w:rsidR="0040741C" w:rsidRPr="000441E0" w:rsidRDefault="0040741C" w:rsidP="0040741C">
      <w:pPr>
        <w:tabs>
          <w:tab w:val="left" w:pos="3885"/>
        </w:tabs>
      </w:pPr>
    </w:p>
    <w:p w:rsidR="0040741C" w:rsidRPr="000441E0" w:rsidRDefault="0040741C" w:rsidP="0040741C">
      <w:pPr>
        <w:tabs>
          <w:tab w:val="left" w:pos="3885"/>
        </w:tabs>
      </w:pPr>
    </w:p>
    <w:p w:rsidR="0040741C" w:rsidRPr="000441E0" w:rsidRDefault="0040741C" w:rsidP="0040741C">
      <w:pPr>
        <w:tabs>
          <w:tab w:val="left" w:pos="3885"/>
        </w:tabs>
      </w:pPr>
    </w:p>
    <w:p w:rsidR="0040741C" w:rsidRPr="000441E0" w:rsidRDefault="0040741C" w:rsidP="0040741C">
      <w:pPr>
        <w:tabs>
          <w:tab w:val="left" w:pos="3885"/>
        </w:tabs>
      </w:pPr>
      <w:r w:rsidRPr="000441E0">
        <w:t xml:space="preserve">                                                                                                   ΥΠΟΓΡΑΦΗ – ΣΦΡΑΓΙΔΑ </w:t>
      </w:r>
    </w:p>
    <w:p w:rsidR="0040741C" w:rsidRPr="000441E0" w:rsidRDefault="0040741C" w:rsidP="0040741C">
      <w:pPr>
        <w:tabs>
          <w:tab w:val="left" w:pos="3885"/>
        </w:tabs>
      </w:pPr>
    </w:p>
    <w:p w:rsidR="0040741C" w:rsidRPr="000441E0" w:rsidRDefault="0040741C" w:rsidP="0040741C">
      <w:pPr>
        <w:tabs>
          <w:tab w:val="left" w:pos="3885"/>
        </w:tabs>
      </w:pPr>
    </w:p>
    <w:p w:rsidR="0040741C" w:rsidRPr="000441E0" w:rsidRDefault="0040741C" w:rsidP="0040741C">
      <w:pPr>
        <w:tabs>
          <w:tab w:val="left" w:pos="3885"/>
        </w:tabs>
      </w:pPr>
      <w:r w:rsidRPr="000441E0">
        <w:t xml:space="preserve">                                                                                                  …………………………………          </w:t>
      </w: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 w:rsidP="000441E0">
      <w:pPr>
        <w:tabs>
          <w:tab w:val="left" w:pos="3885"/>
        </w:tabs>
      </w:pPr>
    </w:p>
    <w:p w:rsidR="0040741C" w:rsidRPr="0040741C" w:rsidRDefault="0040741C">
      <w:pPr>
        <w:tabs>
          <w:tab w:val="left" w:pos="3885"/>
        </w:tabs>
      </w:pPr>
    </w:p>
    <w:p w:rsidR="0005525B" w:rsidRPr="00645B68" w:rsidRDefault="00EB4BD7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 xml:space="preserve">ΟΙΚΟΝΟΜΙΚΗ ΠΡΟΣΦΟΡΑ </w:t>
      </w:r>
    </w:p>
    <w:p w:rsidR="0005525B" w:rsidRPr="00645B68" w:rsidRDefault="0005525B" w:rsidP="0005525B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>ΠΡΟΜΗΘΕΙΑ ΕΙΔΩΝ (</w:t>
      </w:r>
      <w:r w:rsidRPr="0040741C">
        <w:rPr>
          <w:b/>
          <w:bCs/>
          <w:i/>
          <w:sz w:val="22"/>
          <w:szCs w:val="22"/>
          <w:u w:val="single"/>
        </w:rPr>
        <w:t>ΛΙΠΑΝΤΙΚΑ ΚΑΙ ΛΟΙΠΑ ΕΙΔΗ</w:t>
      </w:r>
      <w:r w:rsidRPr="00645B68">
        <w:rPr>
          <w:b/>
          <w:bCs/>
          <w:sz w:val="22"/>
          <w:szCs w:val="22"/>
          <w:u w:val="single"/>
        </w:rPr>
        <w:t xml:space="preserve"> )</w:t>
      </w:r>
    </w:p>
    <w:p w:rsidR="00D4389C" w:rsidRPr="00EB4BD7" w:rsidRDefault="00962E66" w:rsidP="003F109B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 xml:space="preserve">ΤΜΗΜΑ </w:t>
      </w:r>
      <w:r w:rsidR="000441E0">
        <w:rPr>
          <w:b/>
          <w:bCs/>
          <w:sz w:val="22"/>
          <w:szCs w:val="22"/>
          <w:u w:val="single"/>
        </w:rPr>
        <w:t>5</w:t>
      </w:r>
      <w:r w:rsidRPr="00645B68">
        <w:rPr>
          <w:b/>
          <w:bCs/>
          <w:sz w:val="22"/>
          <w:szCs w:val="22"/>
          <w:u w:val="single"/>
          <w:vertAlign w:val="superscript"/>
        </w:rPr>
        <w:t>ο</w:t>
      </w:r>
      <w:r w:rsidR="00EB4BD7">
        <w:rPr>
          <w:b/>
          <w:bCs/>
          <w:sz w:val="22"/>
          <w:szCs w:val="22"/>
          <w:u w:val="single"/>
        </w:rPr>
        <w:t xml:space="preserve">: 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992"/>
        <w:gridCol w:w="2127"/>
        <w:gridCol w:w="1559"/>
        <w:gridCol w:w="1559"/>
        <w:gridCol w:w="1559"/>
        <w:gridCol w:w="1418"/>
      </w:tblGrid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443CE5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1DFB" w:rsidRPr="00443CE5" w:rsidRDefault="00B61DFB" w:rsidP="00B61DFB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43CE5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443CE5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1DFB" w:rsidRPr="00443CE5" w:rsidRDefault="00B61DFB" w:rsidP="00B61DF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3CE5">
              <w:rPr>
                <w:b/>
                <w:bCs/>
                <w:sz w:val="22"/>
                <w:szCs w:val="22"/>
              </w:rPr>
              <w:t>ΠΕΡΙΓΡΑΦΗ              ΕΙΔΟΥΣ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443CE5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1DFB" w:rsidRPr="00443CE5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43CE5">
              <w:rPr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1DFB" w:rsidRPr="00443CE5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43CE5">
              <w:rPr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ED3FD8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D3FD8">
              <w:rPr>
                <w:b/>
                <w:bCs/>
                <w:sz w:val="22"/>
                <w:szCs w:val="22"/>
              </w:rPr>
              <w:t xml:space="preserve">ΤΙΜΗ ΜΟΝΑΔΑΣ </w:t>
            </w:r>
          </w:p>
          <w:p w:rsidR="00B61DFB" w:rsidRPr="00ED3FD8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D3FD8">
              <w:rPr>
                <w:b/>
                <w:bCs/>
                <w:sz w:val="22"/>
                <w:szCs w:val="22"/>
              </w:rPr>
              <w:t>ΧΩΡΙΣ Φ.Π.Α</w:t>
            </w:r>
          </w:p>
          <w:p w:rsidR="00B61DFB" w:rsidRPr="00443CE5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A04A34" w:rsidRDefault="00B61DFB" w:rsidP="00B61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1DFB" w:rsidRPr="00A04A34" w:rsidRDefault="00B61DFB" w:rsidP="00B61DFB">
            <w:pPr>
              <w:snapToGrid w:val="0"/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A04A34">
              <w:rPr>
                <w:b/>
                <w:bCs/>
                <w:sz w:val="22"/>
                <w:szCs w:val="22"/>
              </w:rPr>
              <w:t>ΔΑΠΑΝΗ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04A34">
              <w:rPr>
                <w:b/>
                <w:bCs/>
                <w:sz w:val="22"/>
                <w:szCs w:val="22"/>
              </w:rPr>
              <w:t>(€)</w:t>
            </w: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Υδραυλικών  Συστημάτων </w:t>
            </w:r>
            <w:r w:rsidRPr="00A910E4">
              <w:rPr>
                <w:b/>
                <w:sz w:val="22"/>
                <w:szCs w:val="22"/>
              </w:rPr>
              <w:t>HΜ-46</w:t>
            </w:r>
            <w:r w:rsidRPr="006F79D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ED3FD8" w:rsidRDefault="00B61DFB" w:rsidP="00B61DFB">
            <w:pPr>
              <w:pStyle w:val="ac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A6513C" w:rsidP="00A6513C">
            <w:pPr>
              <w:pStyle w:val="ac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61DFB" w:rsidRPr="00AF2CC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94438D" w:rsidRDefault="00B61DFB" w:rsidP="00B61DFB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11238F" w:rsidRDefault="00B61DFB" w:rsidP="00B61DFB">
            <w:pPr>
              <w:pStyle w:val="ac"/>
              <w:ind w:left="-108" w:right="-108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>Λιπαν</w:t>
            </w:r>
            <w:r>
              <w:rPr>
                <w:sz w:val="22"/>
                <w:szCs w:val="22"/>
              </w:rPr>
              <w:t xml:space="preserve">τικό Πετρελαιοκίνητων οχημάτων </w:t>
            </w:r>
            <w:r w:rsidRPr="00A910E4">
              <w:rPr>
                <w:b/>
                <w:sz w:val="22"/>
                <w:szCs w:val="22"/>
              </w:rPr>
              <w:t>HPΜD 15W-40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ED3FD8" w:rsidRDefault="00B61DFB" w:rsidP="00B61DFB">
            <w:pPr>
              <w:pStyle w:val="ac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3E531C" w:rsidRDefault="00B61DFB" w:rsidP="00B61DFB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94438D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94438D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Συστήματος μετάδοσης κίνησης </w:t>
            </w:r>
            <w:r w:rsidRPr="00A910E4">
              <w:rPr>
                <w:b/>
                <w:sz w:val="22"/>
                <w:szCs w:val="22"/>
              </w:rPr>
              <w:t>ATF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ED3FD8" w:rsidRDefault="00B61DFB" w:rsidP="00B61DFB">
            <w:pPr>
              <w:pStyle w:val="ac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63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EB2768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EB2768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  <w:lang w:val="en-US"/>
              </w:rPr>
              <w:t>2.4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C11F4A" w:rsidRDefault="00B61DFB" w:rsidP="00B61DFB">
            <w:pPr>
              <w:pStyle w:val="ac"/>
              <w:rPr>
                <w:b/>
                <w:sz w:val="22"/>
                <w:szCs w:val="22"/>
              </w:rPr>
            </w:pPr>
            <w:r w:rsidRPr="00C247D7">
              <w:rPr>
                <w:sz w:val="22"/>
                <w:szCs w:val="22"/>
              </w:rPr>
              <w:t xml:space="preserve">Λιπαντικό διαφορικού </w:t>
            </w:r>
            <w:r>
              <w:rPr>
                <w:sz w:val="22"/>
                <w:szCs w:val="22"/>
              </w:rPr>
              <w:t>για φορτηγά ,</w:t>
            </w:r>
            <w:r w:rsidRPr="00C247D7">
              <w:rPr>
                <w:sz w:val="22"/>
                <w:szCs w:val="22"/>
              </w:rPr>
              <w:t xml:space="preserve"> </w:t>
            </w:r>
            <w:r w:rsidRPr="00C11F4A">
              <w:rPr>
                <w:b/>
                <w:sz w:val="22"/>
                <w:szCs w:val="22"/>
              </w:rPr>
              <w:t xml:space="preserve">ΒΑΛΒΟΛΙΝΗ </w:t>
            </w:r>
          </w:p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C11F4A">
              <w:rPr>
                <w:b/>
                <w:sz w:val="22"/>
                <w:szCs w:val="22"/>
              </w:rPr>
              <w:t>80W-90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ED3FD8" w:rsidRDefault="00B61DFB" w:rsidP="00B61DFB">
            <w:pPr>
              <w:pStyle w:val="ac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832D80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832D80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066CE4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C247D7" w:rsidRDefault="00B61DFB" w:rsidP="00B61DFB">
            <w:pPr>
              <w:pStyle w:val="ac"/>
              <w:rPr>
                <w:sz w:val="22"/>
                <w:szCs w:val="22"/>
              </w:rPr>
            </w:pPr>
            <w:r w:rsidRPr="00C247D7">
              <w:rPr>
                <w:sz w:val="22"/>
                <w:szCs w:val="22"/>
              </w:rPr>
              <w:t>Λ</w:t>
            </w:r>
            <w:r>
              <w:rPr>
                <w:sz w:val="22"/>
                <w:szCs w:val="22"/>
              </w:rPr>
              <w:t>ιπαντικό διαφορικού</w:t>
            </w:r>
            <w:r w:rsidRPr="00C247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για επιβατικά ,</w:t>
            </w:r>
            <w:r w:rsidRPr="00C247D7">
              <w:rPr>
                <w:sz w:val="22"/>
                <w:szCs w:val="22"/>
              </w:rPr>
              <w:t xml:space="preserve"> </w:t>
            </w:r>
            <w:r w:rsidRPr="00C11F4A">
              <w:rPr>
                <w:b/>
                <w:sz w:val="22"/>
                <w:szCs w:val="22"/>
              </w:rPr>
              <w:t>ΒΑΛΒΟΛΙΝΗ 75W-90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310BC3" w:rsidRDefault="00B61DFB" w:rsidP="00B61DFB">
            <w:pPr>
              <w:jc w:val="center"/>
              <w:rPr>
                <w:sz w:val="22"/>
                <w:szCs w:val="22"/>
              </w:rPr>
            </w:pPr>
            <w:r w:rsidRPr="00C247D7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B61DFB" w:rsidP="00B61DFB">
            <w:pPr>
              <w:jc w:val="center"/>
              <w:rPr>
                <w:b/>
                <w:sz w:val="22"/>
                <w:szCs w:val="22"/>
              </w:rPr>
            </w:pPr>
            <w:r w:rsidRPr="00D83AD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832D80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832D80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  <w:highlight w:val="yellow"/>
              </w:rPr>
            </w:pPr>
            <w:r w:rsidRPr="006F79DD">
              <w:rPr>
                <w:sz w:val="22"/>
                <w:szCs w:val="22"/>
              </w:rPr>
              <w:t xml:space="preserve">Λιπαντικό Δίχρονων Βενζινοκινητήρων  μοτοσυκλετών </w:t>
            </w:r>
            <w:r w:rsidRPr="0011238F">
              <w:rPr>
                <w:b/>
                <w:sz w:val="22"/>
                <w:szCs w:val="22"/>
              </w:rPr>
              <w:t>2T</w:t>
            </w:r>
            <w:r w:rsidRPr="006F7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ED3FD8" w:rsidRDefault="00B61DFB" w:rsidP="00B61DFB">
            <w:pPr>
              <w:pStyle w:val="ac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7D1DB7" w:rsidP="00E20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832D80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832D80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Τετράχρονων Βενζινοκινητήρων  μοτοσυκλετών </w:t>
            </w:r>
            <w:r w:rsidRPr="00832D80">
              <w:rPr>
                <w:b/>
                <w:sz w:val="22"/>
                <w:szCs w:val="22"/>
              </w:rPr>
              <w:t>4T 20W/50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ED3FD8" w:rsidRDefault="00B61DFB" w:rsidP="00B61DFB">
            <w:pPr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7D1DB7" w:rsidP="00E20159">
            <w:pPr>
              <w:pStyle w:val="ac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832D80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832D80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Τετράχρονων Βενζινοκινητήρων  </w:t>
            </w:r>
            <w:r w:rsidRPr="00BC2D3C">
              <w:rPr>
                <w:b/>
                <w:sz w:val="22"/>
                <w:szCs w:val="22"/>
                <w:lang w:val="en-US"/>
              </w:rPr>
              <w:t>scooter</w:t>
            </w:r>
            <w:r w:rsidR="0059537B">
              <w:rPr>
                <w:b/>
                <w:sz w:val="22"/>
                <w:szCs w:val="22"/>
              </w:rPr>
              <w:t xml:space="preserve">  4T 10</w:t>
            </w:r>
            <w:r w:rsidRPr="00BC2D3C">
              <w:rPr>
                <w:b/>
                <w:sz w:val="22"/>
                <w:szCs w:val="22"/>
              </w:rPr>
              <w:t>W/50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310BC3" w:rsidRDefault="00B61DFB" w:rsidP="00B61DFB">
            <w:pPr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E20159" w:rsidP="00B61DFB">
            <w:pPr>
              <w:pStyle w:val="ac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Τετράχρονων Βενζινοκινητήρων </w:t>
            </w:r>
            <w:r w:rsidRPr="00BC2D3C">
              <w:rPr>
                <w:b/>
                <w:sz w:val="22"/>
                <w:szCs w:val="22"/>
              </w:rPr>
              <w:t>10W/40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ED3FD8" w:rsidRDefault="00B61DFB" w:rsidP="00B61DFB">
            <w:pPr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B61DFB" w:rsidP="00B61DFB">
            <w:pPr>
              <w:pStyle w:val="ac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83ADF">
              <w:rPr>
                <w:rFonts w:eastAsia="Times New Roman"/>
                <w:b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Default="00B61DFB" w:rsidP="00B61DFB">
            <w:pPr>
              <w:pStyle w:val="ac"/>
              <w:rPr>
                <w:sz w:val="22"/>
                <w:szCs w:val="22"/>
              </w:rPr>
            </w:pPr>
            <w:r w:rsidRPr="00637342">
              <w:rPr>
                <w:sz w:val="22"/>
                <w:szCs w:val="22"/>
              </w:rPr>
              <w:t xml:space="preserve">Υγρό Φρένων Οχημάτων </w:t>
            </w:r>
          </w:p>
          <w:p w:rsidR="00B61DFB" w:rsidRPr="00BC2D3C" w:rsidRDefault="00B61DFB" w:rsidP="00B61DFB">
            <w:pPr>
              <w:pStyle w:val="ac"/>
              <w:rPr>
                <w:b/>
                <w:sz w:val="22"/>
                <w:szCs w:val="22"/>
              </w:rPr>
            </w:pPr>
            <w:r w:rsidRPr="00BC2D3C">
              <w:rPr>
                <w:b/>
                <w:sz w:val="22"/>
                <w:szCs w:val="22"/>
              </w:rPr>
              <w:t>DOT-4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FE3533" w:rsidRDefault="00B61DFB" w:rsidP="00B61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Δοχείο</w:t>
            </w:r>
          </w:p>
          <w:p w:rsidR="00B61DFB" w:rsidRPr="00FE3533" w:rsidRDefault="00B61DFB" w:rsidP="00B61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B61DFB" w:rsidP="00B61DFB">
            <w:pPr>
              <w:jc w:val="center"/>
              <w:rPr>
                <w:b/>
                <w:sz w:val="22"/>
                <w:szCs w:val="22"/>
              </w:rPr>
            </w:pPr>
            <w:r w:rsidRPr="00D83AD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Χημικό Υγρό  </w:t>
            </w:r>
            <w:r w:rsidRPr="00BC2D3C">
              <w:rPr>
                <w:b/>
                <w:sz w:val="22"/>
                <w:szCs w:val="22"/>
              </w:rPr>
              <w:t>AD BLUE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FB" w:rsidRPr="00ED3FD8" w:rsidRDefault="00B61DFB" w:rsidP="00B61DFB">
            <w:pPr>
              <w:pStyle w:val="ac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5F04AB" w:rsidP="005F0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1DFB" w:rsidRPr="00D83AD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61DFB" w:rsidRPr="00D83AD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proofErr w:type="spellStart"/>
            <w:r w:rsidRPr="006F79DD">
              <w:rPr>
                <w:sz w:val="22"/>
                <w:szCs w:val="22"/>
              </w:rPr>
              <w:t>Γράσσο</w:t>
            </w:r>
            <w:proofErr w:type="spellEnd"/>
            <w:r w:rsidRPr="006F79DD">
              <w:rPr>
                <w:sz w:val="22"/>
                <w:szCs w:val="22"/>
              </w:rPr>
              <w:t xml:space="preserve"> </w:t>
            </w:r>
            <w:proofErr w:type="spellStart"/>
            <w:r w:rsidRPr="006F79DD">
              <w:rPr>
                <w:sz w:val="22"/>
                <w:szCs w:val="22"/>
              </w:rPr>
              <w:t>Λιθίου</w:t>
            </w:r>
            <w:proofErr w:type="spellEnd"/>
            <w:r w:rsidRPr="006F79DD">
              <w:rPr>
                <w:sz w:val="22"/>
                <w:szCs w:val="22"/>
              </w:rPr>
              <w:t xml:space="preserve"> (Li) Σπρέι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Default="00B61DFB" w:rsidP="00B61DFB">
            <w:pPr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</w:p>
          <w:p w:rsidR="00B61DFB" w:rsidRPr="00FE3533" w:rsidRDefault="00B61DFB" w:rsidP="00B61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DC0616" w:rsidP="00DC0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 w:rsidRPr="006D6275">
              <w:rPr>
                <w:rFonts w:eastAsia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>Καθαρισμού Φρένων (Σπρέι)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Default="00B61DFB" w:rsidP="00B61DFB">
            <w:pPr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</w:p>
          <w:p w:rsidR="00B61DFB" w:rsidRPr="00FE3533" w:rsidRDefault="00B61DFB" w:rsidP="00B61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3772CF" w:rsidP="00377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BC2D3C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bCs/>
                <w:sz w:val="22"/>
                <w:szCs w:val="22"/>
              </w:rPr>
              <w:t>Αντισκωριακό</w:t>
            </w:r>
            <w:r w:rsidRPr="006F79DD">
              <w:rPr>
                <w:sz w:val="22"/>
                <w:szCs w:val="22"/>
              </w:rPr>
              <w:t xml:space="preserve"> (Σπρέι)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Default="00B61DFB" w:rsidP="00B61DFB">
            <w:pPr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</w:p>
          <w:p w:rsidR="00B61DFB" w:rsidRPr="00FE3533" w:rsidRDefault="00B61DFB" w:rsidP="00B61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B61DFB" w:rsidP="00B61DFB">
            <w:pPr>
              <w:jc w:val="center"/>
              <w:rPr>
                <w:b/>
                <w:sz w:val="22"/>
                <w:szCs w:val="22"/>
              </w:rPr>
            </w:pPr>
            <w:r w:rsidRPr="00D83AD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35540F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35540F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>Καθαρισμού Καρμπυρατέρ (Σπρέι)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Default="00B61DFB" w:rsidP="00B61DFB">
            <w:pPr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</w:p>
          <w:p w:rsidR="00B61DFB" w:rsidRPr="00FE3533" w:rsidRDefault="00B61DFB" w:rsidP="00B61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3772CF" w:rsidP="00377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35540F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35540F" w:rsidRDefault="00B61DFB" w:rsidP="00B61DFB">
            <w:pPr>
              <w:rPr>
                <w:b/>
              </w:rPr>
            </w:pPr>
          </w:p>
        </w:tc>
      </w:tr>
      <w:tr w:rsidR="00B61DFB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D6275" w:rsidRDefault="00B61DFB" w:rsidP="00B61DFB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6F79DD" w:rsidRDefault="00B61DFB" w:rsidP="00B61DFB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>Εκκίνησης Αιθέρα (Σπρέι)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Default="00B61DFB" w:rsidP="00B61DFB">
            <w:pPr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</w:p>
          <w:p w:rsidR="00B61DFB" w:rsidRPr="00FE3533" w:rsidRDefault="00B61DFB" w:rsidP="00B61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400 ml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FB" w:rsidRPr="00D83ADF" w:rsidRDefault="003772CF" w:rsidP="00377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FB" w:rsidRPr="0035540F" w:rsidRDefault="00B61DFB" w:rsidP="00B61DF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FB" w:rsidRPr="0035540F" w:rsidRDefault="00B61DFB" w:rsidP="00B61DFB">
            <w:pPr>
              <w:rPr>
                <w:b/>
              </w:rPr>
            </w:pPr>
          </w:p>
        </w:tc>
      </w:tr>
      <w:tr w:rsidR="00F119F0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6D6275" w:rsidRDefault="00F119F0" w:rsidP="00F119F0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6F79DD" w:rsidRDefault="00F119F0" w:rsidP="00F119F0">
            <w:pPr>
              <w:pStyle w:val="ac"/>
              <w:rPr>
                <w:sz w:val="22"/>
                <w:szCs w:val="22"/>
              </w:rPr>
            </w:pPr>
            <w:r w:rsidRPr="000A62C3">
              <w:rPr>
                <w:sz w:val="22"/>
                <w:szCs w:val="22"/>
              </w:rPr>
              <w:t>Καθαριστικό σπρέι ηλεκτρικών - ηλεκτρονικών επαφών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F0" w:rsidRDefault="00F119F0" w:rsidP="00F119F0">
            <w:pPr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</w:p>
          <w:p w:rsidR="00F119F0" w:rsidRPr="00FE3533" w:rsidRDefault="00F119F0" w:rsidP="00F119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400 ml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F0" w:rsidRPr="00D83ADF" w:rsidRDefault="00F119F0" w:rsidP="00F119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35540F" w:rsidRDefault="00F119F0" w:rsidP="00F119F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F0" w:rsidRPr="0035540F" w:rsidRDefault="00F119F0" w:rsidP="00F119F0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</w:tr>
      <w:tr w:rsidR="00F119F0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6D6275" w:rsidRDefault="00F119F0" w:rsidP="00F119F0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6F79DD" w:rsidRDefault="00F119F0" w:rsidP="00F119F0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Αντιψυκτικό (Υγρό)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0" w:rsidRPr="00ED3FD8" w:rsidRDefault="00F119F0" w:rsidP="00F119F0">
            <w:pPr>
              <w:pStyle w:val="ac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F0" w:rsidRPr="00D83ADF" w:rsidRDefault="00F119F0" w:rsidP="00F119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Pr="00D83A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35540F" w:rsidRDefault="00F119F0" w:rsidP="00F119F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F0" w:rsidRPr="0035540F" w:rsidRDefault="00F119F0" w:rsidP="00F119F0">
            <w:pPr>
              <w:rPr>
                <w:b/>
              </w:rPr>
            </w:pPr>
          </w:p>
        </w:tc>
      </w:tr>
      <w:tr w:rsidR="00F119F0" w:rsidRPr="00ED3FD8" w:rsidTr="00B61DFB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6D6275" w:rsidRDefault="00F119F0" w:rsidP="00F119F0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6F79DD" w:rsidRDefault="00F119F0" w:rsidP="00F119F0">
            <w:pPr>
              <w:pStyle w:val="ac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Απιονισμένο νερό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0" w:rsidRPr="00ED3FD8" w:rsidRDefault="00F119F0" w:rsidP="00F119F0">
            <w:pPr>
              <w:pStyle w:val="ac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F0" w:rsidRPr="00D83ADF" w:rsidRDefault="00F119F0" w:rsidP="00F119F0">
            <w:pPr>
              <w:jc w:val="center"/>
              <w:rPr>
                <w:b/>
                <w:sz w:val="22"/>
                <w:szCs w:val="22"/>
              </w:rPr>
            </w:pPr>
            <w:r w:rsidRPr="00D83ADF">
              <w:rPr>
                <w:b/>
                <w:sz w:val="22"/>
                <w:szCs w:val="22"/>
                <w:lang w:val="en-US"/>
              </w:rPr>
              <w:t>4</w:t>
            </w:r>
            <w:r w:rsidRPr="00D83AD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F0" w:rsidRPr="0035540F" w:rsidRDefault="00F119F0" w:rsidP="00F119F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F0" w:rsidRPr="0035540F" w:rsidRDefault="00F119F0" w:rsidP="00F119F0">
            <w:pPr>
              <w:rPr>
                <w:b/>
              </w:rPr>
            </w:pPr>
          </w:p>
        </w:tc>
      </w:tr>
      <w:tr w:rsidR="00F119F0" w:rsidRPr="00ED3FD8" w:rsidTr="00B61DFB">
        <w:trPr>
          <w:trHeight w:val="347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F0" w:rsidRPr="005A7A56" w:rsidRDefault="00F119F0" w:rsidP="00F119F0">
            <w:pPr>
              <w:jc w:val="right"/>
              <w:rPr>
                <w:b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F119F0" w:rsidRPr="005A7A56" w:rsidRDefault="00F119F0" w:rsidP="00F119F0">
            <w:pPr>
              <w:jc w:val="right"/>
              <w:rPr>
                <w:b/>
                <w:lang w:val="en-US"/>
              </w:rPr>
            </w:pPr>
            <w:r w:rsidRPr="005A7A56">
              <w:rPr>
                <w:b/>
              </w:rPr>
              <w:t xml:space="preserve"> ΜΕΡΙΚΟ ΣΥΝΟΛΟ: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F0" w:rsidRPr="00C25F8C" w:rsidRDefault="00F119F0" w:rsidP="00F119F0">
            <w:pPr>
              <w:pStyle w:val="ac"/>
              <w:ind w:left="-108" w:right="-108"/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F119F0" w:rsidRPr="00ED3FD8" w:rsidTr="00B61DFB">
        <w:trPr>
          <w:trHeight w:val="347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F0" w:rsidRPr="005A7A56" w:rsidRDefault="00F119F0" w:rsidP="00F119F0">
            <w:pPr>
              <w:jc w:val="right"/>
              <w:rPr>
                <w:b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F119F0" w:rsidRPr="005A7A56" w:rsidRDefault="00F119F0" w:rsidP="00F119F0">
            <w:pPr>
              <w:jc w:val="right"/>
              <w:rPr>
                <w:b/>
                <w:lang w:val="en-US"/>
              </w:rPr>
            </w:pPr>
            <w:r w:rsidRPr="005A7A56">
              <w:rPr>
                <w:b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F0" w:rsidRPr="00C25F8C" w:rsidRDefault="00F119F0" w:rsidP="00F119F0">
            <w:pPr>
              <w:pStyle w:val="ac"/>
              <w:ind w:left="-108" w:right="-108"/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F119F0" w:rsidRPr="00ED3FD8" w:rsidTr="00B61DFB">
        <w:trPr>
          <w:trHeight w:val="347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F0" w:rsidRPr="005A7A56" w:rsidRDefault="00F119F0" w:rsidP="00F119F0">
            <w:pPr>
              <w:jc w:val="right"/>
              <w:rPr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119F0" w:rsidRPr="005A7A56" w:rsidRDefault="00F119F0" w:rsidP="00F119F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A7A56">
              <w:rPr>
                <w:b/>
                <w:bCs/>
              </w:rPr>
              <w:t xml:space="preserve">ΣΥΝΟΛΙΚΗ ΔΑΠΑΝΗ: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F0" w:rsidRPr="00C25F8C" w:rsidRDefault="00F119F0" w:rsidP="00F119F0">
            <w:pPr>
              <w:pStyle w:val="ac"/>
              <w:ind w:left="-108" w:right="-108"/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1963FC" w:rsidRDefault="001963FC" w:rsidP="005A7A56">
      <w:pPr>
        <w:tabs>
          <w:tab w:val="left" w:pos="3885"/>
        </w:tabs>
        <w:rPr>
          <w:b/>
          <w:bCs/>
          <w:u w:val="single"/>
        </w:rPr>
      </w:pPr>
    </w:p>
    <w:p w:rsidR="0005525B" w:rsidRPr="00645B68" w:rsidRDefault="0005525B" w:rsidP="0005525B">
      <w:pPr>
        <w:tabs>
          <w:tab w:val="left" w:pos="3885"/>
        </w:tabs>
        <w:rPr>
          <w:b/>
          <w:bCs/>
          <w:sz w:val="22"/>
          <w:szCs w:val="22"/>
        </w:rPr>
      </w:pPr>
      <w:r w:rsidRPr="00645B68">
        <w:rPr>
          <w:b/>
          <w:bCs/>
          <w:sz w:val="22"/>
          <w:szCs w:val="22"/>
        </w:rPr>
        <w:t>ΟΛΟΓΡΑΦΩΣ …………………………………………………………………………………………</w:t>
      </w:r>
    </w:p>
    <w:p w:rsidR="0005525B" w:rsidRPr="00645B68" w:rsidRDefault="0005525B" w:rsidP="0005525B">
      <w:pPr>
        <w:tabs>
          <w:tab w:val="left" w:pos="3885"/>
        </w:tabs>
        <w:rPr>
          <w:b/>
          <w:bCs/>
          <w:sz w:val="22"/>
          <w:szCs w:val="22"/>
        </w:rPr>
      </w:pPr>
    </w:p>
    <w:p w:rsidR="0005525B" w:rsidRPr="00645B68" w:rsidRDefault="0005525B" w:rsidP="0005525B">
      <w:pPr>
        <w:tabs>
          <w:tab w:val="left" w:pos="3885"/>
        </w:tabs>
        <w:rPr>
          <w:b/>
          <w:bCs/>
          <w:sz w:val="22"/>
          <w:szCs w:val="22"/>
        </w:rPr>
      </w:pPr>
      <w:r w:rsidRPr="00645B68">
        <w:rPr>
          <w:b/>
          <w:bCs/>
          <w:sz w:val="22"/>
          <w:szCs w:val="22"/>
        </w:rPr>
        <w:tab/>
      </w:r>
      <w:r w:rsidRPr="00645B68">
        <w:rPr>
          <w:b/>
          <w:bCs/>
          <w:sz w:val="22"/>
          <w:szCs w:val="22"/>
        </w:rPr>
        <w:tab/>
      </w:r>
      <w:r w:rsidRPr="00645B68">
        <w:rPr>
          <w:b/>
          <w:bCs/>
          <w:sz w:val="22"/>
          <w:szCs w:val="22"/>
        </w:rPr>
        <w:tab/>
      </w:r>
      <w:r w:rsidRPr="00645B68">
        <w:rPr>
          <w:b/>
          <w:bCs/>
          <w:sz w:val="22"/>
          <w:szCs w:val="22"/>
        </w:rPr>
        <w:tab/>
      </w:r>
      <w:r w:rsidR="004D28B0" w:rsidRPr="00B61DFB">
        <w:rPr>
          <w:b/>
          <w:bCs/>
          <w:sz w:val="22"/>
          <w:szCs w:val="22"/>
        </w:rPr>
        <w:t xml:space="preserve">                 </w:t>
      </w:r>
      <w:r w:rsidRPr="00645B68">
        <w:rPr>
          <w:b/>
          <w:bCs/>
          <w:sz w:val="22"/>
          <w:szCs w:val="22"/>
        </w:rPr>
        <w:t>Καλλιθέα   ………./……../201</w:t>
      </w:r>
      <w:r w:rsidR="00884681">
        <w:rPr>
          <w:b/>
          <w:bCs/>
          <w:sz w:val="22"/>
          <w:szCs w:val="22"/>
        </w:rPr>
        <w:t>8</w:t>
      </w:r>
    </w:p>
    <w:p w:rsidR="0005525B" w:rsidRDefault="0005525B" w:rsidP="0005525B">
      <w:pPr>
        <w:tabs>
          <w:tab w:val="left" w:pos="3885"/>
        </w:tabs>
        <w:rPr>
          <w:b/>
          <w:bCs/>
          <w:sz w:val="22"/>
          <w:szCs w:val="22"/>
        </w:rPr>
      </w:pPr>
    </w:p>
    <w:p w:rsidR="0040741C" w:rsidRPr="00645B68" w:rsidRDefault="0040741C" w:rsidP="0005525B">
      <w:pPr>
        <w:tabs>
          <w:tab w:val="left" w:pos="3885"/>
        </w:tabs>
        <w:rPr>
          <w:b/>
          <w:bCs/>
          <w:sz w:val="22"/>
          <w:szCs w:val="22"/>
        </w:rPr>
      </w:pP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 xml:space="preserve">Ο ΠΡΟΣΦΕΡΩΝ </w:t>
      </w: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>ΟΝΟΜΑΤΕΠΩΝΥΜΟ/ΕΠΩΝΥΜΙΑ :</w:t>
      </w:r>
      <w:r w:rsidRPr="00645B68">
        <w:rPr>
          <w:b/>
          <w:bCs/>
          <w:sz w:val="22"/>
          <w:szCs w:val="22"/>
        </w:rPr>
        <w:t>……………………………………………………………</w:t>
      </w:r>
      <w:r w:rsidRPr="00645B68">
        <w:rPr>
          <w:bCs/>
          <w:sz w:val="22"/>
          <w:szCs w:val="22"/>
        </w:rPr>
        <w:t>.</w:t>
      </w: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>Δ/ΝΣΗ</w:t>
      </w:r>
      <w:r w:rsidRPr="00645B68">
        <w:rPr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>ΤΗΛΕΦΩΝΟ</w:t>
      </w:r>
      <w:r w:rsidRPr="00645B68">
        <w:rPr>
          <w:b/>
          <w:bCs/>
          <w:sz w:val="22"/>
          <w:szCs w:val="22"/>
        </w:rPr>
        <w:t>…………………………………………….</w:t>
      </w:r>
      <w:r w:rsidRPr="00645B68">
        <w:rPr>
          <w:bCs/>
          <w:sz w:val="22"/>
          <w:szCs w:val="22"/>
          <w:lang w:val="en-US"/>
        </w:rPr>
        <w:t>FAX</w:t>
      </w:r>
      <w:r w:rsidRPr="00645B68">
        <w:rPr>
          <w:b/>
          <w:bCs/>
          <w:sz w:val="22"/>
          <w:szCs w:val="22"/>
        </w:rPr>
        <w:t>……………………………………..</w:t>
      </w: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</w:p>
    <w:p w:rsidR="001963FC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 xml:space="preserve">                                                                                                   ΥΠΟΓΡΑΦΗ – ΣΦΡΑΓΙΔΑ </w:t>
      </w:r>
    </w:p>
    <w:sectPr w:rsidR="001963FC" w:rsidRPr="00645B68" w:rsidSect="005A7A56">
      <w:footerReference w:type="default" r:id="rId9"/>
      <w:footerReference w:type="first" r:id="rId10"/>
      <w:pgSz w:w="12240" w:h="15840" w:code="1"/>
      <w:pgMar w:top="709" w:right="900" w:bottom="14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3B" w:rsidRDefault="00155E3B">
      <w:r>
        <w:separator/>
      </w:r>
    </w:p>
  </w:endnote>
  <w:endnote w:type="continuationSeparator" w:id="0">
    <w:p w:rsidR="00155E3B" w:rsidRDefault="0015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47255"/>
      <w:docPartObj>
        <w:docPartGallery w:val="Page Numbers (Bottom of Page)"/>
        <w:docPartUnique/>
      </w:docPartObj>
    </w:sdtPr>
    <w:sdtEndPr/>
    <w:sdtContent>
      <w:p w:rsidR="00D2239C" w:rsidRDefault="00D223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1C">
          <w:rPr>
            <w:noProof/>
          </w:rPr>
          <w:t>2</w:t>
        </w:r>
        <w:r>
          <w:fldChar w:fldCharType="end"/>
        </w:r>
      </w:p>
    </w:sdtContent>
  </w:sdt>
  <w:p w:rsidR="00735DF1" w:rsidRDefault="00735DF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8033"/>
      <w:docPartObj>
        <w:docPartGallery w:val="Page Numbers (Bottom of Page)"/>
        <w:docPartUnique/>
      </w:docPartObj>
    </w:sdtPr>
    <w:sdtEndPr/>
    <w:sdtContent>
      <w:p w:rsidR="00D2239C" w:rsidRDefault="00D223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1C">
          <w:rPr>
            <w:noProof/>
          </w:rPr>
          <w:t>1</w:t>
        </w:r>
        <w:r>
          <w:fldChar w:fldCharType="end"/>
        </w:r>
      </w:p>
    </w:sdtContent>
  </w:sdt>
  <w:p w:rsidR="00D2239C" w:rsidRDefault="00D223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3B" w:rsidRDefault="00155E3B">
      <w:r>
        <w:separator/>
      </w:r>
    </w:p>
  </w:footnote>
  <w:footnote w:type="continuationSeparator" w:id="0">
    <w:p w:rsidR="00155E3B" w:rsidRDefault="0015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color w:val="000000"/>
        <w:sz w:val="22"/>
        <w:szCs w:val="22"/>
        <w:lang w:val="en-US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Courier New" w:hAnsi="Courier New" w:cs="Courier New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1C0AEC7A"/>
    <w:lvl w:ilvl="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</w:abstractNum>
  <w:abstractNum w:abstractNumId="3">
    <w:nsid w:val="00000004"/>
    <w:multiLevelType w:val="singleLevel"/>
    <w:tmpl w:val="9C306278"/>
    <w:lvl w:ilvl="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bCs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bCs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/>
        <w:bCs/>
        <w:sz w:val="22"/>
        <w:szCs w:val="22"/>
        <w:lang w:val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6">
    <w:nsid w:val="02397540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9E4BD5"/>
    <w:multiLevelType w:val="hybridMultilevel"/>
    <w:tmpl w:val="DB5CEB6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B0D18C6"/>
    <w:multiLevelType w:val="hybridMultilevel"/>
    <w:tmpl w:val="DB5CEB6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77726B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6B1FA0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F1A30"/>
    <w:multiLevelType w:val="multilevel"/>
    <w:tmpl w:val="A49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836AC"/>
    <w:multiLevelType w:val="hybridMultilevel"/>
    <w:tmpl w:val="60E46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FF0"/>
    <w:multiLevelType w:val="hybridMultilevel"/>
    <w:tmpl w:val="62D04808"/>
    <w:lvl w:ilvl="0" w:tplc="0408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3C0C40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1664C0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C20FAE"/>
    <w:multiLevelType w:val="hybridMultilevel"/>
    <w:tmpl w:val="C6BCAD28"/>
    <w:lvl w:ilvl="0" w:tplc="4EAED1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0928FE"/>
    <w:multiLevelType w:val="hybridMultilevel"/>
    <w:tmpl w:val="E006DF2A"/>
    <w:lvl w:ilvl="0" w:tplc="EDF2E4B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37201E"/>
    <w:multiLevelType w:val="hybridMultilevel"/>
    <w:tmpl w:val="A3B02E2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CB4E76"/>
    <w:multiLevelType w:val="multilevel"/>
    <w:tmpl w:val="8A6E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163E1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B967CDA"/>
    <w:multiLevelType w:val="singleLevel"/>
    <w:tmpl w:val="9C306278"/>
    <w:lvl w:ilvl="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</w:abstractNum>
  <w:abstractNum w:abstractNumId="22">
    <w:nsid w:val="7F3F5C71"/>
    <w:multiLevelType w:val="hybridMultilevel"/>
    <w:tmpl w:val="AD924594"/>
    <w:lvl w:ilvl="0" w:tplc="C1A465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14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22"/>
  </w:num>
  <w:num w:numId="20">
    <w:abstractNumId w:val="21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BE"/>
    <w:rsid w:val="00007E06"/>
    <w:rsid w:val="00012FB0"/>
    <w:rsid w:val="00015173"/>
    <w:rsid w:val="000178D7"/>
    <w:rsid w:val="00023E21"/>
    <w:rsid w:val="00023EFE"/>
    <w:rsid w:val="00024A89"/>
    <w:rsid w:val="00026FFC"/>
    <w:rsid w:val="00030825"/>
    <w:rsid w:val="00041218"/>
    <w:rsid w:val="00041BE7"/>
    <w:rsid w:val="00043A8E"/>
    <w:rsid w:val="000441E0"/>
    <w:rsid w:val="00051679"/>
    <w:rsid w:val="0005525B"/>
    <w:rsid w:val="00063C11"/>
    <w:rsid w:val="00066CE4"/>
    <w:rsid w:val="00072024"/>
    <w:rsid w:val="000735F7"/>
    <w:rsid w:val="000871D9"/>
    <w:rsid w:val="00087728"/>
    <w:rsid w:val="0009535A"/>
    <w:rsid w:val="000A5C46"/>
    <w:rsid w:val="000A62C3"/>
    <w:rsid w:val="000C3BF5"/>
    <w:rsid w:val="000C656D"/>
    <w:rsid w:val="000D0333"/>
    <w:rsid w:val="000D187E"/>
    <w:rsid w:val="000D365E"/>
    <w:rsid w:val="000D4722"/>
    <w:rsid w:val="000D6959"/>
    <w:rsid w:val="000E3762"/>
    <w:rsid w:val="000F25FF"/>
    <w:rsid w:val="000F45E0"/>
    <w:rsid w:val="00103FED"/>
    <w:rsid w:val="00105C5C"/>
    <w:rsid w:val="00106A99"/>
    <w:rsid w:val="0011238F"/>
    <w:rsid w:val="00115598"/>
    <w:rsid w:val="00116FF8"/>
    <w:rsid w:val="00127DE2"/>
    <w:rsid w:val="001304CF"/>
    <w:rsid w:val="00135F9A"/>
    <w:rsid w:val="0014359C"/>
    <w:rsid w:val="00147998"/>
    <w:rsid w:val="00153644"/>
    <w:rsid w:val="00155A83"/>
    <w:rsid w:val="00155E3B"/>
    <w:rsid w:val="0016047A"/>
    <w:rsid w:val="00163744"/>
    <w:rsid w:val="00165C38"/>
    <w:rsid w:val="0016737B"/>
    <w:rsid w:val="0016739E"/>
    <w:rsid w:val="00167F84"/>
    <w:rsid w:val="001724D0"/>
    <w:rsid w:val="0017473C"/>
    <w:rsid w:val="00175244"/>
    <w:rsid w:val="00187D91"/>
    <w:rsid w:val="001910A5"/>
    <w:rsid w:val="0019357B"/>
    <w:rsid w:val="001963FC"/>
    <w:rsid w:val="001B2C62"/>
    <w:rsid w:val="001B5746"/>
    <w:rsid w:val="001C2894"/>
    <w:rsid w:val="001C76E8"/>
    <w:rsid w:val="001D2872"/>
    <w:rsid w:val="001D47AD"/>
    <w:rsid w:val="001D79DF"/>
    <w:rsid w:val="001E666E"/>
    <w:rsid w:val="001F10DC"/>
    <w:rsid w:val="001F1AB5"/>
    <w:rsid w:val="001F2542"/>
    <w:rsid w:val="001F3D7B"/>
    <w:rsid w:val="001F7518"/>
    <w:rsid w:val="00200BF8"/>
    <w:rsid w:val="00202FF4"/>
    <w:rsid w:val="00223887"/>
    <w:rsid w:val="00231D85"/>
    <w:rsid w:val="00232364"/>
    <w:rsid w:val="002457FE"/>
    <w:rsid w:val="00245D1B"/>
    <w:rsid w:val="00263C31"/>
    <w:rsid w:val="00265C0A"/>
    <w:rsid w:val="00265F24"/>
    <w:rsid w:val="002677CE"/>
    <w:rsid w:val="00271877"/>
    <w:rsid w:val="00273BF2"/>
    <w:rsid w:val="00282F32"/>
    <w:rsid w:val="00283167"/>
    <w:rsid w:val="00285ACD"/>
    <w:rsid w:val="002954CB"/>
    <w:rsid w:val="002A6577"/>
    <w:rsid w:val="002C2895"/>
    <w:rsid w:val="002C7CBE"/>
    <w:rsid w:val="002D061B"/>
    <w:rsid w:val="002D1486"/>
    <w:rsid w:val="002D6C97"/>
    <w:rsid w:val="002E03AB"/>
    <w:rsid w:val="002E1098"/>
    <w:rsid w:val="002F1741"/>
    <w:rsid w:val="002F3FBB"/>
    <w:rsid w:val="0030232B"/>
    <w:rsid w:val="00304B18"/>
    <w:rsid w:val="00310BC3"/>
    <w:rsid w:val="00326370"/>
    <w:rsid w:val="003277E3"/>
    <w:rsid w:val="00334D63"/>
    <w:rsid w:val="00337755"/>
    <w:rsid w:val="00341A7F"/>
    <w:rsid w:val="003528DF"/>
    <w:rsid w:val="0035540F"/>
    <w:rsid w:val="00361E51"/>
    <w:rsid w:val="00366AE6"/>
    <w:rsid w:val="00375089"/>
    <w:rsid w:val="003762BB"/>
    <w:rsid w:val="003772CF"/>
    <w:rsid w:val="00377FC5"/>
    <w:rsid w:val="003A33B4"/>
    <w:rsid w:val="003B211D"/>
    <w:rsid w:val="003B5E09"/>
    <w:rsid w:val="003B62A5"/>
    <w:rsid w:val="003C05CB"/>
    <w:rsid w:val="003D4497"/>
    <w:rsid w:val="003E1B69"/>
    <w:rsid w:val="003E23E7"/>
    <w:rsid w:val="003E531C"/>
    <w:rsid w:val="003F109B"/>
    <w:rsid w:val="003F4EB4"/>
    <w:rsid w:val="003F5FF0"/>
    <w:rsid w:val="00402D71"/>
    <w:rsid w:val="0040530F"/>
    <w:rsid w:val="0040741C"/>
    <w:rsid w:val="0041517B"/>
    <w:rsid w:val="0042274E"/>
    <w:rsid w:val="0042375B"/>
    <w:rsid w:val="00425EE4"/>
    <w:rsid w:val="0042799B"/>
    <w:rsid w:val="00431458"/>
    <w:rsid w:val="0044074E"/>
    <w:rsid w:val="00443CE5"/>
    <w:rsid w:val="00452163"/>
    <w:rsid w:val="0048216C"/>
    <w:rsid w:val="00487AED"/>
    <w:rsid w:val="00493651"/>
    <w:rsid w:val="004A1B45"/>
    <w:rsid w:val="004B32BF"/>
    <w:rsid w:val="004B4598"/>
    <w:rsid w:val="004C0A53"/>
    <w:rsid w:val="004C3765"/>
    <w:rsid w:val="004C530C"/>
    <w:rsid w:val="004D2276"/>
    <w:rsid w:val="004D28B0"/>
    <w:rsid w:val="004E4CF2"/>
    <w:rsid w:val="004F4F4D"/>
    <w:rsid w:val="00504C51"/>
    <w:rsid w:val="00504EFD"/>
    <w:rsid w:val="00512BCC"/>
    <w:rsid w:val="0052458C"/>
    <w:rsid w:val="00525F23"/>
    <w:rsid w:val="00526A31"/>
    <w:rsid w:val="00532FD4"/>
    <w:rsid w:val="00533912"/>
    <w:rsid w:val="00535942"/>
    <w:rsid w:val="00540284"/>
    <w:rsid w:val="005417DE"/>
    <w:rsid w:val="0054675D"/>
    <w:rsid w:val="00547625"/>
    <w:rsid w:val="00551322"/>
    <w:rsid w:val="00551ED1"/>
    <w:rsid w:val="00552FD1"/>
    <w:rsid w:val="00560ADE"/>
    <w:rsid w:val="0056182D"/>
    <w:rsid w:val="005630F3"/>
    <w:rsid w:val="00564272"/>
    <w:rsid w:val="00566200"/>
    <w:rsid w:val="00577D60"/>
    <w:rsid w:val="00580FF1"/>
    <w:rsid w:val="005818DA"/>
    <w:rsid w:val="00583930"/>
    <w:rsid w:val="00587616"/>
    <w:rsid w:val="00590B4C"/>
    <w:rsid w:val="00591E74"/>
    <w:rsid w:val="00593695"/>
    <w:rsid w:val="00594536"/>
    <w:rsid w:val="0059537B"/>
    <w:rsid w:val="005A1CAA"/>
    <w:rsid w:val="005A7A56"/>
    <w:rsid w:val="005B07ED"/>
    <w:rsid w:val="005B1D6F"/>
    <w:rsid w:val="005B275F"/>
    <w:rsid w:val="005B5F18"/>
    <w:rsid w:val="005C1247"/>
    <w:rsid w:val="005C1A91"/>
    <w:rsid w:val="005D2490"/>
    <w:rsid w:val="005E14CD"/>
    <w:rsid w:val="005F04AB"/>
    <w:rsid w:val="005F427D"/>
    <w:rsid w:val="006030C0"/>
    <w:rsid w:val="006135BE"/>
    <w:rsid w:val="006139E6"/>
    <w:rsid w:val="006146A1"/>
    <w:rsid w:val="00616A55"/>
    <w:rsid w:val="00617832"/>
    <w:rsid w:val="006230CD"/>
    <w:rsid w:val="00627A2F"/>
    <w:rsid w:val="0063342A"/>
    <w:rsid w:val="00636949"/>
    <w:rsid w:val="00637342"/>
    <w:rsid w:val="00645B68"/>
    <w:rsid w:val="00645D38"/>
    <w:rsid w:val="00646462"/>
    <w:rsid w:val="00646604"/>
    <w:rsid w:val="00646B95"/>
    <w:rsid w:val="006509CB"/>
    <w:rsid w:val="00653504"/>
    <w:rsid w:val="00656F84"/>
    <w:rsid w:val="0066774B"/>
    <w:rsid w:val="0067041E"/>
    <w:rsid w:val="006728F9"/>
    <w:rsid w:val="0067359E"/>
    <w:rsid w:val="00687680"/>
    <w:rsid w:val="00691B61"/>
    <w:rsid w:val="006B0ADC"/>
    <w:rsid w:val="006B34CB"/>
    <w:rsid w:val="006B3641"/>
    <w:rsid w:val="006B4B64"/>
    <w:rsid w:val="006B712B"/>
    <w:rsid w:val="006C0466"/>
    <w:rsid w:val="006D6275"/>
    <w:rsid w:val="006E158F"/>
    <w:rsid w:val="006E26E3"/>
    <w:rsid w:val="006F79DD"/>
    <w:rsid w:val="00702909"/>
    <w:rsid w:val="00721D27"/>
    <w:rsid w:val="00722D2C"/>
    <w:rsid w:val="00723A68"/>
    <w:rsid w:val="00725013"/>
    <w:rsid w:val="007256F0"/>
    <w:rsid w:val="00730233"/>
    <w:rsid w:val="00731CAC"/>
    <w:rsid w:val="00734560"/>
    <w:rsid w:val="007347AC"/>
    <w:rsid w:val="00735DF1"/>
    <w:rsid w:val="00743572"/>
    <w:rsid w:val="00745164"/>
    <w:rsid w:val="00745C51"/>
    <w:rsid w:val="00750E17"/>
    <w:rsid w:val="00756156"/>
    <w:rsid w:val="0076023C"/>
    <w:rsid w:val="00761798"/>
    <w:rsid w:val="00761C87"/>
    <w:rsid w:val="0076293B"/>
    <w:rsid w:val="00763A08"/>
    <w:rsid w:val="00765843"/>
    <w:rsid w:val="007663F7"/>
    <w:rsid w:val="00773EAF"/>
    <w:rsid w:val="00774F49"/>
    <w:rsid w:val="00776C8E"/>
    <w:rsid w:val="007831C2"/>
    <w:rsid w:val="00784C4A"/>
    <w:rsid w:val="00787858"/>
    <w:rsid w:val="0079326C"/>
    <w:rsid w:val="0079519E"/>
    <w:rsid w:val="00797B62"/>
    <w:rsid w:val="007C1538"/>
    <w:rsid w:val="007D1DB7"/>
    <w:rsid w:val="007E0ED6"/>
    <w:rsid w:val="007E13B5"/>
    <w:rsid w:val="007F37BC"/>
    <w:rsid w:val="007F3B75"/>
    <w:rsid w:val="007F5C72"/>
    <w:rsid w:val="00804545"/>
    <w:rsid w:val="00805FB8"/>
    <w:rsid w:val="00814AA8"/>
    <w:rsid w:val="00815755"/>
    <w:rsid w:val="00815B51"/>
    <w:rsid w:val="00816FC3"/>
    <w:rsid w:val="00832D80"/>
    <w:rsid w:val="00834728"/>
    <w:rsid w:val="00836E8A"/>
    <w:rsid w:val="00850F25"/>
    <w:rsid w:val="00852E7B"/>
    <w:rsid w:val="00854509"/>
    <w:rsid w:val="008611A0"/>
    <w:rsid w:val="0086291D"/>
    <w:rsid w:val="00875B9B"/>
    <w:rsid w:val="00875EA1"/>
    <w:rsid w:val="00884681"/>
    <w:rsid w:val="008A5DE7"/>
    <w:rsid w:val="008A66EE"/>
    <w:rsid w:val="008B1765"/>
    <w:rsid w:val="008B2DF4"/>
    <w:rsid w:val="008D126A"/>
    <w:rsid w:val="008D3DBF"/>
    <w:rsid w:val="008D5300"/>
    <w:rsid w:val="008E5DD0"/>
    <w:rsid w:val="008F4917"/>
    <w:rsid w:val="009067C5"/>
    <w:rsid w:val="00917E5A"/>
    <w:rsid w:val="00924EF2"/>
    <w:rsid w:val="00930151"/>
    <w:rsid w:val="009305F2"/>
    <w:rsid w:val="00937955"/>
    <w:rsid w:val="009427DF"/>
    <w:rsid w:val="0094438D"/>
    <w:rsid w:val="009450AF"/>
    <w:rsid w:val="0095334D"/>
    <w:rsid w:val="009535EB"/>
    <w:rsid w:val="009557B6"/>
    <w:rsid w:val="00962E66"/>
    <w:rsid w:val="009639D6"/>
    <w:rsid w:val="00966388"/>
    <w:rsid w:val="0097456A"/>
    <w:rsid w:val="009747CD"/>
    <w:rsid w:val="00980C81"/>
    <w:rsid w:val="00983C34"/>
    <w:rsid w:val="0098707E"/>
    <w:rsid w:val="0099368E"/>
    <w:rsid w:val="009A1CC2"/>
    <w:rsid w:val="009A1FFE"/>
    <w:rsid w:val="009A64A3"/>
    <w:rsid w:val="009B5464"/>
    <w:rsid w:val="009B70A8"/>
    <w:rsid w:val="009D0205"/>
    <w:rsid w:val="009D05FD"/>
    <w:rsid w:val="00A04A34"/>
    <w:rsid w:val="00A1276D"/>
    <w:rsid w:val="00A127C7"/>
    <w:rsid w:val="00A129CE"/>
    <w:rsid w:val="00A12B48"/>
    <w:rsid w:val="00A13905"/>
    <w:rsid w:val="00A16231"/>
    <w:rsid w:val="00A2466C"/>
    <w:rsid w:val="00A4434F"/>
    <w:rsid w:val="00A54516"/>
    <w:rsid w:val="00A57300"/>
    <w:rsid w:val="00A6236F"/>
    <w:rsid w:val="00A6339D"/>
    <w:rsid w:val="00A6513C"/>
    <w:rsid w:val="00A7335D"/>
    <w:rsid w:val="00A82655"/>
    <w:rsid w:val="00A8302B"/>
    <w:rsid w:val="00A838CE"/>
    <w:rsid w:val="00A85A11"/>
    <w:rsid w:val="00A86735"/>
    <w:rsid w:val="00A910E4"/>
    <w:rsid w:val="00A937C7"/>
    <w:rsid w:val="00A93DFD"/>
    <w:rsid w:val="00A96BDE"/>
    <w:rsid w:val="00AA004A"/>
    <w:rsid w:val="00AA55EE"/>
    <w:rsid w:val="00AB5D8B"/>
    <w:rsid w:val="00AD350A"/>
    <w:rsid w:val="00AE42E5"/>
    <w:rsid w:val="00AF13F1"/>
    <w:rsid w:val="00AF2CC5"/>
    <w:rsid w:val="00AF5083"/>
    <w:rsid w:val="00AF66E5"/>
    <w:rsid w:val="00AF723A"/>
    <w:rsid w:val="00B030BE"/>
    <w:rsid w:val="00B0623A"/>
    <w:rsid w:val="00B115C6"/>
    <w:rsid w:val="00B12BA9"/>
    <w:rsid w:val="00B13140"/>
    <w:rsid w:val="00B20DB7"/>
    <w:rsid w:val="00B22714"/>
    <w:rsid w:val="00B30192"/>
    <w:rsid w:val="00B30F84"/>
    <w:rsid w:val="00B35F4D"/>
    <w:rsid w:val="00B4091F"/>
    <w:rsid w:val="00B51EC9"/>
    <w:rsid w:val="00B61DFB"/>
    <w:rsid w:val="00B74341"/>
    <w:rsid w:val="00B77924"/>
    <w:rsid w:val="00B80BCC"/>
    <w:rsid w:val="00B903F4"/>
    <w:rsid w:val="00B91586"/>
    <w:rsid w:val="00B91A96"/>
    <w:rsid w:val="00B93DB1"/>
    <w:rsid w:val="00B97F40"/>
    <w:rsid w:val="00BA18AB"/>
    <w:rsid w:val="00BA18BC"/>
    <w:rsid w:val="00BA30BF"/>
    <w:rsid w:val="00BA50D5"/>
    <w:rsid w:val="00BA674C"/>
    <w:rsid w:val="00BA7283"/>
    <w:rsid w:val="00BB1604"/>
    <w:rsid w:val="00BB2E74"/>
    <w:rsid w:val="00BB4E89"/>
    <w:rsid w:val="00BC0A35"/>
    <w:rsid w:val="00BC2D3C"/>
    <w:rsid w:val="00BC68EF"/>
    <w:rsid w:val="00BD7026"/>
    <w:rsid w:val="00BE0C11"/>
    <w:rsid w:val="00BE2CBA"/>
    <w:rsid w:val="00BE7574"/>
    <w:rsid w:val="00BE7C75"/>
    <w:rsid w:val="00BF0761"/>
    <w:rsid w:val="00BF4BC3"/>
    <w:rsid w:val="00BF7B9E"/>
    <w:rsid w:val="00C07152"/>
    <w:rsid w:val="00C112DA"/>
    <w:rsid w:val="00C1177F"/>
    <w:rsid w:val="00C11ACA"/>
    <w:rsid w:val="00C11F4A"/>
    <w:rsid w:val="00C227C8"/>
    <w:rsid w:val="00C25F8C"/>
    <w:rsid w:val="00C31A25"/>
    <w:rsid w:val="00C334C0"/>
    <w:rsid w:val="00C47E82"/>
    <w:rsid w:val="00C50889"/>
    <w:rsid w:val="00C518A2"/>
    <w:rsid w:val="00C5768C"/>
    <w:rsid w:val="00C63B01"/>
    <w:rsid w:val="00C66DA4"/>
    <w:rsid w:val="00C67DB5"/>
    <w:rsid w:val="00C71DB6"/>
    <w:rsid w:val="00C82966"/>
    <w:rsid w:val="00C907E3"/>
    <w:rsid w:val="00C91B57"/>
    <w:rsid w:val="00CA1EE4"/>
    <w:rsid w:val="00CA3EB3"/>
    <w:rsid w:val="00CA7BDE"/>
    <w:rsid w:val="00CB121B"/>
    <w:rsid w:val="00CB7728"/>
    <w:rsid w:val="00CC176A"/>
    <w:rsid w:val="00CC1ED9"/>
    <w:rsid w:val="00CC343E"/>
    <w:rsid w:val="00CC39CD"/>
    <w:rsid w:val="00CD539E"/>
    <w:rsid w:val="00CD7CD3"/>
    <w:rsid w:val="00CE407E"/>
    <w:rsid w:val="00CE7DFF"/>
    <w:rsid w:val="00CF1B20"/>
    <w:rsid w:val="00CF4867"/>
    <w:rsid w:val="00D01153"/>
    <w:rsid w:val="00D03EEB"/>
    <w:rsid w:val="00D07E35"/>
    <w:rsid w:val="00D13CC4"/>
    <w:rsid w:val="00D2239C"/>
    <w:rsid w:val="00D25B6E"/>
    <w:rsid w:val="00D276BD"/>
    <w:rsid w:val="00D302B1"/>
    <w:rsid w:val="00D30FF9"/>
    <w:rsid w:val="00D35CF1"/>
    <w:rsid w:val="00D36253"/>
    <w:rsid w:val="00D4106F"/>
    <w:rsid w:val="00D4389C"/>
    <w:rsid w:val="00D50F19"/>
    <w:rsid w:val="00D52094"/>
    <w:rsid w:val="00D54A81"/>
    <w:rsid w:val="00D646C4"/>
    <w:rsid w:val="00D64BCA"/>
    <w:rsid w:val="00D66931"/>
    <w:rsid w:val="00D66DDC"/>
    <w:rsid w:val="00D737AE"/>
    <w:rsid w:val="00D73A85"/>
    <w:rsid w:val="00D74BB1"/>
    <w:rsid w:val="00D80CCC"/>
    <w:rsid w:val="00D80F4D"/>
    <w:rsid w:val="00D83ADF"/>
    <w:rsid w:val="00D92FF2"/>
    <w:rsid w:val="00D93AB7"/>
    <w:rsid w:val="00DA1EE5"/>
    <w:rsid w:val="00DB21A0"/>
    <w:rsid w:val="00DB7226"/>
    <w:rsid w:val="00DC0616"/>
    <w:rsid w:val="00DC1624"/>
    <w:rsid w:val="00DC29F5"/>
    <w:rsid w:val="00DD71AA"/>
    <w:rsid w:val="00E008B7"/>
    <w:rsid w:val="00E0149B"/>
    <w:rsid w:val="00E13947"/>
    <w:rsid w:val="00E13CE1"/>
    <w:rsid w:val="00E20159"/>
    <w:rsid w:val="00E20200"/>
    <w:rsid w:val="00E210B2"/>
    <w:rsid w:val="00E239A7"/>
    <w:rsid w:val="00E3310C"/>
    <w:rsid w:val="00E337E1"/>
    <w:rsid w:val="00E37F79"/>
    <w:rsid w:val="00E47637"/>
    <w:rsid w:val="00E51338"/>
    <w:rsid w:val="00E53D51"/>
    <w:rsid w:val="00E543DF"/>
    <w:rsid w:val="00E60A62"/>
    <w:rsid w:val="00E6523C"/>
    <w:rsid w:val="00E65BDD"/>
    <w:rsid w:val="00E72627"/>
    <w:rsid w:val="00E74A1C"/>
    <w:rsid w:val="00E759F7"/>
    <w:rsid w:val="00E86805"/>
    <w:rsid w:val="00E87200"/>
    <w:rsid w:val="00E92DF9"/>
    <w:rsid w:val="00E94B7A"/>
    <w:rsid w:val="00E9638B"/>
    <w:rsid w:val="00EA0149"/>
    <w:rsid w:val="00EA0CD0"/>
    <w:rsid w:val="00EA4E47"/>
    <w:rsid w:val="00EA633E"/>
    <w:rsid w:val="00EB2768"/>
    <w:rsid w:val="00EB4BD7"/>
    <w:rsid w:val="00EB5364"/>
    <w:rsid w:val="00EB55E1"/>
    <w:rsid w:val="00EC06A8"/>
    <w:rsid w:val="00EC3F57"/>
    <w:rsid w:val="00ED0329"/>
    <w:rsid w:val="00ED0A50"/>
    <w:rsid w:val="00ED29AF"/>
    <w:rsid w:val="00ED3FD8"/>
    <w:rsid w:val="00ED6CC8"/>
    <w:rsid w:val="00ED7028"/>
    <w:rsid w:val="00ED7C6B"/>
    <w:rsid w:val="00EE6FF8"/>
    <w:rsid w:val="00EF3A92"/>
    <w:rsid w:val="00EF44C3"/>
    <w:rsid w:val="00F038EB"/>
    <w:rsid w:val="00F07709"/>
    <w:rsid w:val="00F119F0"/>
    <w:rsid w:val="00F1448D"/>
    <w:rsid w:val="00F16C0F"/>
    <w:rsid w:val="00F1768A"/>
    <w:rsid w:val="00F17690"/>
    <w:rsid w:val="00F376FA"/>
    <w:rsid w:val="00F4322F"/>
    <w:rsid w:val="00F656C7"/>
    <w:rsid w:val="00F76170"/>
    <w:rsid w:val="00F77FA4"/>
    <w:rsid w:val="00F9073E"/>
    <w:rsid w:val="00F94CD1"/>
    <w:rsid w:val="00F964F9"/>
    <w:rsid w:val="00FA7BEB"/>
    <w:rsid w:val="00FB078D"/>
    <w:rsid w:val="00FB565D"/>
    <w:rsid w:val="00FC2B39"/>
    <w:rsid w:val="00FC483D"/>
    <w:rsid w:val="00FC5546"/>
    <w:rsid w:val="00FD45A8"/>
    <w:rsid w:val="00FE2786"/>
    <w:rsid w:val="00FE3533"/>
    <w:rsid w:val="00FE3E16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1043" w:firstLine="0"/>
      <w:jc w:val="center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1043" w:firstLine="0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2160" w:firstLine="720"/>
      <w:jc w:val="center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b/>
      <w:i w:val="0"/>
      <w:sz w:val="24"/>
      <w:szCs w:val="24"/>
      <w:u w:val="none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b/>
      <w:bCs/>
      <w:color w:val="000000"/>
      <w:sz w:val="22"/>
      <w:szCs w:val="22"/>
      <w:lang w:val="en-US"/>
    </w:rPr>
  </w:style>
  <w:style w:type="character" w:customStyle="1" w:styleId="WW8Num10z1">
    <w:name w:val="WW8Num10z1"/>
    <w:rPr>
      <w:rFonts w:ascii="Courier New" w:hAnsi="Courier New" w:cs="Courier New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/>
      <w:b/>
      <w:sz w:val="22"/>
      <w:szCs w:val="22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Arial" w:hAnsi="Arial" w:cs="Arial"/>
      <w:sz w:val="22"/>
      <w:szCs w:val="22"/>
    </w:rPr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  <w:rPr>
      <w:rFonts w:ascii="Symbol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Times New Roman"/>
    </w:rPr>
  </w:style>
  <w:style w:type="character" w:customStyle="1" w:styleId="WW8Num40z0">
    <w:name w:val="WW8Num40z0"/>
    <w:rPr>
      <w:rFonts w:ascii="Arial" w:hAnsi="Arial" w:cs="Arial"/>
      <w:b/>
      <w:bCs/>
      <w:sz w:val="22"/>
      <w:szCs w:val="22"/>
      <w:lang w:val="en-US"/>
    </w:rPr>
  </w:style>
  <w:style w:type="character" w:customStyle="1" w:styleId="WW8Num41z0">
    <w:name w:val="WW8Num41z0"/>
    <w:rPr>
      <w:b/>
    </w:rPr>
  </w:style>
  <w:style w:type="character" w:customStyle="1" w:styleId="10">
    <w:name w:val="Προεπιλεγμένη γραμματοσειρά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Symbol" w:eastAsia="Times New Roman" w:hAnsi="Symbol" w:cs="Times New Roman"/>
      <w:b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  <w:rPr>
      <w:b/>
      <w:strike w:val="0"/>
      <w:dstrike w:val="0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strike w:val="0"/>
      <w:dstrike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Times New Roman"/>
    </w:rPr>
  </w:style>
  <w:style w:type="character" w:customStyle="1" w:styleId="WW8Num51z0">
    <w:name w:val="WW8Num51z0"/>
    <w:rPr>
      <w:b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Arial" w:hAnsi="Arial" w:cs="Arial"/>
      <w:b/>
    </w:rPr>
  </w:style>
  <w:style w:type="character" w:customStyle="1" w:styleId="WW8Num57z0">
    <w:name w:val="WW8Num57z0"/>
    <w:rPr>
      <w:rFonts w:ascii="Arial" w:hAnsi="Arial" w:cs="Arial"/>
      <w:sz w:val="22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Times New Roman"/>
    </w:rPr>
  </w:style>
  <w:style w:type="character" w:customStyle="1" w:styleId="WW8Num68z3">
    <w:name w:val="WW8Num68z3"/>
    <w:rPr>
      <w:rFonts w:ascii="Symbol" w:hAnsi="Symbol" w:cs="Times New Roman"/>
    </w:rPr>
  </w:style>
  <w:style w:type="character" w:customStyle="1" w:styleId="WW8Num69z0">
    <w:name w:val="WW8Num69z0"/>
    <w:rPr>
      <w:color w:val="auto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/>
    </w:rPr>
  </w:style>
  <w:style w:type="character" w:customStyle="1" w:styleId="WW8Num76z0">
    <w:name w:val="WW8Num76z0"/>
    <w:rPr>
      <w:rFonts w:ascii="Arial" w:hAnsi="Arial" w:cs="Arial"/>
      <w:color w:val="000000"/>
    </w:rPr>
  </w:style>
  <w:style w:type="character" w:customStyle="1" w:styleId="WW8Num76z1">
    <w:name w:val="WW8Num76z1"/>
    <w:rPr>
      <w:rFonts w:ascii="Arial" w:hAnsi="Arial" w:cs="Arial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 w:cs="Times New Roman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Times New Roman"/>
    </w:rPr>
  </w:style>
  <w:style w:type="character" w:customStyle="1" w:styleId="WW8Num85z0">
    <w:name w:val="WW8Num85z0"/>
    <w:rPr>
      <w:rFonts w:ascii="Symbol" w:hAnsi="Symbol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Times New Roman" w:eastAsia="Times New Roman" w:hAnsi="Times New Roman" w:cs="Times New Roman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Arial" w:hAnsi="Arial" w:cs="Arial"/>
      <w:b/>
      <w:bCs/>
      <w:color w:val="auto"/>
      <w:shd w:val="clear" w:color="auto" w:fill="FF00FF"/>
    </w:rPr>
  </w:style>
  <w:style w:type="character" w:customStyle="1" w:styleId="WW8Num90z0">
    <w:name w:val="WW8Num90z0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/>
    </w:rPr>
  </w:style>
  <w:style w:type="character" w:customStyle="1" w:styleId="WW8Num101z0">
    <w:name w:val="WW8Num101z0"/>
    <w:rPr>
      <w:rFonts w:ascii="Symbol" w:hAnsi="Symbol" w:cs="Times New Roman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Times New Roman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5z0">
    <w:name w:val="WW8Num105z0"/>
    <w:rPr>
      <w:rFonts w:ascii="Symbol" w:hAnsi="Symbol" w:cs="Times New Roman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Times New Roman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sz w:val="24"/>
    </w:rPr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Times New Roman"/>
    </w:rPr>
  </w:style>
  <w:style w:type="character" w:customStyle="1" w:styleId="WW8Num114z3">
    <w:name w:val="WW8Num114z3"/>
    <w:rPr>
      <w:rFonts w:ascii="Symbol" w:hAnsi="Symbol" w:cs="Times New Roman"/>
    </w:rPr>
  </w:style>
  <w:style w:type="character" w:customStyle="1" w:styleId="WW8Num115z0">
    <w:name w:val="WW8Num115z0"/>
    <w:rPr>
      <w:b/>
    </w:rPr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Arial" w:hAnsi="Arial" w:cs="Arial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b/>
      <w:bCs/>
    </w:rPr>
  </w:style>
  <w:style w:type="character" w:customStyle="1" w:styleId="WW8Num120z0">
    <w:name w:val="WW8Num120z0"/>
    <w:rPr>
      <w:b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b/>
    </w:rPr>
  </w:style>
  <w:style w:type="character" w:customStyle="1" w:styleId="WW8Num126z0">
    <w:name w:val="WW8Num126z0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Times New Roman"/>
    </w:rPr>
  </w:style>
  <w:style w:type="character" w:customStyle="1" w:styleId="WW8Num126z3">
    <w:name w:val="WW8Num126z3"/>
    <w:rPr>
      <w:rFonts w:ascii="Symbol" w:hAnsi="Symbol" w:cs="Times New Roman"/>
    </w:rPr>
  </w:style>
  <w:style w:type="character" w:customStyle="1" w:styleId="WW8Num127z0">
    <w:name w:val="WW8Num127z0"/>
    <w:rPr>
      <w:b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Times New Roman"/>
    </w:rPr>
  </w:style>
  <w:style w:type="character" w:customStyle="1" w:styleId="WW8Num131z3">
    <w:name w:val="WW8Num131z3"/>
    <w:rPr>
      <w:rFonts w:ascii="Symbol" w:hAnsi="Symbol" w:cs="Times New Roman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4z0">
    <w:name w:val="WW8Num134z0"/>
    <w:rPr>
      <w:b/>
    </w:rPr>
  </w:style>
  <w:style w:type="character" w:customStyle="1" w:styleId="WW8Num135z0">
    <w:name w:val="WW8Num135z0"/>
    <w:rPr>
      <w:b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Symbol" w:hAnsi="Symbol" w:cs="Times New Roman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Times New Roman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9z0">
    <w:name w:val="WW8Num139z0"/>
    <w:rPr>
      <w:b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5z0">
    <w:name w:val="WW8Num145z0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b/>
      <w:bCs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Times New Roman"/>
    </w:rPr>
  </w:style>
  <w:style w:type="character" w:customStyle="1" w:styleId="WW8Num148z0">
    <w:name w:val="WW8Num148z0"/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Arial" w:hAnsi="Arial" w:cs="Arial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cs="Arial"/>
      <w:b/>
    </w:rPr>
  </w:style>
  <w:style w:type="character" w:customStyle="1" w:styleId="WW8Num152z0">
    <w:name w:val="WW8Num152z0"/>
    <w:rPr>
      <w:b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b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Symbol" w:hAnsi="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Times New Roman"/>
    </w:rPr>
  </w:style>
  <w:style w:type="character" w:customStyle="1" w:styleId="WW8Num159z0">
    <w:name w:val="WW8Num159z0"/>
    <w:rPr>
      <w:rFonts w:ascii="Arial" w:hAnsi="Arial" w:cs="Arial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b/>
    </w:rPr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6z0">
    <w:name w:val="WW8Num166z0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Arial" w:hAnsi="Arial" w:cs="Arial"/>
      <w:b/>
      <w:sz w:val="22"/>
    </w:rPr>
  </w:style>
  <w:style w:type="character" w:customStyle="1" w:styleId="WW8Num171z0">
    <w:name w:val="WW8Num171z0"/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b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b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b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Times New Roman"/>
    </w:rPr>
  </w:style>
  <w:style w:type="character" w:customStyle="1" w:styleId="WW8Num177z3">
    <w:name w:val="WW8Num177z3"/>
    <w:rPr>
      <w:rFonts w:ascii="Symbol" w:hAnsi="Symbol" w:cs="Times New Roman"/>
    </w:rPr>
  </w:style>
  <w:style w:type="character" w:customStyle="1" w:styleId="WW8Num178z0">
    <w:name w:val="WW8Num178z0"/>
    <w:rPr>
      <w:rFonts w:ascii="Wingdings" w:hAnsi="Wingdings" w:cs="Wingdings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</w:style>
  <w:style w:type="character" w:customStyle="1" w:styleId="WW8Num183z0">
    <w:name w:val="WW8Num183z0"/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St69z0">
    <w:name w:val="WW8NumSt69z0"/>
    <w:rPr>
      <w:rFonts w:ascii="Symbol" w:hAnsi="Symbol" w:cs="Times New Roman"/>
    </w:rPr>
  </w:style>
  <w:style w:type="character" w:customStyle="1" w:styleId="WW8NumSt70z0">
    <w:name w:val="WW8NumSt70z0"/>
    <w:rPr>
      <w:rFonts w:ascii="Symbol" w:hAnsi="Symbol" w:cs="Times New Roman"/>
    </w:rPr>
  </w:style>
  <w:style w:type="character" w:customStyle="1" w:styleId="WW8NumSt71z0">
    <w:name w:val="WW8NumSt71z0"/>
    <w:rPr>
      <w:rFonts w:ascii="Wingdings" w:hAnsi="Wingdings" w:cs="Times New Roman"/>
      <w:b w:val="0"/>
      <w:i w:val="0"/>
      <w:sz w:val="24"/>
      <w:szCs w:val="24"/>
      <w:u w:val="none"/>
    </w:rPr>
  </w:style>
  <w:style w:type="character" w:customStyle="1" w:styleId="WW8NumSt72z0">
    <w:name w:val="WW8NumSt72z0"/>
    <w:rPr>
      <w:rFonts w:ascii="Symbol" w:hAnsi="Symbol" w:cs="Times New Roman"/>
    </w:rPr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styleId="a4">
    <w:name w:val="Strong"/>
    <w:qFormat/>
    <w:rPr>
      <w:b/>
      <w:bCs/>
    </w:rPr>
  </w:style>
  <w:style w:type="character" w:customStyle="1" w:styleId="apple-style-span">
    <w:name w:val="apple-style-span"/>
    <w:basedOn w:val="WW-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Pr>
      <w:rFonts w:ascii="Arial" w:hAnsi="Arial" w:cs="Arial"/>
      <w:b/>
      <w:bCs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Σώμα κείμενου 31"/>
    <w:basedOn w:val="a"/>
    <w:rPr>
      <w:rFonts w:ascii="Arial" w:hAnsi="Arial" w:cs="Arial"/>
      <w:b/>
      <w:bCs/>
    </w:rPr>
  </w:style>
  <w:style w:type="paragraph" w:customStyle="1" w:styleId="21">
    <w:name w:val="Σώμα κείμενου με εσοχή 21"/>
    <w:basedOn w:val="a"/>
    <w:pPr>
      <w:ind w:firstLine="720"/>
      <w:jc w:val="both"/>
    </w:pPr>
    <w:rPr>
      <w:rFonts w:ascii="Arial" w:hAnsi="Arial" w:cs="Arial"/>
    </w:rPr>
  </w:style>
  <w:style w:type="paragraph" w:styleId="aa">
    <w:name w:val="Body Text Indent"/>
    <w:basedOn w:val="a"/>
    <w:pPr>
      <w:ind w:firstLine="720"/>
      <w:jc w:val="both"/>
    </w:pPr>
    <w:rPr>
      <w:rFonts w:ascii="Arial" w:hAnsi="Arial" w:cs="Arial"/>
      <w:b/>
    </w:rPr>
  </w:style>
  <w:style w:type="paragraph" w:customStyle="1" w:styleId="310">
    <w:name w:val="Σώμα κείμενου με εσοχή 31"/>
    <w:basedOn w:val="a"/>
    <w:pPr>
      <w:ind w:left="720" w:hanging="294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10">
    <w:name w:val="Σώμα κείμενου 21"/>
    <w:basedOn w:val="a"/>
    <w:pPr>
      <w:jc w:val="both"/>
    </w:pPr>
    <w:rPr>
      <w:rFonts w:ascii="Arial" w:hAnsi="Arial" w:cs="Arial"/>
    </w:r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pPr>
      <w:widowControl w:val="0"/>
      <w:suppressLineNumbers/>
    </w:pPr>
    <w:rPr>
      <w:rFonts w:eastAsia="Lucida Sans Unicode"/>
    </w:rPr>
  </w:style>
  <w:style w:type="paragraph" w:customStyle="1" w:styleId="ad">
    <w:name w:val="Προμορφοποιημένο κείμενο"/>
    <w:basedOn w:val="a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zh-CN"/>
    </w:rPr>
  </w:style>
  <w:style w:type="paragraph" w:customStyle="1" w:styleId="ae">
    <w:name w:val="Επικεφαλίδα πίνακα"/>
    <w:basedOn w:val="ac"/>
    <w:pPr>
      <w:jc w:val="center"/>
    </w:pPr>
    <w:rPr>
      <w:b/>
      <w:bCs/>
    </w:rPr>
  </w:style>
  <w:style w:type="paragraph" w:customStyle="1" w:styleId="af">
    <w:name w:val="Περιεχόμενα πλαισίου"/>
    <w:basedOn w:val="a"/>
  </w:style>
  <w:style w:type="paragraph" w:styleId="-HTML">
    <w:name w:val="HTML Preformatted"/>
    <w:basedOn w:val="a"/>
    <w:link w:val="-HTMLChar"/>
    <w:uiPriority w:val="99"/>
    <w:semiHidden/>
    <w:unhideWhenUsed/>
    <w:rsid w:val="004C530C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4C530C"/>
    <w:rPr>
      <w:rFonts w:ascii="Courier New" w:hAnsi="Courier New" w:cs="Courier New"/>
      <w:lang w:eastAsia="zh-CN"/>
    </w:rPr>
  </w:style>
  <w:style w:type="paragraph" w:styleId="af0">
    <w:name w:val="header"/>
    <w:basedOn w:val="a"/>
    <w:link w:val="Char0"/>
    <w:uiPriority w:val="99"/>
    <w:unhideWhenUsed/>
    <w:rsid w:val="00D93A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f0"/>
    <w:uiPriority w:val="99"/>
    <w:rsid w:val="00D93AB7"/>
    <w:rPr>
      <w:sz w:val="24"/>
      <w:szCs w:val="24"/>
      <w:lang w:eastAsia="zh-CN"/>
    </w:rPr>
  </w:style>
  <w:style w:type="table" w:styleId="af1">
    <w:name w:val="Table Grid"/>
    <w:basedOn w:val="a1"/>
    <w:uiPriority w:val="59"/>
    <w:rsid w:val="00C1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b"/>
    <w:uiPriority w:val="99"/>
    <w:rsid w:val="00C11ACA"/>
    <w:rPr>
      <w:sz w:val="24"/>
      <w:szCs w:val="24"/>
      <w:lang w:eastAsia="zh-CN"/>
    </w:rPr>
  </w:style>
  <w:style w:type="character" w:styleId="af2">
    <w:name w:val="footnote reference"/>
    <w:semiHidden/>
    <w:rsid w:val="00CD7CD3"/>
    <w:rPr>
      <w:vertAlign w:val="superscript"/>
    </w:rPr>
  </w:style>
  <w:style w:type="paragraph" w:styleId="af3">
    <w:name w:val="footnote text"/>
    <w:basedOn w:val="a"/>
    <w:link w:val="Char1"/>
    <w:semiHidden/>
    <w:rsid w:val="00CD7CD3"/>
    <w:pPr>
      <w:suppressAutoHyphens w:val="0"/>
    </w:pPr>
    <w:rPr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f3"/>
    <w:semiHidden/>
    <w:rsid w:val="00CD7CD3"/>
  </w:style>
  <w:style w:type="paragraph" w:styleId="20">
    <w:name w:val="Body Text Indent 2"/>
    <w:basedOn w:val="a"/>
    <w:link w:val="2Char"/>
    <w:uiPriority w:val="99"/>
    <w:semiHidden/>
    <w:unhideWhenUsed/>
    <w:rsid w:val="009535E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uiPriority w:val="99"/>
    <w:semiHidden/>
    <w:rsid w:val="009535EB"/>
    <w:rPr>
      <w:sz w:val="24"/>
      <w:szCs w:val="24"/>
      <w:lang w:eastAsia="zh-CN"/>
    </w:rPr>
  </w:style>
  <w:style w:type="paragraph" w:styleId="af4">
    <w:name w:val="Balloon Text"/>
    <w:basedOn w:val="a"/>
    <w:link w:val="Char2"/>
    <w:uiPriority w:val="99"/>
    <w:semiHidden/>
    <w:unhideWhenUsed/>
    <w:rsid w:val="005D249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f4"/>
    <w:uiPriority w:val="99"/>
    <w:semiHidden/>
    <w:rsid w:val="005D2490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1043" w:firstLine="0"/>
      <w:jc w:val="center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1043" w:firstLine="0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2160" w:firstLine="720"/>
      <w:jc w:val="center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b/>
      <w:i w:val="0"/>
      <w:sz w:val="24"/>
      <w:szCs w:val="24"/>
      <w:u w:val="none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b/>
      <w:bCs/>
      <w:color w:val="000000"/>
      <w:sz w:val="22"/>
      <w:szCs w:val="22"/>
      <w:lang w:val="en-US"/>
    </w:rPr>
  </w:style>
  <w:style w:type="character" w:customStyle="1" w:styleId="WW8Num10z1">
    <w:name w:val="WW8Num10z1"/>
    <w:rPr>
      <w:rFonts w:ascii="Courier New" w:hAnsi="Courier New" w:cs="Courier New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/>
      <w:b/>
      <w:sz w:val="22"/>
      <w:szCs w:val="22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Arial" w:hAnsi="Arial" w:cs="Arial"/>
      <w:sz w:val="22"/>
      <w:szCs w:val="22"/>
    </w:rPr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  <w:rPr>
      <w:rFonts w:ascii="Symbol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Times New Roman"/>
    </w:rPr>
  </w:style>
  <w:style w:type="character" w:customStyle="1" w:styleId="WW8Num40z0">
    <w:name w:val="WW8Num40z0"/>
    <w:rPr>
      <w:rFonts w:ascii="Arial" w:hAnsi="Arial" w:cs="Arial"/>
      <w:b/>
      <w:bCs/>
      <w:sz w:val="22"/>
      <w:szCs w:val="22"/>
      <w:lang w:val="en-US"/>
    </w:rPr>
  </w:style>
  <w:style w:type="character" w:customStyle="1" w:styleId="WW8Num41z0">
    <w:name w:val="WW8Num41z0"/>
    <w:rPr>
      <w:b/>
    </w:rPr>
  </w:style>
  <w:style w:type="character" w:customStyle="1" w:styleId="10">
    <w:name w:val="Προεπιλεγμένη γραμματοσειρά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Symbol" w:eastAsia="Times New Roman" w:hAnsi="Symbol" w:cs="Times New Roman"/>
      <w:b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  <w:rPr>
      <w:b/>
      <w:strike w:val="0"/>
      <w:dstrike w:val="0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strike w:val="0"/>
      <w:dstrike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Times New Roman"/>
    </w:rPr>
  </w:style>
  <w:style w:type="character" w:customStyle="1" w:styleId="WW8Num51z0">
    <w:name w:val="WW8Num51z0"/>
    <w:rPr>
      <w:b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Arial" w:hAnsi="Arial" w:cs="Arial"/>
      <w:b/>
    </w:rPr>
  </w:style>
  <w:style w:type="character" w:customStyle="1" w:styleId="WW8Num57z0">
    <w:name w:val="WW8Num57z0"/>
    <w:rPr>
      <w:rFonts w:ascii="Arial" w:hAnsi="Arial" w:cs="Arial"/>
      <w:sz w:val="22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Times New Roman"/>
    </w:rPr>
  </w:style>
  <w:style w:type="character" w:customStyle="1" w:styleId="WW8Num68z3">
    <w:name w:val="WW8Num68z3"/>
    <w:rPr>
      <w:rFonts w:ascii="Symbol" w:hAnsi="Symbol" w:cs="Times New Roman"/>
    </w:rPr>
  </w:style>
  <w:style w:type="character" w:customStyle="1" w:styleId="WW8Num69z0">
    <w:name w:val="WW8Num69z0"/>
    <w:rPr>
      <w:color w:val="auto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/>
    </w:rPr>
  </w:style>
  <w:style w:type="character" w:customStyle="1" w:styleId="WW8Num76z0">
    <w:name w:val="WW8Num76z0"/>
    <w:rPr>
      <w:rFonts w:ascii="Arial" w:hAnsi="Arial" w:cs="Arial"/>
      <w:color w:val="000000"/>
    </w:rPr>
  </w:style>
  <w:style w:type="character" w:customStyle="1" w:styleId="WW8Num76z1">
    <w:name w:val="WW8Num76z1"/>
    <w:rPr>
      <w:rFonts w:ascii="Arial" w:hAnsi="Arial" w:cs="Arial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 w:cs="Times New Roman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Times New Roman"/>
    </w:rPr>
  </w:style>
  <w:style w:type="character" w:customStyle="1" w:styleId="WW8Num85z0">
    <w:name w:val="WW8Num85z0"/>
    <w:rPr>
      <w:rFonts w:ascii="Symbol" w:hAnsi="Symbol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Times New Roman" w:eastAsia="Times New Roman" w:hAnsi="Times New Roman" w:cs="Times New Roman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Arial" w:hAnsi="Arial" w:cs="Arial"/>
      <w:b/>
      <w:bCs/>
      <w:color w:val="auto"/>
      <w:shd w:val="clear" w:color="auto" w:fill="FF00FF"/>
    </w:rPr>
  </w:style>
  <w:style w:type="character" w:customStyle="1" w:styleId="WW8Num90z0">
    <w:name w:val="WW8Num90z0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/>
    </w:rPr>
  </w:style>
  <w:style w:type="character" w:customStyle="1" w:styleId="WW8Num101z0">
    <w:name w:val="WW8Num101z0"/>
    <w:rPr>
      <w:rFonts w:ascii="Symbol" w:hAnsi="Symbol" w:cs="Times New Roman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Times New Roman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5z0">
    <w:name w:val="WW8Num105z0"/>
    <w:rPr>
      <w:rFonts w:ascii="Symbol" w:hAnsi="Symbol" w:cs="Times New Roman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Times New Roman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sz w:val="24"/>
    </w:rPr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Times New Roman"/>
    </w:rPr>
  </w:style>
  <w:style w:type="character" w:customStyle="1" w:styleId="WW8Num114z3">
    <w:name w:val="WW8Num114z3"/>
    <w:rPr>
      <w:rFonts w:ascii="Symbol" w:hAnsi="Symbol" w:cs="Times New Roman"/>
    </w:rPr>
  </w:style>
  <w:style w:type="character" w:customStyle="1" w:styleId="WW8Num115z0">
    <w:name w:val="WW8Num115z0"/>
    <w:rPr>
      <w:b/>
    </w:rPr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Arial" w:hAnsi="Arial" w:cs="Arial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b/>
      <w:bCs/>
    </w:rPr>
  </w:style>
  <w:style w:type="character" w:customStyle="1" w:styleId="WW8Num120z0">
    <w:name w:val="WW8Num120z0"/>
    <w:rPr>
      <w:b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b/>
    </w:rPr>
  </w:style>
  <w:style w:type="character" w:customStyle="1" w:styleId="WW8Num126z0">
    <w:name w:val="WW8Num126z0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Times New Roman"/>
    </w:rPr>
  </w:style>
  <w:style w:type="character" w:customStyle="1" w:styleId="WW8Num126z3">
    <w:name w:val="WW8Num126z3"/>
    <w:rPr>
      <w:rFonts w:ascii="Symbol" w:hAnsi="Symbol" w:cs="Times New Roman"/>
    </w:rPr>
  </w:style>
  <w:style w:type="character" w:customStyle="1" w:styleId="WW8Num127z0">
    <w:name w:val="WW8Num127z0"/>
    <w:rPr>
      <w:b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Times New Roman"/>
    </w:rPr>
  </w:style>
  <w:style w:type="character" w:customStyle="1" w:styleId="WW8Num131z3">
    <w:name w:val="WW8Num131z3"/>
    <w:rPr>
      <w:rFonts w:ascii="Symbol" w:hAnsi="Symbol" w:cs="Times New Roman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4z0">
    <w:name w:val="WW8Num134z0"/>
    <w:rPr>
      <w:b/>
    </w:rPr>
  </w:style>
  <w:style w:type="character" w:customStyle="1" w:styleId="WW8Num135z0">
    <w:name w:val="WW8Num135z0"/>
    <w:rPr>
      <w:b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Symbol" w:hAnsi="Symbol" w:cs="Times New Roman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Times New Roman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9z0">
    <w:name w:val="WW8Num139z0"/>
    <w:rPr>
      <w:b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5z0">
    <w:name w:val="WW8Num145z0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b/>
      <w:bCs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Times New Roman"/>
    </w:rPr>
  </w:style>
  <w:style w:type="character" w:customStyle="1" w:styleId="WW8Num148z0">
    <w:name w:val="WW8Num148z0"/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Arial" w:hAnsi="Arial" w:cs="Arial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cs="Arial"/>
      <w:b/>
    </w:rPr>
  </w:style>
  <w:style w:type="character" w:customStyle="1" w:styleId="WW8Num152z0">
    <w:name w:val="WW8Num152z0"/>
    <w:rPr>
      <w:b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b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Symbol" w:hAnsi="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Times New Roman"/>
    </w:rPr>
  </w:style>
  <w:style w:type="character" w:customStyle="1" w:styleId="WW8Num159z0">
    <w:name w:val="WW8Num159z0"/>
    <w:rPr>
      <w:rFonts w:ascii="Arial" w:hAnsi="Arial" w:cs="Arial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b/>
    </w:rPr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6z0">
    <w:name w:val="WW8Num166z0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Arial" w:hAnsi="Arial" w:cs="Arial"/>
      <w:b/>
      <w:sz w:val="22"/>
    </w:rPr>
  </w:style>
  <w:style w:type="character" w:customStyle="1" w:styleId="WW8Num171z0">
    <w:name w:val="WW8Num171z0"/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b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b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b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Times New Roman"/>
    </w:rPr>
  </w:style>
  <w:style w:type="character" w:customStyle="1" w:styleId="WW8Num177z3">
    <w:name w:val="WW8Num177z3"/>
    <w:rPr>
      <w:rFonts w:ascii="Symbol" w:hAnsi="Symbol" w:cs="Times New Roman"/>
    </w:rPr>
  </w:style>
  <w:style w:type="character" w:customStyle="1" w:styleId="WW8Num178z0">
    <w:name w:val="WW8Num178z0"/>
    <w:rPr>
      <w:rFonts w:ascii="Wingdings" w:hAnsi="Wingdings" w:cs="Wingdings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</w:style>
  <w:style w:type="character" w:customStyle="1" w:styleId="WW8Num183z0">
    <w:name w:val="WW8Num183z0"/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St69z0">
    <w:name w:val="WW8NumSt69z0"/>
    <w:rPr>
      <w:rFonts w:ascii="Symbol" w:hAnsi="Symbol" w:cs="Times New Roman"/>
    </w:rPr>
  </w:style>
  <w:style w:type="character" w:customStyle="1" w:styleId="WW8NumSt70z0">
    <w:name w:val="WW8NumSt70z0"/>
    <w:rPr>
      <w:rFonts w:ascii="Symbol" w:hAnsi="Symbol" w:cs="Times New Roman"/>
    </w:rPr>
  </w:style>
  <w:style w:type="character" w:customStyle="1" w:styleId="WW8NumSt71z0">
    <w:name w:val="WW8NumSt71z0"/>
    <w:rPr>
      <w:rFonts w:ascii="Wingdings" w:hAnsi="Wingdings" w:cs="Times New Roman"/>
      <w:b w:val="0"/>
      <w:i w:val="0"/>
      <w:sz w:val="24"/>
      <w:szCs w:val="24"/>
      <w:u w:val="none"/>
    </w:rPr>
  </w:style>
  <w:style w:type="character" w:customStyle="1" w:styleId="WW8NumSt72z0">
    <w:name w:val="WW8NumSt72z0"/>
    <w:rPr>
      <w:rFonts w:ascii="Symbol" w:hAnsi="Symbol" w:cs="Times New Roman"/>
    </w:rPr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styleId="a4">
    <w:name w:val="Strong"/>
    <w:qFormat/>
    <w:rPr>
      <w:b/>
      <w:bCs/>
    </w:rPr>
  </w:style>
  <w:style w:type="character" w:customStyle="1" w:styleId="apple-style-span">
    <w:name w:val="apple-style-span"/>
    <w:basedOn w:val="WW-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Pr>
      <w:rFonts w:ascii="Arial" w:hAnsi="Arial" w:cs="Arial"/>
      <w:b/>
      <w:bCs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Σώμα κείμενου 31"/>
    <w:basedOn w:val="a"/>
    <w:rPr>
      <w:rFonts w:ascii="Arial" w:hAnsi="Arial" w:cs="Arial"/>
      <w:b/>
      <w:bCs/>
    </w:rPr>
  </w:style>
  <w:style w:type="paragraph" w:customStyle="1" w:styleId="21">
    <w:name w:val="Σώμα κείμενου με εσοχή 21"/>
    <w:basedOn w:val="a"/>
    <w:pPr>
      <w:ind w:firstLine="720"/>
      <w:jc w:val="both"/>
    </w:pPr>
    <w:rPr>
      <w:rFonts w:ascii="Arial" w:hAnsi="Arial" w:cs="Arial"/>
    </w:rPr>
  </w:style>
  <w:style w:type="paragraph" w:styleId="aa">
    <w:name w:val="Body Text Indent"/>
    <w:basedOn w:val="a"/>
    <w:pPr>
      <w:ind w:firstLine="720"/>
      <w:jc w:val="both"/>
    </w:pPr>
    <w:rPr>
      <w:rFonts w:ascii="Arial" w:hAnsi="Arial" w:cs="Arial"/>
      <w:b/>
    </w:rPr>
  </w:style>
  <w:style w:type="paragraph" w:customStyle="1" w:styleId="310">
    <w:name w:val="Σώμα κείμενου με εσοχή 31"/>
    <w:basedOn w:val="a"/>
    <w:pPr>
      <w:ind w:left="720" w:hanging="294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10">
    <w:name w:val="Σώμα κείμενου 21"/>
    <w:basedOn w:val="a"/>
    <w:pPr>
      <w:jc w:val="both"/>
    </w:pPr>
    <w:rPr>
      <w:rFonts w:ascii="Arial" w:hAnsi="Arial" w:cs="Arial"/>
    </w:r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pPr>
      <w:widowControl w:val="0"/>
      <w:suppressLineNumbers/>
    </w:pPr>
    <w:rPr>
      <w:rFonts w:eastAsia="Lucida Sans Unicode"/>
    </w:rPr>
  </w:style>
  <w:style w:type="paragraph" w:customStyle="1" w:styleId="ad">
    <w:name w:val="Προμορφοποιημένο κείμενο"/>
    <w:basedOn w:val="a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zh-CN"/>
    </w:rPr>
  </w:style>
  <w:style w:type="paragraph" w:customStyle="1" w:styleId="ae">
    <w:name w:val="Επικεφαλίδα πίνακα"/>
    <w:basedOn w:val="ac"/>
    <w:pPr>
      <w:jc w:val="center"/>
    </w:pPr>
    <w:rPr>
      <w:b/>
      <w:bCs/>
    </w:rPr>
  </w:style>
  <w:style w:type="paragraph" w:customStyle="1" w:styleId="af">
    <w:name w:val="Περιεχόμενα πλαισίου"/>
    <w:basedOn w:val="a"/>
  </w:style>
  <w:style w:type="paragraph" w:styleId="-HTML">
    <w:name w:val="HTML Preformatted"/>
    <w:basedOn w:val="a"/>
    <w:link w:val="-HTMLChar"/>
    <w:uiPriority w:val="99"/>
    <w:semiHidden/>
    <w:unhideWhenUsed/>
    <w:rsid w:val="004C530C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4C530C"/>
    <w:rPr>
      <w:rFonts w:ascii="Courier New" w:hAnsi="Courier New" w:cs="Courier New"/>
      <w:lang w:eastAsia="zh-CN"/>
    </w:rPr>
  </w:style>
  <w:style w:type="paragraph" w:styleId="af0">
    <w:name w:val="header"/>
    <w:basedOn w:val="a"/>
    <w:link w:val="Char0"/>
    <w:uiPriority w:val="99"/>
    <w:unhideWhenUsed/>
    <w:rsid w:val="00D93A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f0"/>
    <w:uiPriority w:val="99"/>
    <w:rsid w:val="00D93AB7"/>
    <w:rPr>
      <w:sz w:val="24"/>
      <w:szCs w:val="24"/>
      <w:lang w:eastAsia="zh-CN"/>
    </w:rPr>
  </w:style>
  <w:style w:type="table" w:styleId="af1">
    <w:name w:val="Table Grid"/>
    <w:basedOn w:val="a1"/>
    <w:uiPriority w:val="59"/>
    <w:rsid w:val="00C1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b"/>
    <w:uiPriority w:val="99"/>
    <w:rsid w:val="00C11ACA"/>
    <w:rPr>
      <w:sz w:val="24"/>
      <w:szCs w:val="24"/>
      <w:lang w:eastAsia="zh-CN"/>
    </w:rPr>
  </w:style>
  <w:style w:type="character" w:styleId="af2">
    <w:name w:val="footnote reference"/>
    <w:semiHidden/>
    <w:rsid w:val="00CD7CD3"/>
    <w:rPr>
      <w:vertAlign w:val="superscript"/>
    </w:rPr>
  </w:style>
  <w:style w:type="paragraph" w:styleId="af3">
    <w:name w:val="footnote text"/>
    <w:basedOn w:val="a"/>
    <w:link w:val="Char1"/>
    <w:semiHidden/>
    <w:rsid w:val="00CD7CD3"/>
    <w:pPr>
      <w:suppressAutoHyphens w:val="0"/>
    </w:pPr>
    <w:rPr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f3"/>
    <w:semiHidden/>
    <w:rsid w:val="00CD7CD3"/>
  </w:style>
  <w:style w:type="paragraph" w:styleId="20">
    <w:name w:val="Body Text Indent 2"/>
    <w:basedOn w:val="a"/>
    <w:link w:val="2Char"/>
    <w:uiPriority w:val="99"/>
    <w:semiHidden/>
    <w:unhideWhenUsed/>
    <w:rsid w:val="009535E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uiPriority w:val="99"/>
    <w:semiHidden/>
    <w:rsid w:val="009535EB"/>
    <w:rPr>
      <w:sz w:val="24"/>
      <w:szCs w:val="24"/>
      <w:lang w:eastAsia="zh-CN"/>
    </w:rPr>
  </w:style>
  <w:style w:type="paragraph" w:styleId="af4">
    <w:name w:val="Balloon Text"/>
    <w:basedOn w:val="a"/>
    <w:link w:val="Char2"/>
    <w:uiPriority w:val="99"/>
    <w:semiHidden/>
    <w:unhideWhenUsed/>
    <w:rsid w:val="005D249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f4"/>
    <w:uiPriority w:val="99"/>
    <w:semiHidden/>
    <w:rsid w:val="005D249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07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divBdr>
        </w:div>
      </w:divsChild>
    </w:div>
    <w:div w:id="38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35FF-F921-4DF8-9DF8-F387DCEC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ΤΕΧΝΙΚΗ ΚΑΥΣΙΜΑ ΚΑΙ ΛΙΠΑΝΤΙΚΑ</vt:lpstr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ΚΑΥΣΙΜΑ ΚΑΙ ΛΙΠΑΝΤΙΚΑ</dc:title>
  <dc:subject/>
  <dc:creator>ΠΑΝΑΓΙΩΤΗΣ ΣΑΚΕΛΛΑΡΟΠΟΥΛΟΣ</dc:creator>
  <cp:keywords/>
  <cp:lastModifiedBy>Παναγιώτης Σακελλαρόπουλος</cp:lastModifiedBy>
  <cp:revision>2</cp:revision>
  <cp:lastPrinted>2018-04-16T10:04:00Z</cp:lastPrinted>
  <dcterms:created xsi:type="dcterms:W3CDTF">2018-05-25T06:07:00Z</dcterms:created>
  <dcterms:modified xsi:type="dcterms:W3CDTF">2018-05-25T06:07:00Z</dcterms:modified>
</cp:coreProperties>
</file>