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FD" w:rsidRDefault="004877FD" w:rsidP="004877FD">
      <w:pPr>
        <w:tabs>
          <w:tab w:val="left" w:pos="10260"/>
        </w:tabs>
        <w:ind w:right="11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77FD" w:rsidRPr="004877FD" w:rsidRDefault="004877FD" w:rsidP="004877FD">
      <w:pPr>
        <w:pStyle w:val="1"/>
        <w:widowControl/>
        <w:numPr>
          <w:ilvl w:val="0"/>
          <w:numId w:val="6"/>
        </w:numPr>
        <w:tabs>
          <w:tab w:val="clear" w:pos="0"/>
          <w:tab w:val="num" w:pos="-180"/>
          <w:tab w:val="left" w:pos="10260"/>
        </w:tabs>
        <w:autoSpaceDE/>
        <w:autoSpaceDN w:val="0"/>
        <w:spacing w:before="0" w:line="240" w:lineRule="auto"/>
        <w:ind w:left="0" w:right="113" w:firstLine="0"/>
        <w:jc w:val="left"/>
        <w:rPr>
          <w:rFonts w:ascii="Arial" w:hAnsi="Arial" w:cs="Arial"/>
          <w:sz w:val="22"/>
          <w:szCs w:val="22"/>
          <w:u w:val="none"/>
        </w:rPr>
      </w:pPr>
      <w:r w:rsidRPr="004877FD">
        <w:rPr>
          <w:rFonts w:ascii="Arial" w:hAnsi="Arial" w:cs="Arial"/>
          <w:bCs/>
          <w:kern w:val="0"/>
          <w:sz w:val="20"/>
          <w:szCs w:val="28"/>
          <w:u w:val="none"/>
          <w:lang w:bidi="hi-IN"/>
        </w:rPr>
        <w:object w:dxaOrig="1725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.75pt" o:ole="" filled="t">
            <v:fill color2="black"/>
            <v:imagedata r:id="rId8" o:title=""/>
          </v:shape>
          <o:OLEObject Type="Embed" ProgID="MSDraw" ShapeID="_x0000_i1025" DrawAspect="Content" ObjectID="_1600589701" r:id="rId9"/>
        </w:object>
      </w:r>
    </w:p>
    <w:p w:rsidR="004877FD" w:rsidRPr="004877FD" w:rsidRDefault="004877FD" w:rsidP="004877FD">
      <w:pPr>
        <w:pStyle w:val="1"/>
        <w:widowControl/>
        <w:numPr>
          <w:ilvl w:val="0"/>
          <w:numId w:val="6"/>
        </w:numPr>
        <w:tabs>
          <w:tab w:val="clear" w:pos="0"/>
          <w:tab w:val="num" w:pos="-180"/>
          <w:tab w:val="left" w:pos="10260"/>
        </w:tabs>
        <w:autoSpaceDE/>
        <w:autoSpaceDN w:val="0"/>
        <w:spacing w:before="0" w:line="240" w:lineRule="auto"/>
        <w:ind w:left="0" w:right="2" w:firstLine="0"/>
        <w:jc w:val="left"/>
        <w:rPr>
          <w:rFonts w:ascii="Arial" w:hAnsi="Arial" w:cs="Arial"/>
          <w:sz w:val="22"/>
          <w:szCs w:val="22"/>
          <w:u w:val="none"/>
        </w:rPr>
      </w:pPr>
      <w:r w:rsidRPr="004877FD">
        <w:rPr>
          <w:rFonts w:ascii="Arial" w:hAnsi="Arial" w:cs="Arial"/>
          <w:sz w:val="22"/>
          <w:szCs w:val="22"/>
          <w:u w:val="none"/>
        </w:rPr>
        <w:t xml:space="preserve">ΕΛΛΗΝΙΚΗ ΔΗΜΟΚΡΑΤΙΑ               </w:t>
      </w:r>
      <w:r w:rsidR="00FD27C0">
        <w:rPr>
          <w:rFonts w:ascii="Arial" w:hAnsi="Arial" w:cs="Arial"/>
          <w:sz w:val="22"/>
          <w:szCs w:val="22"/>
          <w:u w:val="none"/>
        </w:rPr>
        <w:t xml:space="preserve">                             </w:t>
      </w:r>
      <w:r w:rsidRPr="004877FD">
        <w:rPr>
          <w:rFonts w:ascii="Arial" w:hAnsi="Arial" w:cs="Arial"/>
          <w:sz w:val="22"/>
          <w:szCs w:val="22"/>
          <w:u w:val="none"/>
        </w:rPr>
        <w:t xml:space="preserve">     ΔΑΠΑΝΗ ΓΙΑ </w:t>
      </w:r>
      <w:r w:rsidRPr="004877FD">
        <w:rPr>
          <w:rFonts w:ascii="Arial" w:hAnsi="Arial" w:cs="Arial"/>
          <w:bCs/>
          <w:sz w:val="22"/>
          <w:szCs w:val="22"/>
          <w:u w:val="none"/>
        </w:rPr>
        <w:t>ΠΡΟΜΗΘΕΙΑ ΕΙΔΩΝ</w:t>
      </w:r>
      <w:r w:rsidRPr="004877FD">
        <w:rPr>
          <w:rFonts w:ascii="Arial" w:hAnsi="Arial" w:cs="Arial"/>
          <w:sz w:val="22"/>
          <w:szCs w:val="22"/>
          <w:u w:val="none"/>
        </w:rPr>
        <w:t xml:space="preserve">       </w:t>
      </w:r>
    </w:p>
    <w:p w:rsidR="004877FD" w:rsidRPr="004877FD" w:rsidRDefault="004877FD" w:rsidP="004877FD">
      <w:pPr>
        <w:pStyle w:val="1"/>
        <w:widowControl/>
        <w:numPr>
          <w:ilvl w:val="0"/>
          <w:numId w:val="6"/>
        </w:numPr>
        <w:tabs>
          <w:tab w:val="clear" w:pos="0"/>
          <w:tab w:val="num" w:pos="-180"/>
          <w:tab w:val="left" w:pos="10260"/>
        </w:tabs>
        <w:autoSpaceDE/>
        <w:autoSpaceDN w:val="0"/>
        <w:spacing w:before="0" w:line="240" w:lineRule="auto"/>
        <w:ind w:left="0" w:right="2" w:firstLine="0"/>
        <w:jc w:val="left"/>
        <w:rPr>
          <w:rFonts w:ascii="Arial" w:hAnsi="Arial" w:cs="Arial"/>
          <w:sz w:val="22"/>
          <w:szCs w:val="22"/>
          <w:u w:val="none"/>
        </w:rPr>
      </w:pPr>
      <w:r w:rsidRPr="004877FD">
        <w:rPr>
          <w:rFonts w:ascii="Arial" w:hAnsi="Arial" w:cs="Arial"/>
          <w:sz w:val="22"/>
          <w:szCs w:val="22"/>
          <w:u w:val="none"/>
        </w:rPr>
        <w:t xml:space="preserve">ΠΕΡΙΦΕΡΕΙΑ ΑΤΤΙΚΗΣ                         </w:t>
      </w:r>
      <w:r w:rsidR="00FD27C0">
        <w:rPr>
          <w:rFonts w:ascii="Arial" w:hAnsi="Arial" w:cs="Arial"/>
          <w:sz w:val="22"/>
          <w:szCs w:val="22"/>
          <w:u w:val="none"/>
        </w:rPr>
        <w:t xml:space="preserve">                             </w:t>
      </w:r>
      <w:r w:rsidRPr="004877FD">
        <w:rPr>
          <w:rFonts w:ascii="Arial" w:hAnsi="Arial" w:cs="Arial"/>
          <w:sz w:val="22"/>
          <w:szCs w:val="22"/>
          <w:u w:val="none"/>
        </w:rPr>
        <w:t xml:space="preserve"> </w:t>
      </w:r>
      <w:r w:rsidRPr="004877FD">
        <w:rPr>
          <w:rFonts w:ascii="Arial" w:hAnsi="Arial" w:cs="Arial"/>
          <w:bCs/>
          <w:sz w:val="22"/>
          <w:szCs w:val="22"/>
          <w:u w:val="none"/>
        </w:rPr>
        <w:t>ΔΙΑΤΡΟΦΗΣ</w:t>
      </w:r>
      <w:r w:rsidRPr="004877FD">
        <w:rPr>
          <w:rFonts w:ascii="Arial" w:hAnsi="Arial" w:cs="Arial"/>
          <w:sz w:val="22"/>
          <w:szCs w:val="22"/>
          <w:u w:val="none"/>
        </w:rPr>
        <w:t xml:space="preserve"> </w:t>
      </w:r>
      <w:r w:rsidRPr="004877FD">
        <w:rPr>
          <w:rFonts w:ascii="Arial" w:hAnsi="Arial" w:cs="Arial"/>
          <w:bCs/>
          <w:sz w:val="22"/>
          <w:szCs w:val="22"/>
          <w:u w:val="none"/>
        </w:rPr>
        <w:t xml:space="preserve">ΓΙΑ ΑΠΟΡΟΥΣ ΔΗΜΟΤΕΣ </w:t>
      </w:r>
      <w:r w:rsidRPr="004877F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4877FD" w:rsidRPr="004877FD" w:rsidRDefault="004877FD" w:rsidP="004877FD">
      <w:pPr>
        <w:pStyle w:val="1"/>
        <w:widowControl/>
        <w:numPr>
          <w:ilvl w:val="0"/>
          <w:numId w:val="6"/>
        </w:numPr>
        <w:tabs>
          <w:tab w:val="clear" w:pos="0"/>
          <w:tab w:val="num" w:pos="-180"/>
          <w:tab w:val="left" w:pos="10260"/>
        </w:tabs>
        <w:autoSpaceDE/>
        <w:autoSpaceDN w:val="0"/>
        <w:spacing w:before="0" w:line="240" w:lineRule="auto"/>
        <w:ind w:left="0" w:right="2" w:firstLine="0"/>
        <w:jc w:val="left"/>
        <w:rPr>
          <w:rFonts w:ascii="Arial" w:hAnsi="Arial" w:cs="Arial"/>
          <w:sz w:val="22"/>
          <w:szCs w:val="22"/>
          <w:u w:val="none"/>
        </w:rPr>
      </w:pPr>
      <w:r w:rsidRPr="004877FD">
        <w:rPr>
          <w:rFonts w:ascii="Arial" w:hAnsi="Arial" w:cs="Arial"/>
          <w:sz w:val="22"/>
          <w:szCs w:val="22"/>
          <w:u w:val="none"/>
        </w:rPr>
        <w:t xml:space="preserve"> ΔΗΜΟΣ ΚΑΛΛΙΘΕΑΣ                         </w:t>
      </w:r>
      <w:r w:rsidR="00FD27C0">
        <w:rPr>
          <w:rFonts w:ascii="Arial" w:hAnsi="Arial" w:cs="Arial"/>
          <w:sz w:val="22"/>
          <w:szCs w:val="22"/>
          <w:u w:val="none"/>
        </w:rPr>
        <w:t xml:space="preserve">                        </w:t>
      </w:r>
      <w:r w:rsidRPr="004877FD">
        <w:rPr>
          <w:rFonts w:ascii="Arial" w:hAnsi="Arial" w:cs="Arial"/>
          <w:sz w:val="22"/>
          <w:szCs w:val="22"/>
          <w:u w:val="none"/>
        </w:rPr>
        <w:t xml:space="preserve">  </w:t>
      </w:r>
      <w:r w:rsidRPr="004877FD">
        <w:rPr>
          <w:rFonts w:ascii="Arial" w:hAnsi="Arial" w:cs="Arial"/>
          <w:bCs/>
          <w:sz w:val="22"/>
          <w:szCs w:val="22"/>
          <w:u w:val="none"/>
        </w:rPr>
        <w:t xml:space="preserve">ΓΙΑ  </w:t>
      </w:r>
      <w:r w:rsidRPr="004877FD">
        <w:rPr>
          <w:rFonts w:ascii="Arial" w:hAnsi="Arial" w:cs="Arial"/>
          <w:sz w:val="22"/>
          <w:szCs w:val="22"/>
          <w:u w:val="none"/>
        </w:rPr>
        <w:t xml:space="preserve">ΤΙΣ ΓΙΟΡΤΕΣ  ΤΩΝ ΧΡΙΣΤΟΥΓΕΝΝΩΝ   2018          </w:t>
      </w:r>
    </w:p>
    <w:p w:rsidR="004877FD" w:rsidRPr="004877FD" w:rsidRDefault="004877FD" w:rsidP="004877FD">
      <w:pPr>
        <w:pStyle w:val="1"/>
        <w:numPr>
          <w:ilvl w:val="0"/>
          <w:numId w:val="6"/>
        </w:numPr>
        <w:tabs>
          <w:tab w:val="clear" w:pos="0"/>
          <w:tab w:val="num" w:pos="-180"/>
          <w:tab w:val="num" w:pos="432"/>
          <w:tab w:val="left" w:pos="720"/>
          <w:tab w:val="left" w:pos="10260"/>
        </w:tabs>
        <w:spacing w:before="0" w:line="240" w:lineRule="auto"/>
        <w:ind w:left="0" w:right="2" w:firstLine="0"/>
        <w:jc w:val="left"/>
        <w:rPr>
          <w:rFonts w:ascii="Arial" w:hAnsi="Arial" w:cs="Arial"/>
          <w:sz w:val="22"/>
          <w:szCs w:val="22"/>
          <w:u w:val="none"/>
        </w:rPr>
      </w:pPr>
      <w:r w:rsidRPr="004877FD">
        <w:rPr>
          <w:rFonts w:ascii="Arial" w:hAnsi="Arial" w:cs="Arial"/>
          <w:sz w:val="22"/>
          <w:szCs w:val="22"/>
          <w:u w:val="none"/>
        </w:rPr>
        <w:t>ΔΙΕΥΘΥΝΣΗ   ΚΟΙΝ. ΠΟΛΙΤΙΚΗΣ                                          ΜΕ ΤΗ ΜΟΡΦΗ   ΔΩΡΟΕΠΙΤΑΓΩΝ</w:t>
      </w:r>
    </w:p>
    <w:p w:rsidR="004877FD" w:rsidRPr="004877FD" w:rsidRDefault="004877FD" w:rsidP="004877FD">
      <w:pPr>
        <w:pStyle w:val="1"/>
        <w:widowControl/>
        <w:numPr>
          <w:ilvl w:val="0"/>
          <w:numId w:val="6"/>
        </w:numPr>
        <w:tabs>
          <w:tab w:val="left" w:pos="10260"/>
        </w:tabs>
        <w:autoSpaceDE/>
        <w:autoSpaceDN w:val="0"/>
        <w:spacing w:before="0" w:line="240" w:lineRule="auto"/>
        <w:ind w:left="0" w:right="2" w:firstLine="0"/>
        <w:jc w:val="left"/>
        <w:rPr>
          <w:rFonts w:ascii="Arial" w:hAnsi="Arial" w:cs="Arial"/>
          <w:sz w:val="22"/>
          <w:szCs w:val="22"/>
          <w:u w:val="none"/>
        </w:rPr>
      </w:pPr>
      <w:r w:rsidRPr="004877FD">
        <w:rPr>
          <w:rFonts w:ascii="Arial" w:hAnsi="Arial" w:cs="Arial"/>
          <w:sz w:val="22"/>
          <w:szCs w:val="22"/>
          <w:u w:val="none"/>
        </w:rPr>
        <w:t xml:space="preserve">            </w:t>
      </w:r>
    </w:p>
    <w:p w:rsidR="004877FD" w:rsidRDefault="004877FD" w:rsidP="004877FD">
      <w:pPr>
        <w:pStyle w:val="1"/>
        <w:widowControl/>
        <w:numPr>
          <w:ilvl w:val="0"/>
          <w:numId w:val="6"/>
        </w:numPr>
        <w:tabs>
          <w:tab w:val="clear" w:pos="0"/>
          <w:tab w:val="num" w:pos="-180"/>
          <w:tab w:val="left" w:pos="10260"/>
        </w:tabs>
        <w:autoSpaceDE/>
        <w:autoSpaceDN w:val="0"/>
        <w:spacing w:before="0" w:line="240" w:lineRule="auto"/>
        <w:ind w:left="0" w:right="113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4877FD" w:rsidRPr="00396888" w:rsidRDefault="004877FD" w:rsidP="00B264F8">
      <w:pPr>
        <w:widowControl/>
        <w:numPr>
          <w:ilvl w:val="0"/>
          <w:numId w:val="6"/>
        </w:numPr>
        <w:tabs>
          <w:tab w:val="left" w:pos="10260"/>
        </w:tabs>
        <w:ind w:left="0" w:right="2" w:firstLine="0"/>
        <w:rPr>
          <w:rFonts w:ascii="Arial" w:hAnsi="Arial" w:cs="Arial"/>
          <w:b/>
          <w:sz w:val="22"/>
          <w:szCs w:val="22"/>
        </w:rPr>
      </w:pPr>
      <w:r w:rsidRPr="00396888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4877FD" w:rsidRPr="00FA44B2" w:rsidRDefault="00396888" w:rsidP="004877FD">
      <w:pPr>
        <w:ind w:right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</w:t>
      </w:r>
      <w:r w:rsidR="004877FD" w:rsidRPr="00FA44B2">
        <w:rPr>
          <w:rFonts w:ascii="Arial" w:hAnsi="Arial" w:cs="Arial"/>
          <w:b/>
        </w:rPr>
        <w:t>ΕΝΤΥΠΟ ΠΡΟΣΦΟΡΑΣ       </w:t>
      </w:r>
    </w:p>
    <w:tbl>
      <w:tblPr>
        <w:tblW w:w="10747" w:type="dxa"/>
        <w:tblLook w:val="04A0" w:firstRow="1" w:lastRow="0" w:firstColumn="1" w:lastColumn="0" w:noHBand="0" w:noVBand="1"/>
      </w:tblPr>
      <w:tblGrid>
        <w:gridCol w:w="3517"/>
        <w:gridCol w:w="1843"/>
        <w:gridCol w:w="1985"/>
        <w:gridCol w:w="1701"/>
        <w:gridCol w:w="1701"/>
      </w:tblGrid>
      <w:tr w:rsidR="00396888" w:rsidRPr="00414954" w:rsidTr="00396888">
        <w:trPr>
          <w:trHeight w:val="102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414954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ΕΙΔΟΣ – ΠΕΡΙΓΡ</w:t>
            </w:r>
            <w:r w:rsidRPr="0041495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ΑΦΗ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Pr="00414954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495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ΜΟΝΑΔΑ</w:t>
            </w:r>
          </w:p>
          <w:p w:rsidR="00396888" w:rsidRPr="00414954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495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ΜΕΤΡΗΣΗΣ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Pr="00414954" w:rsidRDefault="00396888" w:rsidP="003968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888" w:rsidRPr="00414954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495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ΤΙΜΗ ΜΟΝΑΔΟΣ ΧΩΡΙΣ  ΦΠΑ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Pr="00414954" w:rsidRDefault="00396888" w:rsidP="003968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888" w:rsidRPr="00DF5100" w:rsidRDefault="00396888" w:rsidP="00396888">
            <w:pPr>
              <w:pStyle w:val="Web"/>
              <w:spacing w:before="0" w:beforeAutospacing="0" w:after="0"/>
              <w:ind w:right="219"/>
              <w:jc w:val="center"/>
              <w:rPr>
                <w:sz w:val="22"/>
              </w:rPr>
            </w:pPr>
            <w:r w:rsidRPr="00DF510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ΤΙΜΗ/ΚΙΛΟ, ΤΕΜΑΧΙΟ</w:t>
            </w:r>
          </w:p>
          <w:p w:rsidR="00396888" w:rsidRPr="00414954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510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ΜΕ Φ.Π.Α ΣΕ 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396888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39688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 xml:space="preserve">TIMH MONAΔΟΣ </w:t>
            </w:r>
          </w:p>
          <w:p w:rsidR="00396888" w:rsidRPr="00396888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39688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 xml:space="preserve">ΜΕ ΦΠΑ </w:t>
            </w:r>
          </w:p>
          <w:p w:rsidR="00396888" w:rsidRPr="00396888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39688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ΟΛΟΓΡΑΦΩΣ</w:t>
            </w:r>
          </w:p>
        </w:tc>
      </w:tr>
      <w:tr w:rsidR="00396888" w:rsidTr="00396888">
        <w:trPr>
          <w:trHeight w:val="5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Χοιρινό νωπό  (σπάλα χωρίς κόκκαλο τυποποιημένο σε συσκευασία 500 gr &amp; 1000 gr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Μοσχάρι νωπό ( ελιά χωρίς κόκκαλο τυποποιημένο σε συσκευασία 500 gr &amp; 1000 gr)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Αρνί χεράκι νωπό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38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Κοτόπουλο νωπό (τυποποιημένο ολόκληρο)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6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Φέτα (τυποποιημένη)   σε συσκευασία 500 gr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2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 w:line="220" w:lineRule="atLeast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Αυγά (53-63 γρ) ωοσκοποιημένα +υποχρεωτικές ενδείξεις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 w:line="220" w:lineRule="atLeast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καρτέλα των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4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Αυγά (53-63 γρ) ωοσκοποιημένα +υποχρεωτικές ενδείξεις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καρτέλα των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4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Μακαρόνια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Ρύζι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για πιλάφι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Κριθαράκι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Αλεύρι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8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Γάλα εβαπορέ κουτί     410 γρ.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Ελαιόλαδο (παρθένο)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λίτρο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Ζάχαρη συσκευασμένη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ελληνική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36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Πατάτες (συσκευασία των 3 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4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Λάχανο /τεμάχιο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26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Κρεμμύδια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4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Καρότα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36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Λεμόνια (συσκευασία 3  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Μήλα (συσκευασία των 3 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Πορτοκάλια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(Συσκευασία των 3 κg)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DF5100" w:rsidRDefault="00396888" w:rsidP="00396888">
            <w:pPr>
              <w:pStyle w:val="Web"/>
              <w:spacing w:before="0" w:beforeAutospacing="0" w:after="0"/>
              <w:ind w:right="2"/>
              <w:jc w:val="center"/>
              <w:rPr>
                <w:rFonts w:asciiTheme="minorHAnsi" w:hAnsiTheme="minorHAnsi"/>
              </w:rPr>
            </w:pPr>
            <w:r w:rsidRPr="00DF5100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Pr="006A0F25" w:rsidRDefault="00396888" w:rsidP="0039688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396888" w:rsidTr="00396888">
        <w:trPr>
          <w:trHeight w:val="2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F33F1C" w:rsidRDefault="00396888" w:rsidP="00396888">
            <w:pPr>
              <w:pStyle w:val="Web"/>
              <w:spacing w:before="0" w:beforeAutospacing="0" w:after="0" w:line="220" w:lineRule="atLeast"/>
              <w:ind w:right="2"/>
              <w:rPr>
                <w:rFonts w:asciiTheme="minorHAnsi" w:hAnsiTheme="minorHAnsi"/>
              </w:rPr>
            </w:pPr>
            <w:r w:rsidRPr="00F33F1C">
              <w:rPr>
                <w:rFonts w:asciiTheme="minorHAnsi" w:hAnsiTheme="minorHAnsi" w:cs="Arial"/>
                <w:color w:val="000000"/>
                <w:sz w:val="22"/>
                <w:szCs w:val="22"/>
              </w:rPr>
              <w:t>Τσουρέκι συσκευασία 500 gr /συσκευασία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F33F1C" w:rsidRDefault="00396888" w:rsidP="00396888">
            <w:pPr>
              <w:pStyle w:val="Web"/>
              <w:spacing w:before="0" w:beforeAutospacing="0" w:after="0" w:line="220" w:lineRule="atLeast"/>
              <w:ind w:right="2"/>
              <w:jc w:val="center"/>
              <w:rPr>
                <w:rFonts w:asciiTheme="minorHAnsi" w:hAnsiTheme="minorHAnsi"/>
              </w:rPr>
            </w:pPr>
            <w:r w:rsidRPr="00F33F1C">
              <w:rPr>
                <w:rFonts w:asciiTheme="minorHAnsi" w:hAnsiTheme="minorHAnsi" w:cs="Arial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Default="00396888" w:rsidP="00396888">
            <w:pPr>
              <w:rPr>
                <w:sz w:val="22"/>
              </w:rPr>
            </w:pPr>
          </w:p>
        </w:tc>
      </w:tr>
      <w:tr w:rsidR="00396888" w:rsidTr="00396888">
        <w:trPr>
          <w:trHeight w:val="2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F33F1C" w:rsidRDefault="00396888" w:rsidP="00396888">
            <w:pPr>
              <w:pStyle w:val="Web"/>
              <w:spacing w:before="0" w:beforeAutospacing="0" w:after="0" w:line="220" w:lineRule="atLeast"/>
              <w:ind w:right="2"/>
              <w:rPr>
                <w:rFonts w:asciiTheme="minorHAnsi" w:hAnsiTheme="minorHAnsi"/>
              </w:rPr>
            </w:pPr>
            <w:r w:rsidRPr="00F33F1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Μελομακάρονα συσκευασία 1 kg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96888" w:rsidRPr="00F33F1C" w:rsidRDefault="00396888" w:rsidP="00396888">
            <w:pPr>
              <w:pStyle w:val="Web"/>
              <w:spacing w:before="0" w:beforeAutospacing="0" w:after="0" w:line="220" w:lineRule="atLeast"/>
              <w:ind w:right="2"/>
              <w:jc w:val="center"/>
              <w:rPr>
                <w:rFonts w:asciiTheme="minorHAnsi" w:hAnsiTheme="minorHAnsi"/>
              </w:rPr>
            </w:pPr>
            <w:r w:rsidRPr="00F33F1C">
              <w:rPr>
                <w:rFonts w:asciiTheme="minorHAnsi" w:hAnsiTheme="minorHAnsi" w:cs="Arial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6888" w:rsidRDefault="00396888" w:rsidP="0039688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888" w:rsidRDefault="00396888" w:rsidP="0039688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8" w:rsidRDefault="00396888" w:rsidP="00396888">
            <w:pPr>
              <w:rPr>
                <w:sz w:val="22"/>
              </w:rPr>
            </w:pPr>
          </w:p>
        </w:tc>
      </w:tr>
    </w:tbl>
    <w:p w:rsidR="00F62945" w:rsidRPr="00396888" w:rsidRDefault="00F62945" w:rsidP="004877FD">
      <w:pPr>
        <w:rPr>
          <w:rFonts w:eastAsia="Lucida Sans Unicode" w:cs="Times New Roman"/>
          <w:kern w:val="2"/>
          <w:lang w:val="en-US"/>
        </w:rPr>
      </w:pPr>
    </w:p>
    <w:p w:rsidR="00F62945" w:rsidRDefault="00F62945" w:rsidP="004877FD">
      <w:pPr>
        <w:rPr>
          <w:rFonts w:eastAsia="Lucida Sans Unicode" w:cs="Times New Roman"/>
          <w:kern w:val="2"/>
        </w:rPr>
      </w:pPr>
    </w:p>
    <w:p w:rsidR="004877FD" w:rsidRDefault="00396888" w:rsidP="00FA44B2">
      <w:pPr>
        <w:ind w:right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ΗΜΕΡΟΜΗΝΙΑ ΣΦΡΑΓΙΔΑ ΥΠΟΓΡΑΦΗ</w:t>
      </w:r>
    </w:p>
    <w:p w:rsidR="004877FD" w:rsidRDefault="004877FD" w:rsidP="004877FD">
      <w:pPr>
        <w:ind w:right="2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AB2534" w:rsidRDefault="00AB2534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AB2534" w:rsidRDefault="00AB2534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AB2534" w:rsidRDefault="00AB2534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AB2534" w:rsidRDefault="00AB2534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4877FD" w:rsidRDefault="004877FD" w:rsidP="004877FD">
      <w:pPr>
        <w:ind w:right="219"/>
        <w:jc w:val="both"/>
        <w:rPr>
          <w:rFonts w:ascii="Arial" w:hAnsi="Arial" w:cs="Arial"/>
          <w:sz w:val="22"/>
          <w:szCs w:val="22"/>
        </w:rPr>
      </w:pPr>
    </w:p>
    <w:sectPr w:rsidR="004877FD" w:rsidSect="00B57451">
      <w:pgSz w:w="11906" w:h="16838"/>
      <w:pgMar w:top="567" w:right="849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DB" w:rsidRDefault="00586BDB" w:rsidP="00F75870">
      <w:r>
        <w:separator/>
      </w:r>
    </w:p>
  </w:endnote>
  <w:endnote w:type="continuationSeparator" w:id="0">
    <w:p w:rsidR="00586BDB" w:rsidRDefault="00586BDB" w:rsidP="00F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DB" w:rsidRDefault="00586BDB" w:rsidP="00F75870">
      <w:r>
        <w:separator/>
      </w:r>
    </w:p>
  </w:footnote>
  <w:footnote w:type="continuationSeparator" w:id="0">
    <w:p w:rsidR="00586BDB" w:rsidRDefault="00586BDB" w:rsidP="00F7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9C2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9E3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520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8A2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2C2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4F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06E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2F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6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943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50351E"/>
    <w:multiLevelType w:val="multilevel"/>
    <w:tmpl w:val="E1BA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682197"/>
    <w:multiLevelType w:val="hybridMultilevel"/>
    <w:tmpl w:val="CB12F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A893FBC"/>
    <w:multiLevelType w:val="hybridMultilevel"/>
    <w:tmpl w:val="A9CED46C"/>
    <w:lvl w:ilvl="0" w:tplc="AB6837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BF408CB"/>
    <w:multiLevelType w:val="hybridMultilevel"/>
    <w:tmpl w:val="3AC06AD6"/>
    <w:lvl w:ilvl="0" w:tplc="AC6C2498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6245B17"/>
    <w:multiLevelType w:val="multilevel"/>
    <w:tmpl w:val="B65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1087F"/>
    <w:multiLevelType w:val="multilevel"/>
    <w:tmpl w:val="47C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65B15"/>
    <w:multiLevelType w:val="hybridMultilevel"/>
    <w:tmpl w:val="0D8AC43C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51C54AD0"/>
    <w:multiLevelType w:val="hybridMultilevel"/>
    <w:tmpl w:val="9136592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44805D1"/>
    <w:multiLevelType w:val="hybridMultilevel"/>
    <w:tmpl w:val="833C35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01CEE"/>
    <w:multiLevelType w:val="multilevel"/>
    <w:tmpl w:val="A7644D68"/>
    <w:lvl w:ilvl="0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62053123"/>
    <w:multiLevelType w:val="hybridMultilevel"/>
    <w:tmpl w:val="A7644D68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6DEA76A8"/>
    <w:multiLevelType w:val="hybridMultilevel"/>
    <w:tmpl w:val="AB10F5A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F478D7"/>
    <w:multiLevelType w:val="hybridMultilevel"/>
    <w:tmpl w:val="E35848F0"/>
    <w:lvl w:ilvl="0" w:tplc="1ABAB114">
      <w:numFmt w:val="bullet"/>
      <w:lvlText w:val="-"/>
      <w:lvlJc w:val="left"/>
      <w:pPr>
        <w:ind w:left="5131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01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8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17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91" w:hanging="360"/>
      </w:pPr>
      <w:rPr>
        <w:rFonts w:ascii="Wingdings" w:hAnsi="Wingdings" w:hint="default"/>
      </w:rPr>
    </w:lvl>
  </w:abstractNum>
  <w:abstractNum w:abstractNumId="28">
    <w:nsid w:val="7CA06079"/>
    <w:multiLevelType w:val="hybridMultilevel"/>
    <w:tmpl w:val="A7F873A4"/>
    <w:lvl w:ilvl="0" w:tplc="2A82419E">
      <w:start w:val="1"/>
      <w:numFmt w:val="bullet"/>
      <w:lvlText w:val=""/>
      <w:lvlJc w:val="left"/>
      <w:pPr>
        <w:tabs>
          <w:tab w:val="num" w:pos="735"/>
        </w:tabs>
        <w:ind w:left="17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6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2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24"/>
  </w:num>
  <w:num w:numId="14">
    <w:abstractNumId w:val="28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</w:num>
  <w:num w:numId="26">
    <w:abstractNumId w:val="21"/>
  </w:num>
  <w:num w:numId="27">
    <w:abstractNumId w:val="19"/>
  </w:num>
  <w:num w:numId="28">
    <w:abstractNumId w:val="20"/>
  </w:num>
  <w:num w:numId="29">
    <w:abstractNumId w:val="14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77"/>
    <w:rsid w:val="000005C0"/>
    <w:rsid w:val="00013776"/>
    <w:rsid w:val="0001518F"/>
    <w:rsid w:val="000446AE"/>
    <w:rsid w:val="00046262"/>
    <w:rsid w:val="00052C60"/>
    <w:rsid w:val="00061BE0"/>
    <w:rsid w:val="000816BA"/>
    <w:rsid w:val="000873EF"/>
    <w:rsid w:val="00087BE5"/>
    <w:rsid w:val="00097F54"/>
    <w:rsid w:val="000A6022"/>
    <w:rsid w:val="000C69EA"/>
    <w:rsid w:val="000E0F8B"/>
    <w:rsid w:val="000E7B1F"/>
    <w:rsid w:val="00106F72"/>
    <w:rsid w:val="00115E34"/>
    <w:rsid w:val="00117AE2"/>
    <w:rsid w:val="00123084"/>
    <w:rsid w:val="00125C62"/>
    <w:rsid w:val="00134BF6"/>
    <w:rsid w:val="00136E38"/>
    <w:rsid w:val="0019660F"/>
    <w:rsid w:val="001A3B39"/>
    <w:rsid w:val="001A763F"/>
    <w:rsid w:val="001C3594"/>
    <w:rsid w:val="001C3BF7"/>
    <w:rsid w:val="001D116D"/>
    <w:rsid w:val="001D79A6"/>
    <w:rsid w:val="001E25DB"/>
    <w:rsid w:val="002131C6"/>
    <w:rsid w:val="00226674"/>
    <w:rsid w:val="00227277"/>
    <w:rsid w:val="00231727"/>
    <w:rsid w:val="00232D3A"/>
    <w:rsid w:val="002441A3"/>
    <w:rsid w:val="002604B5"/>
    <w:rsid w:val="002708DB"/>
    <w:rsid w:val="00275829"/>
    <w:rsid w:val="002962CE"/>
    <w:rsid w:val="002B0FA7"/>
    <w:rsid w:val="002C4F76"/>
    <w:rsid w:val="002D0185"/>
    <w:rsid w:val="002D6EB5"/>
    <w:rsid w:val="002E1945"/>
    <w:rsid w:val="002F2F68"/>
    <w:rsid w:val="002F66A9"/>
    <w:rsid w:val="00301FD2"/>
    <w:rsid w:val="00312B87"/>
    <w:rsid w:val="00321934"/>
    <w:rsid w:val="003436C7"/>
    <w:rsid w:val="00344D66"/>
    <w:rsid w:val="0035226E"/>
    <w:rsid w:val="00381FAF"/>
    <w:rsid w:val="00396888"/>
    <w:rsid w:val="003A3396"/>
    <w:rsid w:val="003A526D"/>
    <w:rsid w:val="003B77DE"/>
    <w:rsid w:val="003D1BDD"/>
    <w:rsid w:val="003F6292"/>
    <w:rsid w:val="00405833"/>
    <w:rsid w:val="00405E69"/>
    <w:rsid w:val="004136AB"/>
    <w:rsid w:val="00414954"/>
    <w:rsid w:val="00422D3C"/>
    <w:rsid w:val="00422F7D"/>
    <w:rsid w:val="00430D74"/>
    <w:rsid w:val="004542E7"/>
    <w:rsid w:val="00460EA2"/>
    <w:rsid w:val="00466ECF"/>
    <w:rsid w:val="00481856"/>
    <w:rsid w:val="004877FD"/>
    <w:rsid w:val="00496E7E"/>
    <w:rsid w:val="004B736D"/>
    <w:rsid w:val="004D520E"/>
    <w:rsid w:val="004E45ED"/>
    <w:rsid w:val="00500307"/>
    <w:rsid w:val="00510E2D"/>
    <w:rsid w:val="00514504"/>
    <w:rsid w:val="005273D5"/>
    <w:rsid w:val="00551D23"/>
    <w:rsid w:val="00581403"/>
    <w:rsid w:val="0058197B"/>
    <w:rsid w:val="00586BDB"/>
    <w:rsid w:val="00587A23"/>
    <w:rsid w:val="005B101E"/>
    <w:rsid w:val="005B7811"/>
    <w:rsid w:val="005B7DC9"/>
    <w:rsid w:val="005C3EBB"/>
    <w:rsid w:val="005E0A0E"/>
    <w:rsid w:val="005E56E8"/>
    <w:rsid w:val="005F113D"/>
    <w:rsid w:val="005F3BD7"/>
    <w:rsid w:val="0062213B"/>
    <w:rsid w:val="00625D3E"/>
    <w:rsid w:val="006321A1"/>
    <w:rsid w:val="006465C2"/>
    <w:rsid w:val="0065454F"/>
    <w:rsid w:val="00666E1B"/>
    <w:rsid w:val="006A4EAE"/>
    <w:rsid w:val="006A6786"/>
    <w:rsid w:val="006D668B"/>
    <w:rsid w:val="006D7383"/>
    <w:rsid w:val="007042EF"/>
    <w:rsid w:val="00722EC8"/>
    <w:rsid w:val="007241E3"/>
    <w:rsid w:val="00727C21"/>
    <w:rsid w:val="00744439"/>
    <w:rsid w:val="007448F3"/>
    <w:rsid w:val="007472D1"/>
    <w:rsid w:val="00755F15"/>
    <w:rsid w:val="00770BF1"/>
    <w:rsid w:val="007765A5"/>
    <w:rsid w:val="00776FE4"/>
    <w:rsid w:val="00786146"/>
    <w:rsid w:val="007A07DD"/>
    <w:rsid w:val="007B3FAE"/>
    <w:rsid w:val="007B7184"/>
    <w:rsid w:val="007E48FF"/>
    <w:rsid w:val="007F06FC"/>
    <w:rsid w:val="007F6318"/>
    <w:rsid w:val="007F6F89"/>
    <w:rsid w:val="00815816"/>
    <w:rsid w:val="0082049A"/>
    <w:rsid w:val="0083083A"/>
    <w:rsid w:val="0083725B"/>
    <w:rsid w:val="008639A3"/>
    <w:rsid w:val="00870212"/>
    <w:rsid w:val="0087216A"/>
    <w:rsid w:val="00873366"/>
    <w:rsid w:val="00881919"/>
    <w:rsid w:val="0088194A"/>
    <w:rsid w:val="00887428"/>
    <w:rsid w:val="008913C6"/>
    <w:rsid w:val="008A5AAC"/>
    <w:rsid w:val="008A6892"/>
    <w:rsid w:val="008E7EA3"/>
    <w:rsid w:val="00901150"/>
    <w:rsid w:val="00910DC0"/>
    <w:rsid w:val="00916103"/>
    <w:rsid w:val="00932A78"/>
    <w:rsid w:val="00970EEE"/>
    <w:rsid w:val="00971D20"/>
    <w:rsid w:val="00974BFE"/>
    <w:rsid w:val="009774AB"/>
    <w:rsid w:val="00984607"/>
    <w:rsid w:val="009A027B"/>
    <w:rsid w:val="009B0D22"/>
    <w:rsid w:val="009F00F2"/>
    <w:rsid w:val="009F6D87"/>
    <w:rsid w:val="00A0066F"/>
    <w:rsid w:val="00A040E6"/>
    <w:rsid w:val="00A0749F"/>
    <w:rsid w:val="00A17257"/>
    <w:rsid w:val="00A22BEB"/>
    <w:rsid w:val="00A404CC"/>
    <w:rsid w:val="00A5519A"/>
    <w:rsid w:val="00A55507"/>
    <w:rsid w:val="00A73931"/>
    <w:rsid w:val="00A81D4E"/>
    <w:rsid w:val="00A9570E"/>
    <w:rsid w:val="00A95CB5"/>
    <w:rsid w:val="00A97A94"/>
    <w:rsid w:val="00AB05BC"/>
    <w:rsid w:val="00AB2534"/>
    <w:rsid w:val="00AC0A87"/>
    <w:rsid w:val="00AE1DA4"/>
    <w:rsid w:val="00AE7EDC"/>
    <w:rsid w:val="00B21D76"/>
    <w:rsid w:val="00B41E03"/>
    <w:rsid w:val="00B566E5"/>
    <w:rsid w:val="00B57451"/>
    <w:rsid w:val="00B72B66"/>
    <w:rsid w:val="00B77A7B"/>
    <w:rsid w:val="00B85D68"/>
    <w:rsid w:val="00B87E91"/>
    <w:rsid w:val="00BC165D"/>
    <w:rsid w:val="00BC7575"/>
    <w:rsid w:val="00BC7E67"/>
    <w:rsid w:val="00BC7E70"/>
    <w:rsid w:val="00BF6A97"/>
    <w:rsid w:val="00C03453"/>
    <w:rsid w:val="00C1322E"/>
    <w:rsid w:val="00C321F2"/>
    <w:rsid w:val="00C656A6"/>
    <w:rsid w:val="00C8655F"/>
    <w:rsid w:val="00CC7993"/>
    <w:rsid w:val="00CD7D1C"/>
    <w:rsid w:val="00D026CD"/>
    <w:rsid w:val="00D23218"/>
    <w:rsid w:val="00D244C9"/>
    <w:rsid w:val="00D279B4"/>
    <w:rsid w:val="00D33817"/>
    <w:rsid w:val="00D46197"/>
    <w:rsid w:val="00D614EC"/>
    <w:rsid w:val="00D817AE"/>
    <w:rsid w:val="00D92E60"/>
    <w:rsid w:val="00DA2DB1"/>
    <w:rsid w:val="00DA58F8"/>
    <w:rsid w:val="00DE3B2F"/>
    <w:rsid w:val="00DF5100"/>
    <w:rsid w:val="00E03148"/>
    <w:rsid w:val="00E076F9"/>
    <w:rsid w:val="00E174E6"/>
    <w:rsid w:val="00E23BAE"/>
    <w:rsid w:val="00E30D96"/>
    <w:rsid w:val="00E358C7"/>
    <w:rsid w:val="00E3727F"/>
    <w:rsid w:val="00E40124"/>
    <w:rsid w:val="00E43ADB"/>
    <w:rsid w:val="00E549FD"/>
    <w:rsid w:val="00E64D62"/>
    <w:rsid w:val="00E672ED"/>
    <w:rsid w:val="00E74890"/>
    <w:rsid w:val="00E857B6"/>
    <w:rsid w:val="00E94AFC"/>
    <w:rsid w:val="00EA46A1"/>
    <w:rsid w:val="00ED5305"/>
    <w:rsid w:val="00F105E8"/>
    <w:rsid w:val="00F30DF1"/>
    <w:rsid w:val="00F30E2B"/>
    <w:rsid w:val="00F32E25"/>
    <w:rsid w:val="00F33F1C"/>
    <w:rsid w:val="00F34572"/>
    <w:rsid w:val="00F61B86"/>
    <w:rsid w:val="00F62945"/>
    <w:rsid w:val="00F644DB"/>
    <w:rsid w:val="00F660F9"/>
    <w:rsid w:val="00F6648C"/>
    <w:rsid w:val="00F708D2"/>
    <w:rsid w:val="00F75870"/>
    <w:rsid w:val="00F83A1C"/>
    <w:rsid w:val="00F928F0"/>
    <w:rsid w:val="00F95DBA"/>
    <w:rsid w:val="00FA44B2"/>
    <w:rsid w:val="00FD27C0"/>
    <w:rsid w:val="00FD7480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6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locked/>
    <w:rsid w:val="00776FE4"/>
    <w:pPr>
      <w:keepNext/>
      <w:tabs>
        <w:tab w:val="num" w:pos="0"/>
      </w:tabs>
      <w:autoSpaceDE w:val="0"/>
      <w:spacing w:before="1" w:line="225" w:lineRule="exact"/>
      <w:ind w:left="432" w:hanging="432"/>
      <w:jc w:val="both"/>
      <w:outlineLvl w:val="0"/>
    </w:pPr>
    <w:rPr>
      <w:rFonts w:ascii="Calibri" w:hAnsi="Calibri" w:cs="Times New Roman"/>
      <w:b/>
      <w:color w:val="000000"/>
      <w:sz w:val="21"/>
      <w:szCs w:val="20"/>
      <w:u w:val="single"/>
      <w:lang w:bidi="ar-SA"/>
    </w:rPr>
  </w:style>
  <w:style w:type="paragraph" w:styleId="2">
    <w:name w:val="heading 2"/>
    <w:basedOn w:val="a"/>
    <w:next w:val="a"/>
    <w:link w:val="2Char"/>
    <w:uiPriority w:val="99"/>
    <w:qFormat/>
    <w:locked/>
    <w:rsid w:val="00770BF1"/>
    <w:pPr>
      <w:keepNext/>
      <w:spacing w:before="240" w:after="60"/>
      <w:outlineLvl w:val="1"/>
    </w:pPr>
    <w:rPr>
      <w:rFonts w:ascii="Arial" w:hAnsi="Arial" w:cs="Times New Roman"/>
      <w:b/>
      <w:i/>
      <w:sz w:val="28"/>
      <w:szCs w:val="20"/>
      <w:lang w:bidi="ar-SA"/>
    </w:rPr>
  </w:style>
  <w:style w:type="paragraph" w:styleId="3">
    <w:name w:val="heading 3"/>
    <w:basedOn w:val="a"/>
    <w:next w:val="a"/>
    <w:link w:val="3Char"/>
    <w:uiPriority w:val="99"/>
    <w:qFormat/>
    <w:locked/>
    <w:rsid w:val="00770BF1"/>
    <w:pPr>
      <w:keepNext/>
      <w:spacing w:before="240" w:after="60"/>
      <w:outlineLvl w:val="2"/>
    </w:pPr>
    <w:rPr>
      <w:rFonts w:ascii="Cambria" w:hAnsi="Cambria" w:cs="Times New Roman"/>
      <w:b/>
      <w:sz w:val="23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81856"/>
    <w:rPr>
      <w:rFonts w:ascii="Cambria" w:hAnsi="Cambria" w:cs="Times New Roman"/>
      <w:b/>
      <w:kern w:val="32"/>
      <w:sz w:val="29"/>
      <w:lang w:eastAsia="zh-CN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D6EB5"/>
    <w:rPr>
      <w:rFonts w:ascii="Arial" w:hAnsi="Arial" w:cs="Times New Roman"/>
      <w:b/>
      <w:i/>
      <w:kern w:val="1"/>
      <w:sz w:val="28"/>
      <w:lang w:val="el-GR" w:eastAsia="zh-CN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46197"/>
    <w:rPr>
      <w:rFonts w:ascii="Cambria" w:hAnsi="Cambria" w:cs="Times New Roman"/>
      <w:b/>
      <w:kern w:val="1"/>
      <w:sz w:val="23"/>
      <w:lang w:eastAsia="zh-CN"/>
    </w:rPr>
  </w:style>
  <w:style w:type="character" w:styleId="-">
    <w:name w:val="Hyperlink"/>
    <w:basedOn w:val="a0"/>
    <w:uiPriority w:val="99"/>
    <w:rsid w:val="00134BF6"/>
    <w:rPr>
      <w:rFonts w:cs="Times New Roman"/>
      <w:color w:val="000080"/>
      <w:u w:val="single"/>
    </w:rPr>
  </w:style>
  <w:style w:type="paragraph" w:styleId="a3">
    <w:name w:val="List Paragraph"/>
    <w:basedOn w:val="a"/>
    <w:uiPriority w:val="99"/>
    <w:qFormat/>
    <w:rsid w:val="00666E1B"/>
    <w:pPr>
      <w:ind w:left="720"/>
      <w:contextualSpacing/>
    </w:pPr>
    <w:rPr>
      <w:szCs w:val="21"/>
    </w:rPr>
  </w:style>
  <w:style w:type="paragraph" w:customStyle="1" w:styleId="a4">
    <w:name w:val="Προμορφοποιημένο κείμενο"/>
    <w:basedOn w:val="a"/>
    <w:uiPriority w:val="99"/>
    <w:rsid w:val="00776FE4"/>
    <w:rPr>
      <w:rFonts w:ascii="Courier New" w:eastAsia="Times New Roman" w:hAnsi="Courier New" w:cs="Courier New"/>
      <w:sz w:val="20"/>
      <w:szCs w:val="20"/>
    </w:rPr>
  </w:style>
  <w:style w:type="character" w:customStyle="1" w:styleId="1Char">
    <w:name w:val="Επικεφαλίδα 1 Char"/>
    <w:link w:val="1"/>
    <w:uiPriority w:val="99"/>
    <w:locked/>
    <w:rsid w:val="00776FE4"/>
    <w:rPr>
      <w:b/>
      <w:color w:val="000000"/>
      <w:kern w:val="1"/>
      <w:sz w:val="21"/>
      <w:u w:val="single"/>
      <w:lang w:val="el-GR" w:eastAsia="zh-CN"/>
    </w:rPr>
  </w:style>
  <w:style w:type="paragraph" w:styleId="a5">
    <w:name w:val="Body Text"/>
    <w:basedOn w:val="a"/>
    <w:link w:val="Char"/>
    <w:uiPriority w:val="99"/>
    <w:semiHidden/>
    <w:rsid w:val="00870212"/>
    <w:pPr>
      <w:widowControl/>
    </w:pPr>
    <w:rPr>
      <w:rFonts w:ascii="Arial" w:hAnsi="Arial" w:cs="Times New Roman"/>
      <w:kern w:val="0"/>
      <w:szCs w:val="20"/>
      <w:lang w:bidi="ar-SA"/>
    </w:rPr>
  </w:style>
  <w:style w:type="character" w:customStyle="1" w:styleId="Char">
    <w:name w:val="Σώμα κειμένου Char"/>
    <w:basedOn w:val="a0"/>
    <w:link w:val="a5"/>
    <w:uiPriority w:val="99"/>
    <w:semiHidden/>
    <w:locked/>
    <w:rsid w:val="00870212"/>
    <w:rPr>
      <w:rFonts w:ascii="Arial" w:hAnsi="Arial" w:cs="Times New Roman"/>
      <w:sz w:val="24"/>
      <w:lang w:val="el-GR" w:eastAsia="zh-CN"/>
    </w:rPr>
  </w:style>
  <w:style w:type="character" w:customStyle="1" w:styleId="a6">
    <w:name w:val="Χαρακτήρες υποσημείωσης"/>
    <w:uiPriority w:val="99"/>
    <w:rsid w:val="00F75870"/>
  </w:style>
  <w:style w:type="character" w:customStyle="1" w:styleId="a7">
    <w:name w:val="Σύμβολο υποσημείωσης"/>
    <w:uiPriority w:val="99"/>
    <w:rsid w:val="00F75870"/>
    <w:rPr>
      <w:vertAlign w:val="superscript"/>
    </w:rPr>
  </w:style>
  <w:style w:type="character" w:customStyle="1" w:styleId="DeltaViewInsertion">
    <w:name w:val="DeltaView Insertion"/>
    <w:uiPriority w:val="99"/>
    <w:rsid w:val="00F75870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75870"/>
    <w:rPr>
      <w:rFonts w:ascii="Times New Roman" w:hAnsi="Times New Roman"/>
      <w:b/>
      <w:sz w:val="24"/>
      <w:lang w:val="el-GR"/>
    </w:rPr>
  </w:style>
  <w:style w:type="character" w:styleId="a8">
    <w:name w:val="endnote reference"/>
    <w:basedOn w:val="a0"/>
    <w:uiPriority w:val="99"/>
    <w:rsid w:val="00F75870"/>
    <w:rPr>
      <w:rFonts w:cs="Times New Roman"/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F75870"/>
    <w:pPr>
      <w:keepNext/>
      <w:widowControl/>
      <w:spacing w:before="120" w:after="360" w:line="276" w:lineRule="auto"/>
      <w:jc w:val="center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SectionTitle">
    <w:name w:val="SectionTitle"/>
    <w:basedOn w:val="a"/>
    <w:next w:val="1"/>
    <w:uiPriority w:val="99"/>
    <w:rsid w:val="00F75870"/>
    <w:pPr>
      <w:keepNext/>
      <w:widowControl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paragraph" w:styleId="a9">
    <w:name w:val="endnote text"/>
    <w:basedOn w:val="a"/>
    <w:link w:val="Char0"/>
    <w:uiPriority w:val="99"/>
    <w:rsid w:val="00F75870"/>
    <w:pPr>
      <w:widowControl/>
      <w:spacing w:after="200" w:line="276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Char0">
    <w:name w:val="Κείμενο σημείωσης τέλους Char"/>
    <w:basedOn w:val="a0"/>
    <w:link w:val="a9"/>
    <w:uiPriority w:val="99"/>
    <w:locked/>
    <w:rsid w:val="00F75870"/>
    <w:rPr>
      <w:rFonts w:eastAsia="Times New Roman" w:cs="Times New Roman"/>
      <w:kern w:val="1"/>
      <w:sz w:val="20"/>
      <w:lang w:eastAsia="zh-CN"/>
    </w:rPr>
  </w:style>
  <w:style w:type="paragraph" w:styleId="aa">
    <w:name w:val="header"/>
    <w:basedOn w:val="a"/>
    <w:link w:val="Char1"/>
    <w:uiPriority w:val="99"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a"/>
    <w:uiPriority w:val="99"/>
    <w:locked/>
    <w:rsid w:val="000816BA"/>
    <w:rPr>
      <w:rFonts w:ascii="Times New Roman" w:hAnsi="Times New Roman" w:cs="Times New Roman"/>
      <w:kern w:val="1"/>
      <w:sz w:val="21"/>
      <w:lang w:eastAsia="zh-CN"/>
    </w:rPr>
  </w:style>
  <w:style w:type="paragraph" w:styleId="ab">
    <w:name w:val="footer"/>
    <w:basedOn w:val="a"/>
    <w:link w:val="Char2"/>
    <w:uiPriority w:val="99"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Υποσέλιδο Char"/>
    <w:basedOn w:val="a0"/>
    <w:link w:val="ab"/>
    <w:uiPriority w:val="99"/>
    <w:locked/>
    <w:rsid w:val="000816BA"/>
    <w:rPr>
      <w:rFonts w:ascii="Times New Roman" w:hAnsi="Times New Roman" w:cs="Times New Roman"/>
      <w:kern w:val="1"/>
      <w:sz w:val="21"/>
      <w:lang w:eastAsia="zh-CN"/>
    </w:rPr>
  </w:style>
  <w:style w:type="paragraph" w:styleId="ac">
    <w:name w:val="Balloon Text"/>
    <w:basedOn w:val="a"/>
    <w:link w:val="Char3"/>
    <w:uiPriority w:val="99"/>
    <w:semiHidden/>
    <w:rsid w:val="0082049A"/>
    <w:rPr>
      <w:rFonts w:ascii="Segoe UI" w:hAnsi="Segoe UI"/>
      <w:sz w:val="18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82049A"/>
    <w:rPr>
      <w:rFonts w:ascii="Segoe UI" w:hAnsi="Segoe UI" w:cs="Mangal"/>
      <w:kern w:val="1"/>
      <w:sz w:val="16"/>
      <w:szCs w:val="16"/>
      <w:lang w:eastAsia="zh-CN" w:bidi="hi-IN"/>
    </w:rPr>
  </w:style>
  <w:style w:type="paragraph" w:styleId="Web">
    <w:name w:val="Normal (Web)"/>
    <w:basedOn w:val="a"/>
    <w:uiPriority w:val="99"/>
    <w:unhideWhenUsed/>
    <w:rsid w:val="004877F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l-GR" w:bidi="ar-SA"/>
    </w:rPr>
  </w:style>
  <w:style w:type="character" w:customStyle="1" w:styleId="apple-tab-span">
    <w:name w:val="apple-tab-span"/>
    <w:basedOn w:val="a0"/>
    <w:rsid w:val="0048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6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locked/>
    <w:rsid w:val="00776FE4"/>
    <w:pPr>
      <w:keepNext/>
      <w:tabs>
        <w:tab w:val="num" w:pos="0"/>
      </w:tabs>
      <w:autoSpaceDE w:val="0"/>
      <w:spacing w:before="1" w:line="225" w:lineRule="exact"/>
      <w:ind w:left="432" w:hanging="432"/>
      <w:jc w:val="both"/>
      <w:outlineLvl w:val="0"/>
    </w:pPr>
    <w:rPr>
      <w:rFonts w:ascii="Calibri" w:hAnsi="Calibri" w:cs="Times New Roman"/>
      <w:b/>
      <w:color w:val="000000"/>
      <w:sz w:val="21"/>
      <w:szCs w:val="20"/>
      <w:u w:val="single"/>
      <w:lang w:bidi="ar-SA"/>
    </w:rPr>
  </w:style>
  <w:style w:type="paragraph" w:styleId="2">
    <w:name w:val="heading 2"/>
    <w:basedOn w:val="a"/>
    <w:next w:val="a"/>
    <w:link w:val="2Char"/>
    <w:uiPriority w:val="99"/>
    <w:qFormat/>
    <w:locked/>
    <w:rsid w:val="00770BF1"/>
    <w:pPr>
      <w:keepNext/>
      <w:spacing w:before="240" w:after="60"/>
      <w:outlineLvl w:val="1"/>
    </w:pPr>
    <w:rPr>
      <w:rFonts w:ascii="Arial" w:hAnsi="Arial" w:cs="Times New Roman"/>
      <w:b/>
      <w:i/>
      <w:sz w:val="28"/>
      <w:szCs w:val="20"/>
      <w:lang w:bidi="ar-SA"/>
    </w:rPr>
  </w:style>
  <w:style w:type="paragraph" w:styleId="3">
    <w:name w:val="heading 3"/>
    <w:basedOn w:val="a"/>
    <w:next w:val="a"/>
    <w:link w:val="3Char"/>
    <w:uiPriority w:val="99"/>
    <w:qFormat/>
    <w:locked/>
    <w:rsid w:val="00770BF1"/>
    <w:pPr>
      <w:keepNext/>
      <w:spacing w:before="240" w:after="60"/>
      <w:outlineLvl w:val="2"/>
    </w:pPr>
    <w:rPr>
      <w:rFonts w:ascii="Cambria" w:hAnsi="Cambria" w:cs="Times New Roman"/>
      <w:b/>
      <w:sz w:val="23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81856"/>
    <w:rPr>
      <w:rFonts w:ascii="Cambria" w:hAnsi="Cambria" w:cs="Times New Roman"/>
      <w:b/>
      <w:kern w:val="32"/>
      <w:sz w:val="29"/>
      <w:lang w:eastAsia="zh-CN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D6EB5"/>
    <w:rPr>
      <w:rFonts w:ascii="Arial" w:hAnsi="Arial" w:cs="Times New Roman"/>
      <w:b/>
      <w:i/>
      <w:kern w:val="1"/>
      <w:sz w:val="28"/>
      <w:lang w:val="el-GR" w:eastAsia="zh-CN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46197"/>
    <w:rPr>
      <w:rFonts w:ascii="Cambria" w:hAnsi="Cambria" w:cs="Times New Roman"/>
      <w:b/>
      <w:kern w:val="1"/>
      <w:sz w:val="23"/>
      <w:lang w:eastAsia="zh-CN"/>
    </w:rPr>
  </w:style>
  <w:style w:type="character" w:styleId="-">
    <w:name w:val="Hyperlink"/>
    <w:basedOn w:val="a0"/>
    <w:uiPriority w:val="99"/>
    <w:rsid w:val="00134BF6"/>
    <w:rPr>
      <w:rFonts w:cs="Times New Roman"/>
      <w:color w:val="000080"/>
      <w:u w:val="single"/>
    </w:rPr>
  </w:style>
  <w:style w:type="paragraph" w:styleId="a3">
    <w:name w:val="List Paragraph"/>
    <w:basedOn w:val="a"/>
    <w:uiPriority w:val="99"/>
    <w:qFormat/>
    <w:rsid w:val="00666E1B"/>
    <w:pPr>
      <w:ind w:left="720"/>
      <w:contextualSpacing/>
    </w:pPr>
    <w:rPr>
      <w:szCs w:val="21"/>
    </w:rPr>
  </w:style>
  <w:style w:type="paragraph" w:customStyle="1" w:styleId="a4">
    <w:name w:val="Προμορφοποιημένο κείμενο"/>
    <w:basedOn w:val="a"/>
    <w:uiPriority w:val="99"/>
    <w:rsid w:val="00776FE4"/>
    <w:rPr>
      <w:rFonts w:ascii="Courier New" w:eastAsia="Times New Roman" w:hAnsi="Courier New" w:cs="Courier New"/>
      <w:sz w:val="20"/>
      <w:szCs w:val="20"/>
    </w:rPr>
  </w:style>
  <w:style w:type="character" w:customStyle="1" w:styleId="1Char">
    <w:name w:val="Επικεφαλίδα 1 Char"/>
    <w:link w:val="1"/>
    <w:uiPriority w:val="99"/>
    <w:locked/>
    <w:rsid w:val="00776FE4"/>
    <w:rPr>
      <w:b/>
      <w:color w:val="000000"/>
      <w:kern w:val="1"/>
      <w:sz w:val="21"/>
      <w:u w:val="single"/>
      <w:lang w:val="el-GR" w:eastAsia="zh-CN"/>
    </w:rPr>
  </w:style>
  <w:style w:type="paragraph" w:styleId="a5">
    <w:name w:val="Body Text"/>
    <w:basedOn w:val="a"/>
    <w:link w:val="Char"/>
    <w:uiPriority w:val="99"/>
    <w:semiHidden/>
    <w:rsid w:val="00870212"/>
    <w:pPr>
      <w:widowControl/>
    </w:pPr>
    <w:rPr>
      <w:rFonts w:ascii="Arial" w:hAnsi="Arial" w:cs="Times New Roman"/>
      <w:kern w:val="0"/>
      <w:szCs w:val="20"/>
      <w:lang w:bidi="ar-SA"/>
    </w:rPr>
  </w:style>
  <w:style w:type="character" w:customStyle="1" w:styleId="Char">
    <w:name w:val="Σώμα κειμένου Char"/>
    <w:basedOn w:val="a0"/>
    <w:link w:val="a5"/>
    <w:uiPriority w:val="99"/>
    <w:semiHidden/>
    <w:locked/>
    <w:rsid w:val="00870212"/>
    <w:rPr>
      <w:rFonts w:ascii="Arial" w:hAnsi="Arial" w:cs="Times New Roman"/>
      <w:sz w:val="24"/>
      <w:lang w:val="el-GR" w:eastAsia="zh-CN"/>
    </w:rPr>
  </w:style>
  <w:style w:type="character" w:customStyle="1" w:styleId="a6">
    <w:name w:val="Χαρακτήρες υποσημείωσης"/>
    <w:uiPriority w:val="99"/>
    <w:rsid w:val="00F75870"/>
  </w:style>
  <w:style w:type="character" w:customStyle="1" w:styleId="a7">
    <w:name w:val="Σύμβολο υποσημείωσης"/>
    <w:uiPriority w:val="99"/>
    <w:rsid w:val="00F75870"/>
    <w:rPr>
      <w:vertAlign w:val="superscript"/>
    </w:rPr>
  </w:style>
  <w:style w:type="character" w:customStyle="1" w:styleId="DeltaViewInsertion">
    <w:name w:val="DeltaView Insertion"/>
    <w:uiPriority w:val="99"/>
    <w:rsid w:val="00F75870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75870"/>
    <w:rPr>
      <w:rFonts w:ascii="Times New Roman" w:hAnsi="Times New Roman"/>
      <w:b/>
      <w:sz w:val="24"/>
      <w:lang w:val="el-GR"/>
    </w:rPr>
  </w:style>
  <w:style w:type="character" w:styleId="a8">
    <w:name w:val="endnote reference"/>
    <w:basedOn w:val="a0"/>
    <w:uiPriority w:val="99"/>
    <w:rsid w:val="00F75870"/>
    <w:rPr>
      <w:rFonts w:cs="Times New Roman"/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F75870"/>
    <w:pPr>
      <w:keepNext/>
      <w:widowControl/>
      <w:spacing w:before="120" w:after="360" w:line="276" w:lineRule="auto"/>
      <w:jc w:val="center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SectionTitle">
    <w:name w:val="SectionTitle"/>
    <w:basedOn w:val="a"/>
    <w:next w:val="1"/>
    <w:uiPriority w:val="99"/>
    <w:rsid w:val="00F75870"/>
    <w:pPr>
      <w:keepNext/>
      <w:widowControl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paragraph" w:styleId="a9">
    <w:name w:val="endnote text"/>
    <w:basedOn w:val="a"/>
    <w:link w:val="Char0"/>
    <w:uiPriority w:val="99"/>
    <w:rsid w:val="00F75870"/>
    <w:pPr>
      <w:widowControl/>
      <w:spacing w:after="200" w:line="276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Char0">
    <w:name w:val="Κείμενο σημείωσης τέλους Char"/>
    <w:basedOn w:val="a0"/>
    <w:link w:val="a9"/>
    <w:uiPriority w:val="99"/>
    <w:locked/>
    <w:rsid w:val="00F75870"/>
    <w:rPr>
      <w:rFonts w:eastAsia="Times New Roman" w:cs="Times New Roman"/>
      <w:kern w:val="1"/>
      <w:sz w:val="20"/>
      <w:lang w:eastAsia="zh-CN"/>
    </w:rPr>
  </w:style>
  <w:style w:type="paragraph" w:styleId="aa">
    <w:name w:val="header"/>
    <w:basedOn w:val="a"/>
    <w:link w:val="Char1"/>
    <w:uiPriority w:val="99"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a"/>
    <w:uiPriority w:val="99"/>
    <w:locked/>
    <w:rsid w:val="000816BA"/>
    <w:rPr>
      <w:rFonts w:ascii="Times New Roman" w:hAnsi="Times New Roman" w:cs="Times New Roman"/>
      <w:kern w:val="1"/>
      <w:sz w:val="21"/>
      <w:lang w:eastAsia="zh-CN"/>
    </w:rPr>
  </w:style>
  <w:style w:type="paragraph" w:styleId="ab">
    <w:name w:val="footer"/>
    <w:basedOn w:val="a"/>
    <w:link w:val="Char2"/>
    <w:uiPriority w:val="99"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Υποσέλιδο Char"/>
    <w:basedOn w:val="a0"/>
    <w:link w:val="ab"/>
    <w:uiPriority w:val="99"/>
    <w:locked/>
    <w:rsid w:val="000816BA"/>
    <w:rPr>
      <w:rFonts w:ascii="Times New Roman" w:hAnsi="Times New Roman" w:cs="Times New Roman"/>
      <w:kern w:val="1"/>
      <w:sz w:val="21"/>
      <w:lang w:eastAsia="zh-CN"/>
    </w:rPr>
  </w:style>
  <w:style w:type="paragraph" w:styleId="ac">
    <w:name w:val="Balloon Text"/>
    <w:basedOn w:val="a"/>
    <w:link w:val="Char3"/>
    <w:uiPriority w:val="99"/>
    <w:semiHidden/>
    <w:rsid w:val="0082049A"/>
    <w:rPr>
      <w:rFonts w:ascii="Segoe UI" w:hAnsi="Segoe UI"/>
      <w:sz w:val="18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82049A"/>
    <w:rPr>
      <w:rFonts w:ascii="Segoe UI" w:hAnsi="Segoe UI" w:cs="Mangal"/>
      <w:kern w:val="1"/>
      <w:sz w:val="16"/>
      <w:szCs w:val="16"/>
      <w:lang w:eastAsia="zh-CN" w:bidi="hi-IN"/>
    </w:rPr>
  </w:style>
  <w:style w:type="paragraph" w:styleId="Web">
    <w:name w:val="Normal (Web)"/>
    <w:basedOn w:val="a"/>
    <w:uiPriority w:val="99"/>
    <w:unhideWhenUsed/>
    <w:rsid w:val="004877F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l-GR" w:bidi="ar-SA"/>
    </w:rPr>
  </w:style>
  <w:style w:type="character" w:customStyle="1" w:styleId="apple-tab-span">
    <w:name w:val="apple-tab-span"/>
    <w:basedOn w:val="a0"/>
    <w:rsid w:val="0048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Παναγιώτης Σακελλαρόπουλος</cp:lastModifiedBy>
  <cp:revision>2</cp:revision>
  <cp:lastPrinted>2018-10-05T06:30:00Z</cp:lastPrinted>
  <dcterms:created xsi:type="dcterms:W3CDTF">2018-10-09T08:29:00Z</dcterms:created>
  <dcterms:modified xsi:type="dcterms:W3CDTF">2018-10-09T08:29:00Z</dcterms:modified>
</cp:coreProperties>
</file>