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7FD" w:rsidRDefault="00FA44B2" w:rsidP="004877FD">
      <w:pPr>
        <w:ind w:right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 xml:space="preserve">  </w:t>
      </w:r>
    </w:p>
    <w:p w:rsidR="007C6D89" w:rsidRPr="007C6D89" w:rsidRDefault="007C6D89" w:rsidP="007C6D89">
      <w:pPr>
        <w:ind w:right="2"/>
        <w:jc w:val="center"/>
        <w:rPr>
          <w:rFonts w:ascii="Calibri" w:hAnsi="Calibri" w:cs="Calibri"/>
          <w:b/>
          <w:sz w:val="28"/>
          <w:szCs w:val="28"/>
        </w:rPr>
      </w:pPr>
      <w:r w:rsidRPr="007C6D89">
        <w:rPr>
          <w:rFonts w:ascii="Calibri" w:hAnsi="Calibri" w:cs="Calibri"/>
          <w:b/>
          <w:sz w:val="28"/>
          <w:szCs w:val="28"/>
        </w:rPr>
        <w:t xml:space="preserve">Γ. ΕΝΤΥΠΟ </w:t>
      </w:r>
      <w:r w:rsidRPr="007C6D89">
        <w:rPr>
          <w:rFonts w:ascii="Calibri" w:hAnsi="Calibri" w:cs="Calibri"/>
          <w:b/>
          <w:sz w:val="28"/>
          <w:szCs w:val="28"/>
          <w:lang w:val="en-US"/>
        </w:rPr>
        <w:t>OIKONOMIKH</w:t>
      </w:r>
      <w:r w:rsidRPr="007C6D89">
        <w:rPr>
          <w:rFonts w:ascii="Calibri" w:hAnsi="Calibri" w:cs="Calibri"/>
          <w:b/>
          <w:sz w:val="28"/>
          <w:szCs w:val="28"/>
        </w:rPr>
        <w:t>Σ ΠΡΟΣΦΟΡΑΣ</w:t>
      </w:r>
    </w:p>
    <w:p w:rsidR="007C6D89" w:rsidRPr="007C6D89" w:rsidRDefault="007C6D89" w:rsidP="007C6D89">
      <w:pPr>
        <w:ind w:right="2"/>
        <w:rPr>
          <w:rFonts w:ascii="Calibri" w:hAnsi="Calibri" w:cs="Calibri"/>
          <w:b/>
          <w:sz w:val="22"/>
          <w:szCs w:val="22"/>
        </w:rPr>
      </w:pPr>
      <w:r w:rsidRPr="007C6D89">
        <w:rPr>
          <w:rFonts w:ascii="Calibri" w:hAnsi="Calibri" w:cs="Calibri"/>
          <w:b/>
          <w:sz w:val="22"/>
          <w:szCs w:val="22"/>
        </w:rPr>
        <w:t>     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01"/>
        <w:gridCol w:w="1276"/>
        <w:gridCol w:w="1417"/>
        <w:gridCol w:w="1701"/>
        <w:gridCol w:w="1816"/>
      </w:tblGrid>
      <w:tr w:rsidR="007C6D89" w:rsidRPr="007C6D89" w:rsidTr="00D61757">
        <w:trPr>
          <w:trHeight w:val="124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C6D89" w:rsidRPr="007C6D89" w:rsidRDefault="007C6D89" w:rsidP="007C6D89">
            <w:pPr>
              <w:widowControl/>
              <w:suppressAutoHyphens w:val="0"/>
              <w:ind w:right="2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7C6D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ΕΙΔΟΣ – ΠΕΡΙΓΡΑΦΗ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C6D89" w:rsidRPr="007C6D89" w:rsidRDefault="007C6D89" w:rsidP="007C6D8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C6D89" w:rsidRPr="007C6D89" w:rsidRDefault="007C6D89" w:rsidP="007C6D89">
            <w:pPr>
              <w:widowControl/>
              <w:suppressAutoHyphens w:val="0"/>
              <w:ind w:left="-107" w:right="-115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7C6D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ΜΟΝΑΔΑ</w:t>
            </w:r>
          </w:p>
          <w:p w:rsidR="007C6D89" w:rsidRPr="007C6D89" w:rsidRDefault="007C6D89" w:rsidP="007C6D89">
            <w:pPr>
              <w:widowControl/>
              <w:suppressAutoHyphens w:val="0"/>
              <w:ind w:right="2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7C6D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ΜΕΤΡΗΣΗΣ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C6D89" w:rsidRPr="007C6D89" w:rsidRDefault="007C6D89" w:rsidP="007C6D8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C6D89" w:rsidRPr="007C6D89" w:rsidRDefault="007C6D89" w:rsidP="007C6D89">
            <w:pPr>
              <w:widowControl/>
              <w:suppressAutoHyphens w:val="0"/>
              <w:ind w:left="-168" w:right="-144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7C6D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ΤΙΜΗ ΜΟΝΑΔΟΣ ΧΩΡΙΣ  ΦΠΑ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D89" w:rsidRPr="007C6D89" w:rsidRDefault="007C6D89" w:rsidP="007C6D8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C6D89">
              <w:rPr>
                <w:rFonts w:ascii="Calibri" w:hAnsi="Calibri" w:cs="Calibri"/>
                <w:b/>
                <w:bCs/>
                <w:sz w:val="22"/>
                <w:szCs w:val="22"/>
              </w:rPr>
              <w:t>ΤΙΜΗ ΜΟΝΑΔΟΣ ΧΩΡΙΣ  ΦΠΑ</w:t>
            </w:r>
          </w:p>
          <w:p w:rsidR="007C6D89" w:rsidRPr="007C6D89" w:rsidRDefault="007C6D89" w:rsidP="007C6D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6D89">
              <w:rPr>
                <w:rFonts w:ascii="Calibri" w:hAnsi="Calibri" w:cs="Calibri"/>
                <w:b/>
                <w:bCs/>
                <w:sz w:val="22"/>
                <w:szCs w:val="22"/>
              </w:rPr>
              <w:t>ΟΛΟΓΡΑΦΩΣ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D89" w:rsidRPr="007C6D89" w:rsidRDefault="007C6D89" w:rsidP="007C6D8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C6D89" w:rsidRPr="007C6D89" w:rsidRDefault="007C6D89" w:rsidP="007C6D89">
            <w:pPr>
              <w:widowControl/>
              <w:suppressAutoHyphens w:val="0"/>
              <w:ind w:left="-115" w:right="-142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7C6D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ΤΙΜΗ ΜΟΝΑΔΟΣ ΜΕ ΦΠΑ</w:t>
            </w:r>
          </w:p>
        </w:tc>
      </w:tr>
      <w:tr w:rsidR="007C6D89" w:rsidRPr="007C6D89" w:rsidTr="00D61757">
        <w:trPr>
          <w:trHeight w:val="52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C6D89" w:rsidRPr="007C6D89" w:rsidRDefault="007C6D89" w:rsidP="007C6D89">
            <w:pPr>
              <w:ind w:right="2"/>
              <w:rPr>
                <w:rFonts w:ascii="Calibri" w:eastAsia="Lucida Sans Unicode" w:hAnsi="Calibri" w:cs="Arial"/>
                <w:i/>
                <w:szCs w:val="21"/>
              </w:rPr>
            </w:pPr>
            <w:r w:rsidRPr="007C6D89">
              <w:rPr>
                <w:rFonts w:ascii="Calibri" w:eastAsia="Lucida Sans Unicode" w:hAnsi="Calibri" w:cs="Arial"/>
                <w:i/>
                <w:color w:val="000000"/>
                <w:sz w:val="22"/>
                <w:szCs w:val="22"/>
              </w:rPr>
              <w:t>Χοιρινό νωπό  (σπάλα χωρίς κόκκαλο τυποποιημένο σε συσκευασία 500 gr &amp; 1000 gr)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C6D89" w:rsidRPr="007C6D89" w:rsidRDefault="007C6D89" w:rsidP="007C6D89">
            <w:pPr>
              <w:ind w:right="2"/>
              <w:jc w:val="center"/>
              <w:rPr>
                <w:rFonts w:ascii="Calibri" w:eastAsia="Lucida Sans Unicode" w:hAnsi="Calibri" w:cs="Arial"/>
                <w:i/>
                <w:szCs w:val="21"/>
              </w:rPr>
            </w:pPr>
            <w:r w:rsidRPr="007C6D89">
              <w:rPr>
                <w:rFonts w:ascii="Calibri" w:eastAsia="Lucida Sans Unicode" w:hAnsi="Calibri" w:cs="Arial"/>
                <w:i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C6D89" w:rsidRPr="007C6D89" w:rsidRDefault="007C6D89" w:rsidP="007C6D89">
            <w:pPr>
              <w:ind w:left="-115" w:right="-11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D89" w:rsidRPr="007C6D89" w:rsidRDefault="007C6D89" w:rsidP="007C6D89">
            <w:pPr>
              <w:ind w:left="-115" w:right="-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D89" w:rsidRPr="007C6D89" w:rsidRDefault="007C6D89" w:rsidP="007C6D89">
            <w:pPr>
              <w:ind w:left="-115" w:right="-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6D89" w:rsidRPr="007C6D89" w:rsidTr="00D61757">
        <w:trPr>
          <w:trHeight w:val="42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C6D89" w:rsidRPr="007C6D89" w:rsidRDefault="007C6D89" w:rsidP="007C6D89">
            <w:pPr>
              <w:ind w:right="2"/>
              <w:rPr>
                <w:rFonts w:ascii="Calibri" w:eastAsia="Lucida Sans Unicode" w:hAnsi="Calibri" w:cs="Arial"/>
                <w:i/>
                <w:szCs w:val="21"/>
              </w:rPr>
            </w:pPr>
            <w:r w:rsidRPr="007C6D89">
              <w:rPr>
                <w:rFonts w:ascii="Calibri" w:eastAsia="Lucida Sans Unicode" w:hAnsi="Calibri" w:cs="Arial"/>
                <w:i/>
                <w:color w:val="000000"/>
                <w:sz w:val="22"/>
                <w:szCs w:val="22"/>
              </w:rPr>
              <w:t>Μοσχάρι νωπό (ελιά χωρίς κόκκαλο τυποποιημένο σε συσκευασία 500 gr &amp; 1000 gr)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C6D89" w:rsidRPr="007C6D89" w:rsidRDefault="007C6D89" w:rsidP="007C6D89">
            <w:pPr>
              <w:ind w:right="2"/>
              <w:jc w:val="center"/>
              <w:rPr>
                <w:rFonts w:ascii="Calibri" w:eastAsia="Lucida Sans Unicode" w:hAnsi="Calibri" w:cs="Arial"/>
                <w:i/>
                <w:szCs w:val="21"/>
              </w:rPr>
            </w:pPr>
            <w:r w:rsidRPr="007C6D89">
              <w:rPr>
                <w:rFonts w:ascii="Calibri" w:eastAsia="Lucida Sans Unicode" w:hAnsi="Calibri" w:cs="Arial"/>
                <w:i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C6D89" w:rsidRPr="007C6D89" w:rsidRDefault="007C6D89" w:rsidP="007C6D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D89" w:rsidRPr="007C6D89" w:rsidRDefault="007C6D89" w:rsidP="007C6D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D89" w:rsidRPr="007C6D89" w:rsidRDefault="007C6D89" w:rsidP="007C6D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6D89" w:rsidRPr="007C6D89" w:rsidTr="00D61757">
        <w:trPr>
          <w:trHeight w:val="42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C6D89" w:rsidRPr="007C6D89" w:rsidRDefault="007C6D89" w:rsidP="007C6D89">
            <w:pPr>
              <w:ind w:right="2"/>
              <w:rPr>
                <w:rFonts w:ascii="Calibri" w:eastAsia="Lucida Sans Unicode" w:hAnsi="Calibri" w:cs="Arial"/>
                <w:i/>
                <w:szCs w:val="21"/>
              </w:rPr>
            </w:pPr>
            <w:r w:rsidRPr="007C6D89">
              <w:rPr>
                <w:rFonts w:ascii="Calibri" w:eastAsia="Lucida Sans Unicode" w:hAnsi="Calibri" w:cs="Arial"/>
                <w:i/>
                <w:color w:val="000000"/>
                <w:sz w:val="22"/>
                <w:szCs w:val="22"/>
              </w:rPr>
              <w:t xml:space="preserve">Αρνί μπούτι ή σπάλα ή χεράκι νωπό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C6D89" w:rsidRPr="007C6D89" w:rsidRDefault="007C6D89" w:rsidP="007C6D89">
            <w:pPr>
              <w:ind w:right="2"/>
              <w:jc w:val="center"/>
              <w:rPr>
                <w:rFonts w:ascii="Calibri" w:eastAsia="Lucida Sans Unicode" w:hAnsi="Calibri" w:cs="Arial"/>
                <w:i/>
                <w:szCs w:val="21"/>
              </w:rPr>
            </w:pPr>
            <w:r w:rsidRPr="007C6D89">
              <w:rPr>
                <w:rFonts w:ascii="Calibri" w:eastAsia="Lucida Sans Unicode" w:hAnsi="Calibri" w:cs="Arial"/>
                <w:i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C6D89" w:rsidRPr="007C6D89" w:rsidRDefault="007C6D89" w:rsidP="007C6D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D89" w:rsidRPr="007C6D89" w:rsidRDefault="007C6D89" w:rsidP="007C6D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D89" w:rsidRPr="007C6D89" w:rsidRDefault="007C6D89" w:rsidP="007C6D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6D89" w:rsidRPr="007C6D89" w:rsidTr="00D61757">
        <w:trPr>
          <w:trHeight w:val="38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C6D89" w:rsidRPr="007C6D89" w:rsidRDefault="007C6D89" w:rsidP="007C6D89">
            <w:pPr>
              <w:ind w:right="2"/>
              <w:rPr>
                <w:rFonts w:ascii="Calibri" w:eastAsia="Lucida Sans Unicode" w:hAnsi="Calibri" w:cs="Arial"/>
                <w:i/>
                <w:szCs w:val="21"/>
              </w:rPr>
            </w:pPr>
            <w:r w:rsidRPr="007C6D89">
              <w:rPr>
                <w:rFonts w:ascii="Calibri" w:eastAsia="Lucida Sans Unicode" w:hAnsi="Calibri" w:cs="Arial"/>
                <w:i/>
                <w:color w:val="000000"/>
                <w:sz w:val="22"/>
                <w:szCs w:val="22"/>
              </w:rPr>
              <w:t>Κοτόπουλο νωπό (τυποποιημένο ολόκληρο)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C6D89" w:rsidRPr="007C6D89" w:rsidRDefault="007C6D89" w:rsidP="007C6D89">
            <w:pPr>
              <w:ind w:right="2"/>
              <w:jc w:val="center"/>
              <w:rPr>
                <w:rFonts w:ascii="Calibri" w:eastAsia="Lucida Sans Unicode" w:hAnsi="Calibri" w:cs="Arial"/>
                <w:i/>
                <w:szCs w:val="21"/>
              </w:rPr>
            </w:pPr>
            <w:r w:rsidRPr="007C6D89">
              <w:rPr>
                <w:rFonts w:ascii="Calibri" w:eastAsia="Lucida Sans Unicode" w:hAnsi="Calibri" w:cs="Arial"/>
                <w:i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C6D89" w:rsidRPr="007C6D89" w:rsidRDefault="007C6D89" w:rsidP="007C6D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D89" w:rsidRPr="007C6D89" w:rsidRDefault="007C6D89" w:rsidP="007C6D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D89" w:rsidRPr="007C6D89" w:rsidRDefault="007C6D89" w:rsidP="007C6D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6D89" w:rsidRPr="007C6D89" w:rsidTr="00D61757">
        <w:trPr>
          <w:trHeight w:val="46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C6D89" w:rsidRPr="007C6D89" w:rsidRDefault="007C6D89" w:rsidP="007C6D89">
            <w:pPr>
              <w:ind w:right="2"/>
              <w:rPr>
                <w:rFonts w:ascii="Calibri" w:eastAsia="Lucida Sans Unicode" w:hAnsi="Calibri" w:cs="Arial"/>
                <w:i/>
                <w:szCs w:val="21"/>
              </w:rPr>
            </w:pPr>
            <w:r w:rsidRPr="007C6D89">
              <w:rPr>
                <w:rFonts w:ascii="Calibri" w:eastAsia="Lucida Sans Unicode" w:hAnsi="Calibri" w:cs="Arial"/>
                <w:i/>
                <w:color w:val="000000"/>
                <w:sz w:val="22"/>
                <w:szCs w:val="22"/>
              </w:rPr>
              <w:t>Φέτα (τυποποιημένη)   σε συσκευασία 500 gr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C6D89" w:rsidRPr="007C6D89" w:rsidRDefault="007C6D89" w:rsidP="007C6D89">
            <w:pPr>
              <w:ind w:right="2"/>
              <w:jc w:val="center"/>
              <w:rPr>
                <w:rFonts w:ascii="Calibri" w:eastAsia="Lucida Sans Unicode" w:hAnsi="Calibri" w:cs="Arial"/>
                <w:i/>
                <w:szCs w:val="21"/>
              </w:rPr>
            </w:pPr>
            <w:r w:rsidRPr="007C6D89">
              <w:rPr>
                <w:rFonts w:ascii="Calibri" w:eastAsia="Lucida Sans Unicode" w:hAnsi="Calibri" w:cs="Arial"/>
                <w:i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C6D89" w:rsidRPr="007C6D89" w:rsidRDefault="007C6D89" w:rsidP="007C6D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D89" w:rsidRPr="007C6D89" w:rsidRDefault="007C6D89" w:rsidP="007C6D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D89" w:rsidRPr="007C6D89" w:rsidRDefault="007C6D89" w:rsidP="007C6D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6D89" w:rsidRPr="007C6D89" w:rsidTr="00D61757">
        <w:trPr>
          <w:trHeight w:val="22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C6D89" w:rsidRPr="007C6D89" w:rsidRDefault="007C6D89" w:rsidP="007C6D89">
            <w:pPr>
              <w:ind w:right="2"/>
              <w:rPr>
                <w:rFonts w:ascii="Calibri" w:eastAsia="Lucida Sans Unicode" w:hAnsi="Calibri" w:cs="Arial"/>
                <w:i/>
                <w:szCs w:val="21"/>
              </w:rPr>
            </w:pPr>
            <w:r w:rsidRPr="007C6D89">
              <w:rPr>
                <w:rFonts w:ascii="Calibri" w:eastAsia="Lucida Sans Unicode" w:hAnsi="Calibri" w:cs="Arial"/>
                <w:i/>
                <w:color w:val="000000"/>
                <w:sz w:val="22"/>
                <w:szCs w:val="22"/>
              </w:rPr>
              <w:t>Αυγά (53-63 γρ) ωοσκοποιημένα +υποχρεωτικές ενδείξεις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D89" w:rsidRPr="007C6D89" w:rsidRDefault="007C6D89" w:rsidP="007C6D89">
            <w:pPr>
              <w:ind w:right="2"/>
              <w:jc w:val="center"/>
              <w:rPr>
                <w:rFonts w:ascii="Calibri" w:eastAsia="Lucida Sans Unicode" w:hAnsi="Calibri" w:cs="Arial"/>
                <w:i/>
                <w:szCs w:val="21"/>
              </w:rPr>
            </w:pPr>
            <w:r w:rsidRPr="007C6D89">
              <w:rPr>
                <w:rFonts w:ascii="Calibri" w:eastAsia="Lucida Sans Unicode" w:hAnsi="Calibri" w:cs="Arial"/>
                <w:i/>
                <w:color w:val="000000"/>
                <w:sz w:val="22"/>
                <w:szCs w:val="22"/>
              </w:rPr>
              <w:t>καρτέλα των 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C6D89" w:rsidRPr="007C6D89" w:rsidRDefault="007C6D89" w:rsidP="007C6D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D89" w:rsidRPr="007C6D89" w:rsidRDefault="007C6D89" w:rsidP="007C6D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D89" w:rsidRPr="007C6D89" w:rsidRDefault="007C6D89" w:rsidP="007C6D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6D89" w:rsidRPr="007C6D89" w:rsidTr="00D61757">
        <w:trPr>
          <w:trHeight w:val="44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C6D89" w:rsidRPr="007C6D89" w:rsidRDefault="007C6D89" w:rsidP="007C6D89">
            <w:pPr>
              <w:ind w:right="2"/>
              <w:rPr>
                <w:rFonts w:ascii="Calibri" w:eastAsia="Lucida Sans Unicode" w:hAnsi="Calibri" w:cs="Arial"/>
                <w:i/>
                <w:szCs w:val="21"/>
              </w:rPr>
            </w:pPr>
            <w:r w:rsidRPr="007C6D89">
              <w:rPr>
                <w:rFonts w:ascii="Calibri" w:eastAsia="Lucida Sans Unicode" w:hAnsi="Calibri" w:cs="Arial"/>
                <w:i/>
                <w:color w:val="000000"/>
                <w:sz w:val="22"/>
                <w:szCs w:val="22"/>
              </w:rPr>
              <w:t>Μακαρόνια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C6D89" w:rsidRPr="007C6D89" w:rsidRDefault="007C6D89" w:rsidP="007C6D89">
            <w:pPr>
              <w:ind w:right="2"/>
              <w:jc w:val="center"/>
              <w:rPr>
                <w:rFonts w:ascii="Calibri" w:eastAsia="Lucida Sans Unicode" w:hAnsi="Calibri" w:cs="Arial"/>
                <w:i/>
                <w:szCs w:val="21"/>
              </w:rPr>
            </w:pPr>
            <w:r w:rsidRPr="007C6D89">
              <w:rPr>
                <w:rFonts w:ascii="Calibri" w:eastAsia="Lucida Sans Unicode" w:hAnsi="Calibri" w:cs="Arial"/>
                <w:i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C6D89" w:rsidRPr="007C6D89" w:rsidRDefault="007C6D89" w:rsidP="007C6D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D89" w:rsidRPr="007C6D89" w:rsidRDefault="007C6D89" w:rsidP="007C6D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D89" w:rsidRPr="007C6D89" w:rsidRDefault="007C6D89" w:rsidP="007C6D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6D89" w:rsidRPr="007C6D89" w:rsidTr="00D61757">
        <w:trPr>
          <w:trHeight w:val="44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C6D89" w:rsidRPr="007C6D89" w:rsidRDefault="007C6D89" w:rsidP="007C6D89">
            <w:pPr>
              <w:ind w:right="2"/>
              <w:rPr>
                <w:rFonts w:ascii="Calibri" w:eastAsia="Lucida Sans Unicode" w:hAnsi="Calibri" w:cs="Arial"/>
                <w:i/>
                <w:szCs w:val="21"/>
              </w:rPr>
            </w:pPr>
            <w:r w:rsidRPr="007C6D89">
              <w:rPr>
                <w:rFonts w:ascii="Calibri" w:eastAsia="Lucida Sans Unicode" w:hAnsi="Calibri" w:cs="Arial"/>
                <w:i/>
                <w:color w:val="000000"/>
                <w:sz w:val="22"/>
                <w:szCs w:val="22"/>
              </w:rPr>
              <w:t>Ρύζι για πιλάφι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C6D89" w:rsidRPr="007C6D89" w:rsidRDefault="007C6D89" w:rsidP="007C6D89">
            <w:pPr>
              <w:ind w:right="2"/>
              <w:jc w:val="center"/>
              <w:rPr>
                <w:rFonts w:ascii="Calibri" w:eastAsia="Lucida Sans Unicode" w:hAnsi="Calibri" w:cs="Arial"/>
                <w:i/>
                <w:szCs w:val="21"/>
              </w:rPr>
            </w:pPr>
            <w:r w:rsidRPr="007C6D89">
              <w:rPr>
                <w:rFonts w:ascii="Calibri" w:eastAsia="Lucida Sans Unicode" w:hAnsi="Calibri" w:cs="Arial"/>
                <w:i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C6D89" w:rsidRPr="007C6D89" w:rsidRDefault="007C6D89" w:rsidP="007C6D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D89" w:rsidRPr="007C6D89" w:rsidRDefault="007C6D89" w:rsidP="007C6D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D89" w:rsidRPr="007C6D89" w:rsidRDefault="007C6D89" w:rsidP="007C6D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6D89" w:rsidRPr="007C6D89" w:rsidTr="00D61757">
        <w:trPr>
          <w:trHeight w:val="4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C6D89" w:rsidRPr="007C6D89" w:rsidRDefault="007C6D89" w:rsidP="007C6D89">
            <w:pPr>
              <w:ind w:right="2"/>
              <w:rPr>
                <w:rFonts w:ascii="Calibri" w:eastAsia="Lucida Sans Unicode" w:hAnsi="Calibri" w:cs="Arial"/>
                <w:i/>
                <w:szCs w:val="21"/>
              </w:rPr>
            </w:pPr>
            <w:r w:rsidRPr="007C6D89">
              <w:rPr>
                <w:rFonts w:ascii="Calibri" w:eastAsia="Lucida Sans Unicode" w:hAnsi="Calibri" w:cs="Arial"/>
                <w:i/>
                <w:color w:val="000000"/>
                <w:sz w:val="22"/>
                <w:szCs w:val="22"/>
              </w:rPr>
              <w:t>Κριθαράκι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C6D89" w:rsidRPr="007C6D89" w:rsidRDefault="007C6D89" w:rsidP="007C6D89">
            <w:pPr>
              <w:ind w:right="2"/>
              <w:jc w:val="center"/>
              <w:rPr>
                <w:rFonts w:ascii="Calibri" w:eastAsia="Lucida Sans Unicode" w:hAnsi="Calibri" w:cs="Arial"/>
                <w:i/>
                <w:szCs w:val="21"/>
              </w:rPr>
            </w:pPr>
            <w:r w:rsidRPr="007C6D89">
              <w:rPr>
                <w:rFonts w:ascii="Calibri" w:eastAsia="Lucida Sans Unicode" w:hAnsi="Calibri" w:cs="Arial"/>
                <w:i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C6D89" w:rsidRPr="007C6D89" w:rsidRDefault="007C6D89" w:rsidP="007C6D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D89" w:rsidRPr="007C6D89" w:rsidRDefault="007C6D89" w:rsidP="007C6D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D89" w:rsidRPr="007C6D89" w:rsidRDefault="007C6D89" w:rsidP="007C6D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6D89" w:rsidRPr="007C6D89" w:rsidTr="00D61757">
        <w:trPr>
          <w:trHeight w:val="3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C6D89" w:rsidRPr="007C6D89" w:rsidRDefault="007C6D89" w:rsidP="007C6D89">
            <w:pPr>
              <w:ind w:right="2"/>
              <w:rPr>
                <w:rFonts w:ascii="Calibri" w:eastAsia="Lucida Sans Unicode" w:hAnsi="Calibri" w:cs="Arial"/>
                <w:i/>
                <w:color w:val="000000"/>
                <w:sz w:val="22"/>
                <w:szCs w:val="22"/>
              </w:rPr>
            </w:pPr>
            <w:r w:rsidRPr="007C6D89">
              <w:rPr>
                <w:rFonts w:ascii="Calibri" w:eastAsia="Lucida Sans Unicode" w:hAnsi="Calibri" w:cs="Arial"/>
                <w:i/>
                <w:color w:val="000000"/>
                <w:sz w:val="22"/>
                <w:szCs w:val="22"/>
              </w:rPr>
              <w:t>Αλεύρι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C6D89" w:rsidRPr="007C6D89" w:rsidRDefault="007C6D89" w:rsidP="007C6D89">
            <w:pPr>
              <w:ind w:right="2"/>
              <w:jc w:val="center"/>
              <w:rPr>
                <w:rFonts w:ascii="Calibri" w:eastAsia="Lucida Sans Unicode" w:hAnsi="Calibri" w:cs="Arial"/>
                <w:i/>
                <w:color w:val="000000"/>
                <w:sz w:val="22"/>
                <w:szCs w:val="22"/>
              </w:rPr>
            </w:pPr>
            <w:r w:rsidRPr="007C6D89">
              <w:rPr>
                <w:rFonts w:ascii="Calibri" w:eastAsia="Lucida Sans Unicode" w:hAnsi="Calibri" w:cs="Arial"/>
                <w:i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C6D89" w:rsidRPr="007C6D89" w:rsidRDefault="007C6D89" w:rsidP="007C6D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D89" w:rsidRPr="007C6D89" w:rsidRDefault="007C6D89" w:rsidP="007C6D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D89" w:rsidRPr="007C6D89" w:rsidRDefault="007C6D89" w:rsidP="007C6D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6D89" w:rsidRPr="007C6D89" w:rsidTr="00D61757">
        <w:trPr>
          <w:trHeight w:val="4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C6D89" w:rsidRPr="007C6D89" w:rsidRDefault="007C6D89" w:rsidP="007C6D89">
            <w:pPr>
              <w:ind w:right="2"/>
              <w:rPr>
                <w:rFonts w:ascii="Calibri" w:eastAsia="Lucida Sans Unicode" w:hAnsi="Calibri" w:cs="Arial"/>
                <w:i/>
                <w:szCs w:val="21"/>
              </w:rPr>
            </w:pPr>
            <w:r w:rsidRPr="007C6D89">
              <w:rPr>
                <w:rFonts w:ascii="Calibri" w:eastAsia="Lucida Sans Unicode" w:hAnsi="Calibri" w:cs="Arial"/>
                <w:i/>
                <w:color w:val="000000"/>
                <w:sz w:val="22"/>
                <w:szCs w:val="22"/>
              </w:rPr>
              <w:t>Γάλα εβαπορέ κουτί     410 γρ.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C6D89" w:rsidRPr="007C6D89" w:rsidRDefault="007C6D89" w:rsidP="007C6D89">
            <w:pPr>
              <w:ind w:right="2"/>
              <w:jc w:val="center"/>
              <w:rPr>
                <w:rFonts w:ascii="Calibri" w:eastAsia="Lucida Sans Unicode" w:hAnsi="Calibri" w:cs="Arial"/>
                <w:i/>
                <w:szCs w:val="21"/>
              </w:rPr>
            </w:pPr>
            <w:r w:rsidRPr="007C6D89">
              <w:rPr>
                <w:rFonts w:ascii="Calibri" w:eastAsia="Lucida Sans Unicode" w:hAnsi="Calibri" w:cs="Arial"/>
                <w:i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C6D89" w:rsidRPr="007C6D89" w:rsidRDefault="007C6D89" w:rsidP="007C6D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D89" w:rsidRPr="007C6D89" w:rsidRDefault="007C6D89" w:rsidP="007C6D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D89" w:rsidRPr="007C6D89" w:rsidRDefault="007C6D89" w:rsidP="007C6D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6D89" w:rsidRPr="007C6D89" w:rsidTr="00D61757">
        <w:trPr>
          <w:trHeight w:val="48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C6D89" w:rsidRPr="007C6D89" w:rsidRDefault="007C6D89" w:rsidP="007C6D89">
            <w:pPr>
              <w:ind w:right="2"/>
              <w:rPr>
                <w:rFonts w:ascii="Calibri" w:eastAsia="Lucida Sans Unicode" w:hAnsi="Calibri" w:cs="Arial"/>
                <w:i/>
                <w:szCs w:val="21"/>
              </w:rPr>
            </w:pPr>
            <w:r w:rsidRPr="007C6D89">
              <w:rPr>
                <w:rFonts w:ascii="Calibri" w:eastAsia="Lucida Sans Unicode" w:hAnsi="Calibri" w:cs="Arial"/>
                <w:i/>
                <w:color w:val="000000"/>
                <w:sz w:val="22"/>
                <w:szCs w:val="22"/>
              </w:rPr>
              <w:t>Ελαιόλαδο (παρθένο)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C6D89" w:rsidRPr="007C6D89" w:rsidRDefault="007C6D89" w:rsidP="007C6D89">
            <w:pPr>
              <w:ind w:right="2"/>
              <w:jc w:val="center"/>
              <w:rPr>
                <w:rFonts w:ascii="Calibri" w:eastAsia="Lucida Sans Unicode" w:hAnsi="Calibri" w:cs="Arial"/>
                <w:i/>
                <w:szCs w:val="21"/>
              </w:rPr>
            </w:pPr>
            <w:r w:rsidRPr="007C6D89">
              <w:rPr>
                <w:rFonts w:ascii="Calibri" w:eastAsia="Lucida Sans Unicode" w:hAnsi="Calibri" w:cs="Arial"/>
                <w:i/>
                <w:color w:val="000000"/>
                <w:sz w:val="22"/>
                <w:szCs w:val="22"/>
              </w:rPr>
              <w:t>λίτρο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C6D89" w:rsidRPr="007C6D89" w:rsidRDefault="007C6D89" w:rsidP="007C6D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D89" w:rsidRPr="007C6D89" w:rsidRDefault="007C6D89" w:rsidP="007C6D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D89" w:rsidRPr="007C6D89" w:rsidRDefault="007C6D89" w:rsidP="007C6D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6D89" w:rsidRPr="007C6D89" w:rsidTr="00D61757">
        <w:trPr>
          <w:trHeight w:val="4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C6D89" w:rsidRPr="007C6D89" w:rsidRDefault="007C6D89" w:rsidP="007C6D89">
            <w:pPr>
              <w:ind w:right="2"/>
              <w:rPr>
                <w:rFonts w:ascii="Calibri" w:eastAsia="Lucida Sans Unicode" w:hAnsi="Calibri" w:cs="Arial"/>
                <w:i/>
                <w:szCs w:val="21"/>
              </w:rPr>
            </w:pPr>
            <w:r w:rsidRPr="007C6D89">
              <w:rPr>
                <w:rFonts w:ascii="Calibri" w:eastAsia="Lucida Sans Unicode" w:hAnsi="Calibri" w:cs="Arial"/>
                <w:i/>
                <w:color w:val="000000"/>
                <w:sz w:val="22"/>
                <w:szCs w:val="22"/>
              </w:rPr>
              <w:t xml:space="preserve">Ζάχαρη συσκευασμένη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C6D89" w:rsidRPr="007C6D89" w:rsidRDefault="007C6D89" w:rsidP="007C6D89">
            <w:pPr>
              <w:ind w:right="2"/>
              <w:jc w:val="center"/>
              <w:rPr>
                <w:rFonts w:ascii="Calibri" w:eastAsia="Lucida Sans Unicode" w:hAnsi="Calibri" w:cs="Arial"/>
                <w:i/>
                <w:szCs w:val="21"/>
              </w:rPr>
            </w:pPr>
            <w:r w:rsidRPr="007C6D89">
              <w:rPr>
                <w:rFonts w:ascii="Calibri" w:eastAsia="Lucida Sans Unicode" w:hAnsi="Calibri" w:cs="Arial"/>
                <w:i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C6D89" w:rsidRPr="007C6D89" w:rsidRDefault="007C6D89" w:rsidP="007C6D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D89" w:rsidRPr="007C6D89" w:rsidRDefault="007C6D89" w:rsidP="007C6D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D89" w:rsidRPr="007C6D89" w:rsidRDefault="007C6D89" w:rsidP="007C6D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6D89" w:rsidRPr="007C6D89" w:rsidTr="00D61757">
        <w:trPr>
          <w:trHeight w:val="4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C6D89" w:rsidRPr="007C6D89" w:rsidRDefault="007C6D89" w:rsidP="007C6D89">
            <w:pPr>
              <w:ind w:right="2"/>
              <w:rPr>
                <w:rFonts w:ascii="Calibri" w:eastAsia="Lucida Sans Unicode" w:hAnsi="Calibri" w:cs="Arial"/>
                <w:i/>
                <w:szCs w:val="21"/>
              </w:rPr>
            </w:pPr>
            <w:r w:rsidRPr="007C6D89">
              <w:rPr>
                <w:rFonts w:ascii="Calibri" w:eastAsia="Lucida Sans Unicode" w:hAnsi="Calibri" w:cs="Arial"/>
                <w:i/>
                <w:color w:val="000000"/>
                <w:sz w:val="22"/>
                <w:szCs w:val="22"/>
              </w:rPr>
              <w:t>Πατάτες (συσκευασία των 3 kg)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C6D89" w:rsidRPr="007C6D89" w:rsidRDefault="007C6D89" w:rsidP="007C6D89">
            <w:pPr>
              <w:ind w:right="2"/>
              <w:jc w:val="center"/>
              <w:rPr>
                <w:rFonts w:ascii="Calibri" w:eastAsia="Lucida Sans Unicode" w:hAnsi="Calibri" w:cs="Arial"/>
                <w:i/>
                <w:szCs w:val="21"/>
              </w:rPr>
            </w:pPr>
            <w:r w:rsidRPr="007C6D89">
              <w:rPr>
                <w:rFonts w:ascii="Calibri" w:eastAsia="Lucida Sans Unicode" w:hAnsi="Calibri" w:cs="Arial"/>
                <w:i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C6D89" w:rsidRPr="007C6D89" w:rsidRDefault="007C6D89" w:rsidP="007C6D89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D89" w:rsidRPr="007C6D89" w:rsidRDefault="007C6D89" w:rsidP="007C6D89">
            <w:pPr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D89" w:rsidRPr="007C6D89" w:rsidRDefault="007C6D89" w:rsidP="007C6D89">
            <w:pPr>
              <w:rPr>
                <w:rFonts w:ascii="Calibri" w:hAnsi="Calibri" w:cs="Calibri"/>
              </w:rPr>
            </w:pPr>
          </w:p>
        </w:tc>
      </w:tr>
      <w:tr w:rsidR="007C6D89" w:rsidRPr="007C6D89" w:rsidTr="00D61757">
        <w:trPr>
          <w:trHeight w:val="36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C6D89" w:rsidRPr="007C6D89" w:rsidRDefault="007C6D89" w:rsidP="007C6D89">
            <w:pPr>
              <w:ind w:right="2"/>
              <w:rPr>
                <w:rFonts w:ascii="Calibri" w:eastAsia="Lucida Sans Unicode" w:hAnsi="Calibri" w:cs="Arial"/>
                <w:i/>
                <w:szCs w:val="21"/>
              </w:rPr>
            </w:pPr>
            <w:r w:rsidRPr="007C6D89">
              <w:rPr>
                <w:rFonts w:ascii="Calibri" w:eastAsia="Lucida Sans Unicode" w:hAnsi="Calibri" w:cs="Arial"/>
                <w:i/>
                <w:color w:val="000000"/>
                <w:sz w:val="22"/>
                <w:szCs w:val="22"/>
              </w:rPr>
              <w:t>Λάχανο /τεμάχιο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C6D89" w:rsidRPr="007C6D89" w:rsidRDefault="007C6D89" w:rsidP="007C6D89">
            <w:pPr>
              <w:ind w:right="2"/>
              <w:jc w:val="center"/>
              <w:rPr>
                <w:rFonts w:ascii="Calibri" w:eastAsia="Lucida Sans Unicode" w:hAnsi="Calibri" w:cs="Arial"/>
                <w:i/>
                <w:szCs w:val="21"/>
              </w:rPr>
            </w:pPr>
            <w:r w:rsidRPr="007C6D89">
              <w:rPr>
                <w:rFonts w:ascii="Calibri" w:eastAsia="Lucida Sans Unicode" w:hAnsi="Calibri" w:cs="Arial"/>
                <w:i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C6D89" w:rsidRPr="007C6D89" w:rsidRDefault="007C6D89" w:rsidP="007C6D89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D89" w:rsidRPr="007C6D89" w:rsidRDefault="007C6D89" w:rsidP="007C6D89">
            <w:pPr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D89" w:rsidRPr="007C6D89" w:rsidRDefault="007C6D89" w:rsidP="007C6D89">
            <w:pPr>
              <w:rPr>
                <w:rFonts w:ascii="Calibri" w:hAnsi="Calibri" w:cs="Calibri"/>
              </w:rPr>
            </w:pPr>
          </w:p>
        </w:tc>
      </w:tr>
      <w:tr w:rsidR="007C6D89" w:rsidRPr="007C6D89" w:rsidTr="00D61757">
        <w:trPr>
          <w:trHeight w:val="44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C6D89" w:rsidRPr="007C6D89" w:rsidRDefault="007C6D89" w:rsidP="007C6D89">
            <w:pPr>
              <w:ind w:right="2"/>
              <w:rPr>
                <w:rFonts w:ascii="Calibri" w:eastAsia="Lucida Sans Unicode" w:hAnsi="Calibri" w:cs="Arial"/>
                <w:i/>
                <w:szCs w:val="21"/>
              </w:rPr>
            </w:pPr>
            <w:r w:rsidRPr="007C6D89">
              <w:rPr>
                <w:rFonts w:ascii="Calibri" w:eastAsia="Lucida Sans Unicode" w:hAnsi="Calibri" w:cs="Arial"/>
                <w:i/>
                <w:color w:val="000000"/>
                <w:sz w:val="22"/>
                <w:szCs w:val="22"/>
              </w:rPr>
              <w:t>Κρεμμύδια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C6D89" w:rsidRPr="007C6D89" w:rsidRDefault="007C6D89" w:rsidP="007C6D89">
            <w:pPr>
              <w:ind w:right="2"/>
              <w:jc w:val="center"/>
              <w:rPr>
                <w:rFonts w:ascii="Calibri" w:eastAsia="Lucida Sans Unicode" w:hAnsi="Calibri" w:cs="Arial"/>
                <w:i/>
                <w:szCs w:val="21"/>
              </w:rPr>
            </w:pPr>
            <w:r w:rsidRPr="007C6D89">
              <w:rPr>
                <w:rFonts w:ascii="Calibri" w:eastAsia="Lucida Sans Unicode" w:hAnsi="Calibri" w:cs="Arial"/>
                <w:i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C6D89" w:rsidRPr="007C6D89" w:rsidRDefault="007C6D89" w:rsidP="007C6D89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D89" w:rsidRPr="007C6D89" w:rsidRDefault="007C6D89" w:rsidP="007C6D89">
            <w:pPr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D89" w:rsidRPr="007C6D89" w:rsidRDefault="007C6D89" w:rsidP="007C6D89">
            <w:pPr>
              <w:rPr>
                <w:rFonts w:ascii="Calibri" w:hAnsi="Calibri" w:cs="Calibri"/>
              </w:rPr>
            </w:pPr>
          </w:p>
        </w:tc>
      </w:tr>
      <w:tr w:rsidR="007C6D89" w:rsidRPr="007C6D89" w:rsidTr="00D61757">
        <w:trPr>
          <w:trHeight w:val="26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C6D89" w:rsidRPr="007C6D89" w:rsidRDefault="007C6D89" w:rsidP="007C6D89">
            <w:pPr>
              <w:ind w:right="2"/>
              <w:rPr>
                <w:rFonts w:ascii="Calibri" w:eastAsia="Lucida Sans Unicode" w:hAnsi="Calibri" w:cs="Arial"/>
                <w:i/>
                <w:szCs w:val="21"/>
              </w:rPr>
            </w:pPr>
            <w:r w:rsidRPr="007C6D89">
              <w:rPr>
                <w:rFonts w:ascii="Calibri" w:eastAsia="Lucida Sans Unicode" w:hAnsi="Calibri" w:cs="Arial"/>
                <w:i/>
                <w:color w:val="000000"/>
                <w:sz w:val="22"/>
                <w:szCs w:val="22"/>
              </w:rPr>
              <w:t>Καρότα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C6D89" w:rsidRPr="007C6D89" w:rsidRDefault="007C6D89" w:rsidP="007C6D89">
            <w:pPr>
              <w:ind w:right="2"/>
              <w:jc w:val="center"/>
              <w:rPr>
                <w:rFonts w:ascii="Calibri" w:eastAsia="Lucida Sans Unicode" w:hAnsi="Calibri" w:cs="Arial"/>
                <w:i/>
                <w:szCs w:val="21"/>
              </w:rPr>
            </w:pPr>
            <w:r w:rsidRPr="007C6D89">
              <w:rPr>
                <w:rFonts w:ascii="Calibri" w:eastAsia="Lucida Sans Unicode" w:hAnsi="Calibri" w:cs="Arial"/>
                <w:i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C6D89" w:rsidRPr="007C6D89" w:rsidRDefault="007C6D89" w:rsidP="007C6D89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D89" w:rsidRPr="007C6D89" w:rsidRDefault="007C6D89" w:rsidP="007C6D89">
            <w:pPr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D89" w:rsidRPr="007C6D89" w:rsidRDefault="007C6D89" w:rsidP="007C6D89">
            <w:pPr>
              <w:rPr>
                <w:rFonts w:ascii="Calibri" w:hAnsi="Calibri" w:cs="Calibri"/>
              </w:rPr>
            </w:pPr>
          </w:p>
        </w:tc>
      </w:tr>
      <w:tr w:rsidR="007C6D89" w:rsidRPr="007C6D89" w:rsidTr="00D61757">
        <w:trPr>
          <w:trHeight w:val="4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C6D89" w:rsidRPr="007C6D89" w:rsidRDefault="007C6D89" w:rsidP="007C6D89">
            <w:pPr>
              <w:ind w:right="2"/>
              <w:rPr>
                <w:rFonts w:ascii="Calibri" w:eastAsia="Lucida Sans Unicode" w:hAnsi="Calibri" w:cs="Arial"/>
                <w:i/>
                <w:szCs w:val="21"/>
              </w:rPr>
            </w:pPr>
            <w:r w:rsidRPr="007C6D89">
              <w:rPr>
                <w:rFonts w:ascii="Calibri" w:eastAsia="Lucida Sans Unicode" w:hAnsi="Calibri" w:cs="Arial"/>
                <w:i/>
                <w:color w:val="000000"/>
                <w:sz w:val="22"/>
                <w:szCs w:val="22"/>
              </w:rPr>
              <w:t>Λεμόνια (συσκευασία 3  kg)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C6D89" w:rsidRPr="007C6D89" w:rsidRDefault="007C6D89" w:rsidP="007C6D89">
            <w:pPr>
              <w:ind w:right="2"/>
              <w:jc w:val="center"/>
              <w:rPr>
                <w:rFonts w:ascii="Calibri" w:eastAsia="Lucida Sans Unicode" w:hAnsi="Calibri" w:cs="Arial"/>
                <w:i/>
                <w:szCs w:val="21"/>
              </w:rPr>
            </w:pPr>
            <w:r w:rsidRPr="007C6D89">
              <w:rPr>
                <w:rFonts w:ascii="Calibri" w:eastAsia="Lucida Sans Unicode" w:hAnsi="Calibri" w:cs="Arial"/>
                <w:i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C6D89" w:rsidRPr="007C6D89" w:rsidRDefault="007C6D89" w:rsidP="007C6D89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D89" w:rsidRPr="007C6D89" w:rsidRDefault="007C6D89" w:rsidP="007C6D89">
            <w:pPr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D89" w:rsidRPr="007C6D89" w:rsidRDefault="007C6D89" w:rsidP="007C6D89">
            <w:pPr>
              <w:rPr>
                <w:rFonts w:ascii="Calibri" w:hAnsi="Calibri" w:cs="Calibri"/>
              </w:rPr>
            </w:pPr>
          </w:p>
        </w:tc>
      </w:tr>
      <w:tr w:rsidR="007C6D89" w:rsidRPr="007C6D89" w:rsidTr="00D61757">
        <w:trPr>
          <w:trHeight w:val="36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C6D89" w:rsidRPr="007C6D89" w:rsidRDefault="007C6D89" w:rsidP="007C6D89">
            <w:pPr>
              <w:ind w:right="2"/>
              <w:rPr>
                <w:rFonts w:ascii="Calibri" w:eastAsia="Lucida Sans Unicode" w:hAnsi="Calibri" w:cs="Arial"/>
                <w:i/>
                <w:szCs w:val="21"/>
              </w:rPr>
            </w:pPr>
            <w:r w:rsidRPr="007C6D89">
              <w:rPr>
                <w:rFonts w:ascii="Calibri" w:eastAsia="Lucida Sans Unicode" w:hAnsi="Calibri" w:cs="Arial"/>
                <w:i/>
                <w:color w:val="000000"/>
                <w:sz w:val="22"/>
                <w:szCs w:val="22"/>
              </w:rPr>
              <w:t>Μήλα (συσκευασία των 3 kg)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C6D89" w:rsidRPr="007C6D89" w:rsidRDefault="007C6D89" w:rsidP="007C6D89">
            <w:pPr>
              <w:ind w:right="2"/>
              <w:jc w:val="center"/>
              <w:rPr>
                <w:rFonts w:ascii="Calibri" w:eastAsia="Lucida Sans Unicode" w:hAnsi="Calibri" w:cs="Arial"/>
                <w:i/>
                <w:szCs w:val="21"/>
              </w:rPr>
            </w:pPr>
            <w:r w:rsidRPr="007C6D89">
              <w:rPr>
                <w:rFonts w:ascii="Calibri" w:eastAsia="Lucida Sans Unicode" w:hAnsi="Calibri" w:cs="Arial"/>
                <w:i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C6D89" w:rsidRPr="007C6D89" w:rsidRDefault="007C6D89" w:rsidP="007C6D89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D89" w:rsidRPr="007C6D89" w:rsidRDefault="007C6D89" w:rsidP="007C6D89">
            <w:pPr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D89" w:rsidRPr="007C6D89" w:rsidRDefault="007C6D89" w:rsidP="007C6D89">
            <w:pPr>
              <w:rPr>
                <w:rFonts w:ascii="Calibri" w:hAnsi="Calibri" w:cs="Calibri"/>
              </w:rPr>
            </w:pPr>
          </w:p>
        </w:tc>
      </w:tr>
      <w:tr w:rsidR="007C6D89" w:rsidRPr="007C6D89" w:rsidTr="00D61757">
        <w:trPr>
          <w:trHeight w:val="3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C6D89" w:rsidRPr="007C6D89" w:rsidRDefault="007C6D89" w:rsidP="007C6D89">
            <w:pPr>
              <w:ind w:right="2"/>
              <w:rPr>
                <w:rFonts w:ascii="Calibri" w:eastAsia="Lucida Sans Unicode" w:hAnsi="Calibri" w:cs="Arial"/>
                <w:i/>
                <w:szCs w:val="21"/>
              </w:rPr>
            </w:pPr>
            <w:r w:rsidRPr="007C6D89">
              <w:rPr>
                <w:rFonts w:ascii="Calibri" w:eastAsia="Lucida Sans Unicode" w:hAnsi="Calibri" w:cs="Arial"/>
                <w:i/>
                <w:color w:val="000000"/>
                <w:sz w:val="22"/>
                <w:szCs w:val="22"/>
              </w:rPr>
              <w:t>Πορτοκάλια (Συσκευασία των 3 κg)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C6D89" w:rsidRPr="007C6D89" w:rsidRDefault="007C6D89" w:rsidP="007C6D89">
            <w:pPr>
              <w:ind w:right="2"/>
              <w:jc w:val="center"/>
              <w:rPr>
                <w:rFonts w:ascii="Calibri" w:eastAsia="Lucida Sans Unicode" w:hAnsi="Calibri" w:cs="Arial"/>
                <w:i/>
                <w:szCs w:val="21"/>
              </w:rPr>
            </w:pPr>
            <w:r w:rsidRPr="007C6D89">
              <w:rPr>
                <w:rFonts w:ascii="Calibri" w:eastAsia="Lucida Sans Unicode" w:hAnsi="Calibri" w:cs="Arial"/>
                <w:i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C6D89" w:rsidRPr="007C6D89" w:rsidRDefault="007C6D89" w:rsidP="007C6D89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D89" w:rsidRPr="007C6D89" w:rsidRDefault="007C6D89" w:rsidP="007C6D89">
            <w:pPr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D89" w:rsidRPr="007C6D89" w:rsidRDefault="007C6D89" w:rsidP="007C6D89">
            <w:pPr>
              <w:rPr>
                <w:rFonts w:ascii="Calibri" w:hAnsi="Calibri" w:cs="Calibri"/>
              </w:rPr>
            </w:pPr>
          </w:p>
        </w:tc>
      </w:tr>
      <w:tr w:rsidR="007C6D89" w:rsidRPr="007C6D89" w:rsidTr="00D61757">
        <w:trPr>
          <w:trHeight w:val="30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C6D89" w:rsidRPr="007C6D89" w:rsidRDefault="007C6D89" w:rsidP="00B437C4">
            <w:pPr>
              <w:spacing w:line="220" w:lineRule="atLeast"/>
              <w:ind w:right="2"/>
              <w:rPr>
                <w:rFonts w:ascii="Calibri" w:eastAsia="Lucida Sans Unicode" w:hAnsi="Calibri" w:cs="Arial"/>
                <w:i/>
                <w:szCs w:val="21"/>
              </w:rPr>
            </w:pPr>
            <w:r w:rsidRPr="007C6D89">
              <w:rPr>
                <w:rFonts w:ascii="Calibri" w:eastAsia="Lucida Sans Unicode" w:hAnsi="Calibri" w:cs="Arial"/>
                <w:i/>
                <w:color w:val="000000"/>
                <w:sz w:val="22"/>
                <w:szCs w:val="22"/>
              </w:rPr>
              <w:t xml:space="preserve">Τσουρέκι συσκευασία 500 gr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C6D89" w:rsidRPr="007C6D89" w:rsidRDefault="007C6D89" w:rsidP="007C6D89">
            <w:pPr>
              <w:spacing w:line="220" w:lineRule="atLeast"/>
              <w:ind w:right="2"/>
              <w:jc w:val="center"/>
              <w:rPr>
                <w:rFonts w:ascii="Calibri" w:eastAsia="Lucida Sans Unicode" w:hAnsi="Calibri" w:cs="Arial"/>
                <w:i/>
                <w:szCs w:val="21"/>
              </w:rPr>
            </w:pPr>
            <w:r w:rsidRPr="007C6D89">
              <w:rPr>
                <w:rFonts w:ascii="Calibri" w:eastAsia="Lucida Sans Unicode" w:hAnsi="Calibri" w:cs="Arial"/>
                <w:i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C6D89" w:rsidRPr="007C6D89" w:rsidRDefault="007C6D89" w:rsidP="007C6D89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D89" w:rsidRPr="007C6D89" w:rsidRDefault="007C6D89" w:rsidP="007C6D89">
            <w:pPr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D89" w:rsidRPr="007C6D89" w:rsidRDefault="007C6D89" w:rsidP="007C6D89">
            <w:pPr>
              <w:rPr>
                <w:rFonts w:ascii="Calibri" w:hAnsi="Calibri" w:cs="Calibri"/>
              </w:rPr>
            </w:pPr>
          </w:p>
        </w:tc>
      </w:tr>
      <w:tr w:rsidR="007C6D89" w:rsidRPr="007C6D89" w:rsidTr="00D61757">
        <w:trPr>
          <w:trHeight w:val="220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C6D89" w:rsidRPr="007C6D89" w:rsidRDefault="007C6D89" w:rsidP="007C6D89">
            <w:pPr>
              <w:spacing w:line="220" w:lineRule="atLeast"/>
              <w:ind w:right="2"/>
              <w:rPr>
                <w:rFonts w:ascii="Calibri" w:eastAsia="Lucida Sans Unicode" w:hAnsi="Calibri" w:cs="Arial"/>
                <w:i/>
                <w:color w:val="000000"/>
                <w:sz w:val="22"/>
                <w:szCs w:val="22"/>
              </w:rPr>
            </w:pPr>
            <w:r w:rsidRPr="007C6D89">
              <w:rPr>
                <w:rFonts w:ascii="Calibri" w:eastAsia="Lucida Sans Unicode" w:hAnsi="Calibri" w:cs="Arial"/>
                <w:i/>
                <w:color w:val="000000"/>
                <w:sz w:val="22"/>
                <w:szCs w:val="22"/>
              </w:rPr>
              <w:t xml:space="preserve">Δαπάνη διανομής κατ΄οικον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C6D89" w:rsidRPr="007C6D89" w:rsidRDefault="007C6D89" w:rsidP="007C6D89">
            <w:pPr>
              <w:spacing w:line="220" w:lineRule="atLeast"/>
              <w:ind w:right="2"/>
              <w:jc w:val="center"/>
              <w:rPr>
                <w:rFonts w:ascii="Calibri" w:eastAsia="Lucida Sans Unicode" w:hAnsi="Calibri" w:cs="Arial"/>
                <w:i/>
                <w:szCs w:val="21"/>
              </w:rPr>
            </w:pPr>
            <w:r w:rsidRPr="007C6D89">
              <w:rPr>
                <w:rFonts w:ascii="Calibri" w:eastAsia="Lucida Sans Unicode" w:hAnsi="Calibri" w:cs="Arial"/>
                <w:i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C6D89" w:rsidRPr="007C6D89" w:rsidRDefault="007C6D89" w:rsidP="007C6D8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D89" w:rsidRPr="007C6D89" w:rsidRDefault="007C6D89" w:rsidP="007C6D8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D89" w:rsidRPr="007C6D89" w:rsidRDefault="007C6D89" w:rsidP="007C6D89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8F0D01" w:rsidRPr="008F0D01" w:rsidRDefault="008F0D01" w:rsidP="008F0D01">
      <w:pPr>
        <w:ind w:right="219"/>
        <w:jc w:val="both"/>
        <w:rPr>
          <w:rFonts w:ascii="Arial" w:hAnsi="Arial" w:cs="Arial"/>
          <w:b/>
          <w:bCs/>
          <w:sz w:val="22"/>
          <w:szCs w:val="22"/>
        </w:rPr>
      </w:pPr>
      <w:r w:rsidRPr="008F0D01">
        <w:rPr>
          <w:rFonts w:ascii="Arial" w:hAnsi="Arial" w:cs="Arial"/>
          <w:b/>
          <w:bCs/>
          <w:sz w:val="22"/>
          <w:szCs w:val="22"/>
        </w:rPr>
        <w:tab/>
      </w:r>
      <w:r w:rsidRPr="008F0D01">
        <w:rPr>
          <w:rFonts w:ascii="Arial" w:hAnsi="Arial" w:cs="Arial"/>
          <w:b/>
          <w:bCs/>
          <w:sz w:val="22"/>
          <w:szCs w:val="22"/>
        </w:rPr>
        <w:tab/>
      </w:r>
      <w:r w:rsidRPr="008F0D01">
        <w:rPr>
          <w:rFonts w:ascii="Arial" w:hAnsi="Arial" w:cs="Arial"/>
          <w:b/>
          <w:bCs/>
          <w:sz w:val="22"/>
          <w:szCs w:val="22"/>
        </w:rPr>
        <w:tab/>
      </w:r>
      <w:r w:rsidRPr="008F0D01">
        <w:rPr>
          <w:rFonts w:ascii="Arial" w:hAnsi="Arial" w:cs="Arial"/>
          <w:b/>
          <w:bCs/>
          <w:sz w:val="22"/>
          <w:szCs w:val="22"/>
        </w:rPr>
        <w:tab/>
      </w:r>
      <w:r w:rsidRPr="008F0D01">
        <w:rPr>
          <w:rFonts w:ascii="Arial" w:hAnsi="Arial" w:cs="Arial"/>
          <w:b/>
          <w:bCs/>
          <w:sz w:val="22"/>
          <w:szCs w:val="22"/>
        </w:rPr>
        <w:tab/>
      </w:r>
      <w:r w:rsidRPr="008F0D01">
        <w:rPr>
          <w:rFonts w:ascii="Arial" w:hAnsi="Arial" w:cs="Arial"/>
          <w:b/>
          <w:bCs/>
          <w:sz w:val="22"/>
          <w:szCs w:val="22"/>
        </w:rPr>
        <w:tab/>
      </w:r>
      <w:r w:rsidRPr="008F0D01">
        <w:rPr>
          <w:rFonts w:ascii="Arial" w:hAnsi="Arial" w:cs="Arial"/>
          <w:b/>
          <w:bCs/>
          <w:sz w:val="22"/>
          <w:szCs w:val="22"/>
        </w:rPr>
        <w:tab/>
      </w:r>
      <w:r w:rsidRPr="008F0D01">
        <w:rPr>
          <w:rFonts w:ascii="Arial" w:hAnsi="Arial" w:cs="Arial"/>
          <w:b/>
          <w:bCs/>
          <w:sz w:val="22"/>
          <w:szCs w:val="22"/>
        </w:rPr>
        <w:tab/>
      </w:r>
      <w:r w:rsidR="00AA3388">
        <w:rPr>
          <w:rFonts w:ascii="Arial" w:hAnsi="Arial" w:cs="Arial"/>
          <w:b/>
          <w:bCs/>
          <w:sz w:val="22"/>
          <w:szCs w:val="22"/>
        </w:rPr>
        <w:t xml:space="preserve">             </w:t>
      </w:r>
      <w:r>
        <w:rPr>
          <w:rFonts w:ascii="Arial" w:hAnsi="Arial" w:cs="Arial"/>
          <w:b/>
          <w:bCs/>
          <w:sz w:val="22"/>
          <w:szCs w:val="22"/>
        </w:rPr>
        <w:t>………..</w:t>
      </w:r>
      <w:r w:rsidRPr="008F0D01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8F0D01">
        <w:rPr>
          <w:rFonts w:ascii="Arial" w:hAnsi="Arial" w:cs="Arial"/>
          <w:b/>
          <w:bCs/>
          <w:sz w:val="22"/>
          <w:szCs w:val="22"/>
        </w:rPr>
        <w:t>…./……../201</w:t>
      </w:r>
      <w:r>
        <w:rPr>
          <w:rFonts w:ascii="Arial" w:hAnsi="Arial" w:cs="Arial"/>
          <w:b/>
          <w:bCs/>
          <w:sz w:val="22"/>
          <w:szCs w:val="22"/>
        </w:rPr>
        <w:t>9</w:t>
      </w:r>
    </w:p>
    <w:p w:rsidR="008F0D01" w:rsidRPr="008F0D01" w:rsidRDefault="008F0D01" w:rsidP="008F0D01">
      <w:pPr>
        <w:spacing w:after="240"/>
        <w:ind w:right="219"/>
        <w:jc w:val="both"/>
        <w:rPr>
          <w:rFonts w:ascii="Arial" w:hAnsi="Arial" w:cs="Arial"/>
          <w:sz w:val="22"/>
          <w:szCs w:val="22"/>
        </w:rPr>
      </w:pPr>
      <w:r w:rsidRPr="008F0D01">
        <w:rPr>
          <w:rFonts w:ascii="Arial" w:hAnsi="Arial" w:cs="Arial"/>
          <w:sz w:val="22"/>
          <w:szCs w:val="22"/>
        </w:rPr>
        <w:t xml:space="preserve">Ο ΠΡΟΣΦΕΡΩΝ </w:t>
      </w:r>
    </w:p>
    <w:p w:rsidR="008F0D01" w:rsidRPr="008F0D01" w:rsidRDefault="008F0D01" w:rsidP="008F0D01">
      <w:pPr>
        <w:spacing w:after="240"/>
        <w:ind w:right="219"/>
        <w:jc w:val="both"/>
        <w:rPr>
          <w:rFonts w:ascii="Arial" w:hAnsi="Arial" w:cs="Arial"/>
          <w:sz w:val="22"/>
          <w:szCs w:val="22"/>
        </w:rPr>
      </w:pPr>
      <w:r w:rsidRPr="008F0D01">
        <w:rPr>
          <w:rFonts w:ascii="Arial" w:hAnsi="Arial" w:cs="Arial"/>
          <w:sz w:val="22"/>
          <w:szCs w:val="22"/>
        </w:rPr>
        <w:t>ΟΝΟΜΑΤΕΠΩΝΥΜΟ/ΕΠΩΝΥΜΙΑ :…………………………………………………………….</w:t>
      </w:r>
    </w:p>
    <w:p w:rsidR="008F0D01" w:rsidRPr="008F0D01" w:rsidRDefault="008F0D01" w:rsidP="008F0D01">
      <w:pPr>
        <w:spacing w:after="240"/>
        <w:ind w:right="219"/>
        <w:jc w:val="both"/>
        <w:rPr>
          <w:rFonts w:ascii="Arial" w:hAnsi="Arial" w:cs="Arial"/>
          <w:sz w:val="22"/>
          <w:szCs w:val="22"/>
        </w:rPr>
      </w:pPr>
      <w:r w:rsidRPr="008F0D01">
        <w:rPr>
          <w:rFonts w:ascii="Arial" w:hAnsi="Arial" w:cs="Arial"/>
          <w:sz w:val="22"/>
          <w:szCs w:val="22"/>
        </w:rPr>
        <w:t>Δ/ΝΣΗ………………………………………………………………………………………………</w:t>
      </w:r>
    </w:p>
    <w:p w:rsidR="008F0D01" w:rsidRPr="008F0D01" w:rsidRDefault="008F0D01" w:rsidP="008F0D01">
      <w:pPr>
        <w:spacing w:after="240"/>
        <w:ind w:right="219"/>
        <w:jc w:val="both"/>
        <w:rPr>
          <w:rFonts w:ascii="Arial" w:hAnsi="Arial" w:cs="Arial"/>
          <w:sz w:val="22"/>
          <w:szCs w:val="22"/>
        </w:rPr>
      </w:pPr>
      <w:r w:rsidRPr="008F0D01">
        <w:rPr>
          <w:rFonts w:ascii="Arial" w:hAnsi="Arial" w:cs="Arial"/>
          <w:sz w:val="22"/>
          <w:szCs w:val="22"/>
        </w:rPr>
        <w:t>ΤΗΛΕΦΩΝΟ…………………………………………….FAX……………………………………..</w:t>
      </w:r>
    </w:p>
    <w:p w:rsidR="008F0D01" w:rsidRPr="008F0D01" w:rsidRDefault="008F0D01" w:rsidP="008F0D01">
      <w:pPr>
        <w:ind w:right="219"/>
        <w:jc w:val="both"/>
        <w:rPr>
          <w:rFonts w:ascii="Arial" w:hAnsi="Arial" w:cs="Arial"/>
          <w:sz w:val="22"/>
          <w:szCs w:val="22"/>
        </w:rPr>
      </w:pPr>
    </w:p>
    <w:p w:rsidR="008F0D01" w:rsidRPr="008F0D01" w:rsidRDefault="008F0D01" w:rsidP="008F0D01">
      <w:pPr>
        <w:ind w:right="219"/>
        <w:jc w:val="both"/>
        <w:rPr>
          <w:rFonts w:ascii="Arial" w:hAnsi="Arial" w:cs="Arial"/>
          <w:sz w:val="22"/>
          <w:szCs w:val="22"/>
        </w:rPr>
      </w:pPr>
      <w:r w:rsidRPr="008F0D0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ΥΠΟΓΡΑΦΗ – ΣΦΡΑΓΙΔΑ </w:t>
      </w:r>
    </w:p>
    <w:p w:rsidR="008F0D01" w:rsidRPr="003A526D" w:rsidRDefault="008F0D01" w:rsidP="00D244C9">
      <w:pPr>
        <w:ind w:right="219"/>
        <w:jc w:val="both"/>
        <w:rPr>
          <w:rFonts w:ascii="Arial" w:hAnsi="Arial" w:cs="Arial"/>
          <w:sz w:val="22"/>
          <w:szCs w:val="22"/>
        </w:rPr>
      </w:pPr>
      <w:r w:rsidRPr="008F0D0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…………………………………</w:t>
      </w:r>
      <w:bookmarkStart w:id="0" w:name="_GoBack"/>
      <w:bookmarkEnd w:id="0"/>
    </w:p>
    <w:sectPr w:rsidR="008F0D01" w:rsidRPr="003A526D" w:rsidSect="00B57451">
      <w:pgSz w:w="11906" w:h="16838"/>
      <w:pgMar w:top="567" w:right="849" w:bottom="113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2CA" w:rsidRDefault="003102CA" w:rsidP="00F75870">
      <w:r>
        <w:separator/>
      </w:r>
    </w:p>
  </w:endnote>
  <w:endnote w:type="continuationSeparator" w:id="0">
    <w:p w:rsidR="003102CA" w:rsidRDefault="003102CA" w:rsidP="00F7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2CA" w:rsidRDefault="003102CA" w:rsidP="00F75870">
      <w:r>
        <w:separator/>
      </w:r>
    </w:p>
  </w:footnote>
  <w:footnote w:type="continuationSeparator" w:id="0">
    <w:p w:rsidR="003102CA" w:rsidRDefault="003102CA" w:rsidP="00F75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9C2D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9E3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85201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D8A28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E2C2F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F4F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06E0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82F4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868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2943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050351E"/>
    <w:multiLevelType w:val="multilevel"/>
    <w:tmpl w:val="E1BA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3682197"/>
    <w:multiLevelType w:val="hybridMultilevel"/>
    <w:tmpl w:val="CB12F9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FD5184"/>
    <w:multiLevelType w:val="hybridMultilevel"/>
    <w:tmpl w:val="0C846CA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893FBC"/>
    <w:multiLevelType w:val="hybridMultilevel"/>
    <w:tmpl w:val="A9CED46C"/>
    <w:lvl w:ilvl="0" w:tplc="AB6837A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 w15:restartNumberingAfterBreak="0">
    <w:nsid w:val="1BF408CB"/>
    <w:multiLevelType w:val="hybridMultilevel"/>
    <w:tmpl w:val="3AC06AD6"/>
    <w:lvl w:ilvl="0" w:tplc="AC6C2498">
      <w:start w:val="1"/>
      <w:numFmt w:val="decimal"/>
      <w:lvlText w:val="%1."/>
      <w:lvlJc w:val="left"/>
      <w:pPr>
        <w:ind w:left="957" w:hanging="39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26245B17"/>
    <w:multiLevelType w:val="multilevel"/>
    <w:tmpl w:val="B65A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01087F"/>
    <w:multiLevelType w:val="multilevel"/>
    <w:tmpl w:val="47C0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C65B15"/>
    <w:multiLevelType w:val="hybridMultilevel"/>
    <w:tmpl w:val="0D8AC43C"/>
    <w:lvl w:ilvl="0" w:tplc="0408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 w15:restartNumberingAfterBreak="0">
    <w:nsid w:val="51C54AD0"/>
    <w:multiLevelType w:val="hybridMultilevel"/>
    <w:tmpl w:val="91365924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44805D1"/>
    <w:multiLevelType w:val="hybridMultilevel"/>
    <w:tmpl w:val="833C35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01CEE"/>
    <w:multiLevelType w:val="multilevel"/>
    <w:tmpl w:val="A7644D68"/>
    <w:lvl w:ilvl="0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5" w15:restartNumberingAfterBreak="0">
    <w:nsid w:val="62053123"/>
    <w:multiLevelType w:val="hybridMultilevel"/>
    <w:tmpl w:val="A7644D68"/>
    <w:lvl w:ilvl="0" w:tplc="0408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6" w15:restartNumberingAfterBreak="0">
    <w:nsid w:val="6DEA76A8"/>
    <w:multiLevelType w:val="hybridMultilevel"/>
    <w:tmpl w:val="AB10F5A8"/>
    <w:lvl w:ilvl="0" w:tplc="040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4F478D7"/>
    <w:multiLevelType w:val="hybridMultilevel"/>
    <w:tmpl w:val="E35848F0"/>
    <w:lvl w:ilvl="0" w:tplc="1ABAB114">
      <w:numFmt w:val="bullet"/>
      <w:lvlText w:val="-"/>
      <w:lvlJc w:val="left"/>
      <w:pPr>
        <w:ind w:left="5131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2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011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87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4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171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10891" w:hanging="360"/>
      </w:pPr>
      <w:rPr>
        <w:rFonts w:ascii="Wingdings" w:hAnsi="Wingdings" w:hint="default"/>
      </w:rPr>
    </w:lvl>
  </w:abstractNum>
  <w:abstractNum w:abstractNumId="28" w15:restartNumberingAfterBreak="0">
    <w:nsid w:val="7CA06079"/>
    <w:multiLevelType w:val="hybridMultilevel"/>
    <w:tmpl w:val="A7F873A4"/>
    <w:lvl w:ilvl="0" w:tplc="2A82419E">
      <w:start w:val="1"/>
      <w:numFmt w:val="bullet"/>
      <w:lvlText w:val=""/>
      <w:lvlJc w:val="left"/>
      <w:pPr>
        <w:tabs>
          <w:tab w:val="num" w:pos="735"/>
        </w:tabs>
        <w:ind w:left="17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6"/>
  </w:num>
  <w:num w:numId="4">
    <w:abstractNumId w:val="16"/>
  </w:num>
  <w:num w:numId="5">
    <w:abstractNumId w:val="1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7"/>
  </w:num>
  <w:num w:numId="9">
    <w:abstractNumId w:val="2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24"/>
  </w:num>
  <w:num w:numId="14">
    <w:abstractNumId w:val="28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3"/>
  </w:num>
  <w:num w:numId="26">
    <w:abstractNumId w:val="21"/>
  </w:num>
  <w:num w:numId="27">
    <w:abstractNumId w:val="19"/>
  </w:num>
  <w:num w:numId="28">
    <w:abstractNumId w:val="20"/>
  </w:num>
  <w:num w:numId="29">
    <w:abstractNumId w:val="14"/>
  </w:num>
  <w:num w:numId="30">
    <w:abstractNumId w:val="2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77"/>
    <w:rsid w:val="000005C0"/>
    <w:rsid w:val="00003DA1"/>
    <w:rsid w:val="00013776"/>
    <w:rsid w:val="0001518F"/>
    <w:rsid w:val="000250FD"/>
    <w:rsid w:val="000446AE"/>
    <w:rsid w:val="00046262"/>
    <w:rsid w:val="00052C60"/>
    <w:rsid w:val="00061BE0"/>
    <w:rsid w:val="000816BA"/>
    <w:rsid w:val="000873EF"/>
    <w:rsid w:val="00087BE5"/>
    <w:rsid w:val="00097F54"/>
    <w:rsid w:val="000A6022"/>
    <w:rsid w:val="000C69EA"/>
    <w:rsid w:val="000E0F8B"/>
    <w:rsid w:val="000E7B1F"/>
    <w:rsid w:val="000F78ED"/>
    <w:rsid w:val="001054B3"/>
    <w:rsid w:val="00106F72"/>
    <w:rsid w:val="00115E34"/>
    <w:rsid w:val="00117AE2"/>
    <w:rsid w:val="00123084"/>
    <w:rsid w:val="00125C62"/>
    <w:rsid w:val="00134BF6"/>
    <w:rsid w:val="00136E38"/>
    <w:rsid w:val="0019660F"/>
    <w:rsid w:val="001A3B39"/>
    <w:rsid w:val="001A763F"/>
    <w:rsid w:val="001C3594"/>
    <w:rsid w:val="001C3BF7"/>
    <w:rsid w:val="001D116D"/>
    <w:rsid w:val="001D713C"/>
    <w:rsid w:val="001D79A6"/>
    <w:rsid w:val="001E25DB"/>
    <w:rsid w:val="002131C6"/>
    <w:rsid w:val="00226674"/>
    <w:rsid w:val="00227277"/>
    <w:rsid w:val="00231727"/>
    <w:rsid w:val="00232D3A"/>
    <w:rsid w:val="00240979"/>
    <w:rsid w:val="002441A3"/>
    <w:rsid w:val="002604B5"/>
    <w:rsid w:val="002708DB"/>
    <w:rsid w:val="00275829"/>
    <w:rsid w:val="002962CE"/>
    <w:rsid w:val="002B0FA7"/>
    <w:rsid w:val="002C4F76"/>
    <w:rsid w:val="002D0185"/>
    <w:rsid w:val="002D6EB5"/>
    <w:rsid w:val="002E1945"/>
    <w:rsid w:val="002F2F68"/>
    <w:rsid w:val="002F66A9"/>
    <w:rsid w:val="00301FD2"/>
    <w:rsid w:val="003102CA"/>
    <w:rsid w:val="00312B87"/>
    <w:rsid w:val="00321934"/>
    <w:rsid w:val="0032528E"/>
    <w:rsid w:val="003436C7"/>
    <w:rsid w:val="00344D66"/>
    <w:rsid w:val="0035226E"/>
    <w:rsid w:val="00381FAF"/>
    <w:rsid w:val="003A3396"/>
    <w:rsid w:val="003A526D"/>
    <w:rsid w:val="003B77DE"/>
    <w:rsid w:val="003D1BDD"/>
    <w:rsid w:val="003F6292"/>
    <w:rsid w:val="00405833"/>
    <w:rsid w:val="00405E69"/>
    <w:rsid w:val="004136AB"/>
    <w:rsid w:val="00414954"/>
    <w:rsid w:val="0041705E"/>
    <w:rsid w:val="0041772E"/>
    <w:rsid w:val="00422D3C"/>
    <w:rsid w:val="00422F7D"/>
    <w:rsid w:val="00430D74"/>
    <w:rsid w:val="004542E7"/>
    <w:rsid w:val="00460EA2"/>
    <w:rsid w:val="00466ECF"/>
    <w:rsid w:val="00481856"/>
    <w:rsid w:val="004877FD"/>
    <w:rsid w:val="00496E7E"/>
    <w:rsid w:val="004A45F6"/>
    <w:rsid w:val="004B736D"/>
    <w:rsid w:val="004D520E"/>
    <w:rsid w:val="004E45ED"/>
    <w:rsid w:val="004F0D5F"/>
    <w:rsid w:val="00500307"/>
    <w:rsid w:val="00510E2D"/>
    <w:rsid w:val="00514504"/>
    <w:rsid w:val="005273D5"/>
    <w:rsid w:val="0053259A"/>
    <w:rsid w:val="00551D23"/>
    <w:rsid w:val="00581403"/>
    <w:rsid w:val="0058197B"/>
    <w:rsid w:val="00587A23"/>
    <w:rsid w:val="005A270F"/>
    <w:rsid w:val="005B101E"/>
    <w:rsid w:val="005B7811"/>
    <w:rsid w:val="005B7DC9"/>
    <w:rsid w:val="005C128B"/>
    <w:rsid w:val="005C3EBB"/>
    <w:rsid w:val="005E0A0E"/>
    <w:rsid w:val="005E56E8"/>
    <w:rsid w:val="005F0CA4"/>
    <w:rsid w:val="005F113D"/>
    <w:rsid w:val="005F3BD7"/>
    <w:rsid w:val="0062213B"/>
    <w:rsid w:val="00625D3E"/>
    <w:rsid w:val="006321A1"/>
    <w:rsid w:val="006465C2"/>
    <w:rsid w:val="0065454F"/>
    <w:rsid w:val="00666E1B"/>
    <w:rsid w:val="00676F88"/>
    <w:rsid w:val="006A4EAE"/>
    <w:rsid w:val="006A6786"/>
    <w:rsid w:val="006D668B"/>
    <w:rsid w:val="006D7383"/>
    <w:rsid w:val="007042EF"/>
    <w:rsid w:val="00722EC8"/>
    <w:rsid w:val="007241E3"/>
    <w:rsid w:val="00727C21"/>
    <w:rsid w:val="00744439"/>
    <w:rsid w:val="007448F3"/>
    <w:rsid w:val="007472D1"/>
    <w:rsid w:val="00755F15"/>
    <w:rsid w:val="00770BF1"/>
    <w:rsid w:val="007765A5"/>
    <w:rsid w:val="00776FE4"/>
    <w:rsid w:val="00786146"/>
    <w:rsid w:val="007A07DD"/>
    <w:rsid w:val="007B3FAE"/>
    <w:rsid w:val="007B7184"/>
    <w:rsid w:val="007C6D89"/>
    <w:rsid w:val="007E48FF"/>
    <w:rsid w:val="007E70DA"/>
    <w:rsid w:val="007F06FC"/>
    <w:rsid w:val="007F6318"/>
    <w:rsid w:val="007F6F89"/>
    <w:rsid w:val="00815816"/>
    <w:rsid w:val="0082049A"/>
    <w:rsid w:val="0083083A"/>
    <w:rsid w:val="0083725B"/>
    <w:rsid w:val="00856F95"/>
    <w:rsid w:val="008639A3"/>
    <w:rsid w:val="00870212"/>
    <w:rsid w:val="0087216A"/>
    <w:rsid w:val="00873366"/>
    <w:rsid w:val="00881919"/>
    <w:rsid w:val="0088194A"/>
    <w:rsid w:val="00887428"/>
    <w:rsid w:val="008913C6"/>
    <w:rsid w:val="008A5AAC"/>
    <w:rsid w:val="008A6892"/>
    <w:rsid w:val="008E7EA3"/>
    <w:rsid w:val="008F0D01"/>
    <w:rsid w:val="00901150"/>
    <w:rsid w:val="00910DC0"/>
    <w:rsid w:val="00916103"/>
    <w:rsid w:val="00932A78"/>
    <w:rsid w:val="0094463F"/>
    <w:rsid w:val="00970EEE"/>
    <w:rsid w:val="00971D20"/>
    <w:rsid w:val="00974BFE"/>
    <w:rsid w:val="009774AB"/>
    <w:rsid w:val="00984607"/>
    <w:rsid w:val="009A027B"/>
    <w:rsid w:val="009B0D22"/>
    <w:rsid w:val="009B5586"/>
    <w:rsid w:val="009F00F2"/>
    <w:rsid w:val="009F6D87"/>
    <w:rsid w:val="00A0066F"/>
    <w:rsid w:val="00A040E6"/>
    <w:rsid w:val="00A0749F"/>
    <w:rsid w:val="00A17257"/>
    <w:rsid w:val="00A22BEB"/>
    <w:rsid w:val="00A404CC"/>
    <w:rsid w:val="00A5519A"/>
    <w:rsid w:val="00A55507"/>
    <w:rsid w:val="00A73931"/>
    <w:rsid w:val="00A81D4E"/>
    <w:rsid w:val="00A9570E"/>
    <w:rsid w:val="00A95CB5"/>
    <w:rsid w:val="00A97A94"/>
    <w:rsid w:val="00AA3388"/>
    <w:rsid w:val="00AB05BC"/>
    <w:rsid w:val="00AB2534"/>
    <w:rsid w:val="00AC0A87"/>
    <w:rsid w:val="00AD33A7"/>
    <w:rsid w:val="00AE1DA4"/>
    <w:rsid w:val="00AE7EDC"/>
    <w:rsid w:val="00AF667C"/>
    <w:rsid w:val="00B1247B"/>
    <w:rsid w:val="00B21D76"/>
    <w:rsid w:val="00B41E03"/>
    <w:rsid w:val="00B437C4"/>
    <w:rsid w:val="00B566E5"/>
    <w:rsid w:val="00B57451"/>
    <w:rsid w:val="00B72B66"/>
    <w:rsid w:val="00B77A7B"/>
    <w:rsid w:val="00B82C53"/>
    <w:rsid w:val="00B85D68"/>
    <w:rsid w:val="00B87E91"/>
    <w:rsid w:val="00BA2292"/>
    <w:rsid w:val="00BB2E0E"/>
    <w:rsid w:val="00BC165D"/>
    <w:rsid w:val="00BC7575"/>
    <w:rsid w:val="00BC7E67"/>
    <w:rsid w:val="00BC7E70"/>
    <w:rsid w:val="00BF6A97"/>
    <w:rsid w:val="00C03453"/>
    <w:rsid w:val="00C1322E"/>
    <w:rsid w:val="00C321F2"/>
    <w:rsid w:val="00C52A0F"/>
    <w:rsid w:val="00C656A6"/>
    <w:rsid w:val="00C803C6"/>
    <w:rsid w:val="00C8655F"/>
    <w:rsid w:val="00CC7993"/>
    <w:rsid w:val="00CD2044"/>
    <w:rsid w:val="00CD7D1C"/>
    <w:rsid w:val="00D026CD"/>
    <w:rsid w:val="00D23218"/>
    <w:rsid w:val="00D244C9"/>
    <w:rsid w:val="00D279B4"/>
    <w:rsid w:val="00D33817"/>
    <w:rsid w:val="00D46197"/>
    <w:rsid w:val="00D614EC"/>
    <w:rsid w:val="00D73A98"/>
    <w:rsid w:val="00D817AE"/>
    <w:rsid w:val="00D92E60"/>
    <w:rsid w:val="00DA2DB1"/>
    <w:rsid w:val="00DA58F8"/>
    <w:rsid w:val="00DE3B2F"/>
    <w:rsid w:val="00DF5100"/>
    <w:rsid w:val="00DF7827"/>
    <w:rsid w:val="00E03148"/>
    <w:rsid w:val="00E076F9"/>
    <w:rsid w:val="00E174E6"/>
    <w:rsid w:val="00E23BAE"/>
    <w:rsid w:val="00E30D96"/>
    <w:rsid w:val="00E358C7"/>
    <w:rsid w:val="00E3727F"/>
    <w:rsid w:val="00E40124"/>
    <w:rsid w:val="00E43ADB"/>
    <w:rsid w:val="00E549FD"/>
    <w:rsid w:val="00E61710"/>
    <w:rsid w:val="00E64D62"/>
    <w:rsid w:val="00E672ED"/>
    <w:rsid w:val="00E74890"/>
    <w:rsid w:val="00E857B6"/>
    <w:rsid w:val="00E94AFC"/>
    <w:rsid w:val="00EA46A1"/>
    <w:rsid w:val="00ED5305"/>
    <w:rsid w:val="00EE4748"/>
    <w:rsid w:val="00F16C4B"/>
    <w:rsid w:val="00F30DF1"/>
    <w:rsid w:val="00F30E2B"/>
    <w:rsid w:val="00F32E25"/>
    <w:rsid w:val="00F33F1C"/>
    <w:rsid w:val="00F34572"/>
    <w:rsid w:val="00F42C86"/>
    <w:rsid w:val="00F61B86"/>
    <w:rsid w:val="00F62945"/>
    <w:rsid w:val="00F644DB"/>
    <w:rsid w:val="00F660F9"/>
    <w:rsid w:val="00F6648C"/>
    <w:rsid w:val="00F708D2"/>
    <w:rsid w:val="00F73DAE"/>
    <w:rsid w:val="00F75870"/>
    <w:rsid w:val="00F83A1C"/>
    <w:rsid w:val="00F928F0"/>
    <w:rsid w:val="00F95DBA"/>
    <w:rsid w:val="00FA44B2"/>
    <w:rsid w:val="00FC4AC8"/>
    <w:rsid w:val="00FD27C0"/>
    <w:rsid w:val="00FD7480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5DEB0CE-EAAB-4884-B97E-DE79F2D7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47B"/>
    <w:pPr>
      <w:widowControl w:val="0"/>
      <w:suppressAutoHyphens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uiPriority w:val="99"/>
    <w:qFormat/>
    <w:locked/>
    <w:rsid w:val="00776FE4"/>
    <w:pPr>
      <w:keepNext/>
      <w:tabs>
        <w:tab w:val="num" w:pos="0"/>
      </w:tabs>
      <w:autoSpaceDE w:val="0"/>
      <w:spacing w:before="1" w:line="225" w:lineRule="exact"/>
      <w:ind w:left="432" w:hanging="432"/>
      <w:jc w:val="both"/>
      <w:outlineLvl w:val="0"/>
    </w:pPr>
    <w:rPr>
      <w:rFonts w:ascii="Calibri" w:hAnsi="Calibri" w:cs="Times New Roman"/>
      <w:b/>
      <w:color w:val="000000"/>
      <w:sz w:val="21"/>
      <w:szCs w:val="20"/>
      <w:u w:val="single"/>
      <w:lang w:bidi="ar-SA"/>
    </w:rPr>
  </w:style>
  <w:style w:type="paragraph" w:styleId="2">
    <w:name w:val="heading 2"/>
    <w:basedOn w:val="a"/>
    <w:next w:val="a"/>
    <w:link w:val="2Char"/>
    <w:uiPriority w:val="99"/>
    <w:qFormat/>
    <w:locked/>
    <w:rsid w:val="00770BF1"/>
    <w:pPr>
      <w:keepNext/>
      <w:spacing w:before="240" w:after="60"/>
      <w:outlineLvl w:val="1"/>
    </w:pPr>
    <w:rPr>
      <w:rFonts w:ascii="Arial" w:hAnsi="Arial" w:cs="Times New Roman"/>
      <w:b/>
      <w:i/>
      <w:sz w:val="28"/>
      <w:szCs w:val="20"/>
      <w:lang w:bidi="ar-SA"/>
    </w:rPr>
  </w:style>
  <w:style w:type="paragraph" w:styleId="3">
    <w:name w:val="heading 3"/>
    <w:basedOn w:val="a"/>
    <w:next w:val="a"/>
    <w:link w:val="3Char"/>
    <w:uiPriority w:val="99"/>
    <w:qFormat/>
    <w:locked/>
    <w:rsid w:val="00770BF1"/>
    <w:pPr>
      <w:keepNext/>
      <w:spacing w:before="240" w:after="60"/>
      <w:outlineLvl w:val="2"/>
    </w:pPr>
    <w:rPr>
      <w:rFonts w:ascii="Cambria" w:hAnsi="Cambria" w:cs="Times New Roman"/>
      <w:b/>
      <w:sz w:val="23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481856"/>
    <w:rPr>
      <w:rFonts w:ascii="Cambria" w:hAnsi="Cambria" w:cs="Times New Roman"/>
      <w:b/>
      <w:kern w:val="32"/>
      <w:sz w:val="29"/>
      <w:lang w:eastAsia="zh-CN"/>
    </w:rPr>
  </w:style>
  <w:style w:type="character" w:customStyle="1" w:styleId="2Char">
    <w:name w:val="Επικεφαλίδα 2 Char"/>
    <w:basedOn w:val="a0"/>
    <w:link w:val="2"/>
    <w:uiPriority w:val="99"/>
    <w:locked/>
    <w:rsid w:val="002D6EB5"/>
    <w:rPr>
      <w:rFonts w:ascii="Arial" w:hAnsi="Arial" w:cs="Times New Roman"/>
      <w:b/>
      <w:i/>
      <w:kern w:val="1"/>
      <w:sz w:val="28"/>
      <w:lang w:val="el-GR" w:eastAsia="zh-CN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D46197"/>
    <w:rPr>
      <w:rFonts w:ascii="Cambria" w:hAnsi="Cambria" w:cs="Times New Roman"/>
      <w:b/>
      <w:kern w:val="1"/>
      <w:sz w:val="23"/>
      <w:lang w:eastAsia="zh-CN"/>
    </w:rPr>
  </w:style>
  <w:style w:type="character" w:styleId="-">
    <w:name w:val="Hyperlink"/>
    <w:basedOn w:val="a0"/>
    <w:uiPriority w:val="99"/>
    <w:rsid w:val="00134BF6"/>
    <w:rPr>
      <w:rFonts w:cs="Times New Roman"/>
      <w:color w:val="000080"/>
      <w:u w:val="single"/>
    </w:rPr>
  </w:style>
  <w:style w:type="paragraph" w:styleId="a3">
    <w:name w:val="List Paragraph"/>
    <w:basedOn w:val="a"/>
    <w:uiPriority w:val="99"/>
    <w:qFormat/>
    <w:rsid w:val="00666E1B"/>
    <w:pPr>
      <w:ind w:left="720"/>
      <w:contextualSpacing/>
    </w:pPr>
    <w:rPr>
      <w:szCs w:val="21"/>
    </w:rPr>
  </w:style>
  <w:style w:type="paragraph" w:customStyle="1" w:styleId="a4">
    <w:name w:val="Προμορφοποιημένο κείμενο"/>
    <w:basedOn w:val="a"/>
    <w:uiPriority w:val="99"/>
    <w:rsid w:val="00776FE4"/>
    <w:rPr>
      <w:rFonts w:ascii="Courier New" w:eastAsia="Times New Roman" w:hAnsi="Courier New" w:cs="Courier New"/>
      <w:sz w:val="20"/>
      <w:szCs w:val="20"/>
    </w:rPr>
  </w:style>
  <w:style w:type="character" w:customStyle="1" w:styleId="1Char">
    <w:name w:val="Επικεφαλίδα 1 Char"/>
    <w:link w:val="1"/>
    <w:uiPriority w:val="99"/>
    <w:locked/>
    <w:rsid w:val="00776FE4"/>
    <w:rPr>
      <w:b/>
      <w:color w:val="000000"/>
      <w:kern w:val="1"/>
      <w:sz w:val="21"/>
      <w:u w:val="single"/>
      <w:lang w:val="el-GR" w:eastAsia="zh-CN"/>
    </w:rPr>
  </w:style>
  <w:style w:type="paragraph" w:styleId="a5">
    <w:name w:val="Body Text"/>
    <w:basedOn w:val="a"/>
    <w:link w:val="Char"/>
    <w:uiPriority w:val="99"/>
    <w:semiHidden/>
    <w:rsid w:val="00870212"/>
    <w:pPr>
      <w:widowControl/>
    </w:pPr>
    <w:rPr>
      <w:rFonts w:ascii="Arial" w:hAnsi="Arial" w:cs="Times New Roman"/>
      <w:kern w:val="0"/>
      <w:szCs w:val="20"/>
      <w:lang w:bidi="ar-SA"/>
    </w:rPr>
  </w:style>
  <w:style w:type="character" w:customStyle="1" w:styleId="Char">
    <w:name w:val="Σώμα κειμένου Char"/>
    <w:basedOn w:val="a0"/>
    <w:link w:val="a5"/>
    <w:uiPriority w:val="99"/>
    <w:semiHidden/>
    <w:locked/>
    <w:rsid w:val="00870212"/>
    <w:rPr>
      <w:rFonts w:ascii="Arial" w:hAnsi="Arial" w:cs="Times New Roman"/>
      <w:sz w:val="24"/>
      <w:lang w:val="el-GR" w:eastAsia="zh-CN"/>
    </w:rPr>
  </w:style>
  <w:style w:type="character" w:customStyle="1" w:styleId="a6">
    <w:name w:val="Χαρακτήρες υποσημείωσης"/>
    <w:uiPriority w:val="99"/>
    <w:rsid w:val="00F75870"/>
  </w:style>
  <w:style w:type="character" w:customStyle="1" w:styleId="a7">
    <w:name w:val="Σύμβολο υποσημείωσης"/>
    <w:uiPriority w:val="99"/>
    <w:rsid w:val="00F75870"/>
    <w:rPr>
      <w:vertAlign w:val="superscript"/>
    </w:rPr>
  </w:style>
  <w:style w:type="character" w:customStyle="1" w:styleId="DeltaViewInsertion">
    <w:name w:val="DeltaView Insertion"/>
    <w:uiPriority w:val="99"/>
    <w:rsid w:val="00F75870"/>
    <w:rPr>
      <w:b/>
      <w:i/>
      <w:spacing w:val="0"/>
      <w:lang w:val="el-GR"/>
    </w:rPr>
  </w:style>
  <w:style w:type="character" w:customStyle="1" w:styleId="NormalBoldChar">
    <w:name w:val="NormalBold Char"/>
    <w:uiPriority w:val="99"/>
    <w:rsid w:val="00F75870"/>
    <w:rPr>
      <w:rFonts w:ascii="Times New Roman" w:hAnsi="Times New Roman"/>
      <w:b/>
      <w:sz w:val="24"/>
      <w:lang w:val="el-GR"/>
    </w:rPr>
  </w:style>
  <w:style w:type="character" w:styleId="a8">
    <w:name w:val="endnote reference"/>
    <w:basedOn w:val="a0"/>
    <w:uiPriority w:val="99"/>
    <w:rsid w:val="00F75870"/>
    <w:rPr>
      <w:rFonts w:cs="Times New Roman"/>
      <w:vertAlign w:val="superscript"/>
    </w:rPr>
  </w:style>
  <w:style w:type="paragraph" w:customStyle="1" w:styleId="ChapterTitle">
    <w:name w:val="ChapterTitle"/>
    <w:basedOn w:val="a"/>
    <w:next w:val="a"/>
    <w:uiPriority w:val="99"/>
    <w:rsid w:val="00F75870"/>
    <w:pPr>
      <w:keepNext/>
      <w:widowControl/>
      <w:spacing w:before="120" w:after="360" w:line="276" w:lineRule="auto"/>
      <w:jc w:val="center"/>
    </w:pPr>
    <w:rPr>
      <w:rFonts w:ascii="Calibri" w:eastAsia="Times New Roman" w:hAnsi="Calibri" w:cs="Calibri"/>
      <w:b/>
      <w:sz w:val="22"/>
      <w:szCs w:val="22"/>
      <w:lang w:bidi="ar-SA"/>
    </w:rPr>
  </w:style>
  <w:style w:type="paragraph" w:customStyle="1" w:styleId="SectionTitle">
    <w:name w:val="SectionTitle"/>
    <w:basedOn w:val="a"/>
    <w:next w:val="1"/>
    <w:uiPriority w:val="99"/>
    <w:rsid w:val="00F75870"/>
    <w:pPr>
      <w:keepNext/>
      <w:widowControl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sz w:val="28"/>
      <w:szCs w:val="22"/>
      <w:lang w:bidi="ar-SA"/>
    </w:rPr>
  </w:style>
  <w:style w:type="paragraph" w:styleId="a9">
    <w:name w:val="endnote text"/>
    <w:basedOn w:val="a"/>
    <w:link w:val="Char0"/>
    <w:uiPriority w:val="99"/>
    <w:rsid w:val="00F75870"/>
    <w:pPr>
      <w:widowControl/>
      <w:spacing w:after="200" w:line="276" w:lineRule="auto"/>
      <w:ind w:firstLine="397"/>
      <w:jc w:val="both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Char0">
    <w:name w:val="Κείμενο σημείωσης τέλους Char"/>
    <w:basedOn w:val="a0"/>
    <w:link w:val="a9"/>
    <w:uiPriority w:val="99"/>
    <w:locked/>
    <w:rsid w:val="00F75870"/>
    <w:rPr>
      <w:rFonts w:eastAsia="Times New Roman" w:cs="Times New Roman"/>
      <w:kern w:val="1"/>
      <w:sz w:val="20"/>
      <w:lang w:eastAsia="zh-CN"/>
    </w:rPr>
  </w:style>
  <w:style w:type="paragraph" w:styleId="aa">
    <w:name w:val="header"/>
    <w:basedOn w:val="a"/>
    <w:link w:val="Char1"/>
    <w:uiPriority w:val="99"/>
    <w:rsid w:val="000816BA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Κεφαλίδα Char"/>
    <w:basedOn w:val="a0"/>
    <w:link w:val="aa"/>
    <w:uiPriority w:val="99"/>
    <w:locked/>
    <w:rsid w:val="000816BA"/>
    <w:rPr>
      <w:rFonts w:ascii="Times New Roman" w:hAnsi="Times New Roman" w:cs="Times New Roman"/>
      <w:kern w:val="1"/>
      <w:sz w:val="21"/>
      <w:lang w:eastAsia="zh-CN"/>
    </w:rPr>
  </w:style>
  <w:style w:type="paragraph" w:styleId="ab">
    <w:name w:val="footer"/>
    <w:basedOn w:val="a"/>
    <w:link w:val="Char2"/>
    <w:uiPriority w:val="99"/>
    <w:rsid w:val="000816BA"/>
    <w:pPr>
      <w:tabs>
        <w:tab w:val="center" w:pos="4153"/>
        <w:tab w:val="right" w:pos="8306"/>
      </w:tabs>
    </w:pPr>
    <w:rPr>
      <w:szCs w:val="21"/>
    </w:rPr>
  </w:style>
  <w:style w:type="character" w:customStyle="1" w:styleId="Char2">
    <w:name w:val="Υποσέλιδο Char"/>
    <w:basedOn w:val="a0"/>
    <w:link w:val="ab"/>
    <w:uiPriority w:val="99"/>
    <w:locked/>
    <w:rsid w:val="000816BA"/>
    <w:rPr>
      <w:rFonts w:ascii="Times New Roman" w:hAnsi="Times New Roman" w:cs="Times New Roman"/>
      <w:kern w:val="1"/>
      <w:sz w:val="21"/>
      <w:lang w:eastAsia="zh-CN"/>
    </w:rPr>
  </w:style>
  <w:style w:type="paragraph" w:styleId="ac">
    <w:name w:val="Balloon Text"/>
    <w:basedOn w:val="a"/>
    <w:link w:val="Char3"/>
    <w:uiPriority w:val="99"/>
    <w:semiHidden/>
    <w:rsid w:val="0082049A"/>
    <w:rPr>
      <w:rFonts w:ascii="Segoe UI" w:hAnsi="Segoe UI"/>
      <w:sz w:val="18"/>
      <w:szCs w:val="16"/>
    </w:rPr>
  </w:style>
  <w:style w:type="character" w:customStyle="1" w:styleId="Char3">
    <w:name w:val="Κείμενο πλαισίου Char"/>
    <w:basedOn w:val="a0"/>
    <w:link w:val="ac"/>
    <w:uiPriority w:val="99"/>
    <w:semiHidden/>
    <w:locked/>
    <w:rsid w:val="0082049A"/>
    <w:rPr>
      <w:rFonts w:ascii="Segoe UI" w:hAnsi="Segoe UI" w:cs="Mangal"/>
      <w:kern w:val="1"/>
      <w:sz w:val="16"/>
      <w:szCs w:val="16"/>
      <w:lang w:eastAsia="zh-CN" w:bidi="hi-IN"/>
    </w:rPr>
  </w:style>
  <w:style w:type="paragraph" w:styleId="Web">
    <w:name w:val="Normal (Web)"/>
    <w:basedOn w:val="a"/>
    <w:uiPriority w:val="99"/>
    <w:unhideWhenUsed/>
    <w:rsid w:val="004877FD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el-GR" w:bidi="ar-SA"/>
    </w:rPr>
  </w:style>
  <w:style w:type="character" w:customStyle="1" w:styleId="apple-tab-span">
    <w:name w:val="apple-tab-span"/>
    <w:basedOn w:val="a0"/>
    <w:rsid w:val="004877FD"/>
  </w:style>
  <w:style w:type="table" w:styleId="ad">
    <w:name w:val="Table Grid"/>
    <w:basedOn w:val="a1"/>
    <w:locked/>
    <w:rsid w:val="00C52A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Παπασπύρου Κατερίνα</dc:creator>
  <cp:lastModifiedBy>Παπασπύρου Κατερίνα</cp:lastModifiedBy>
  <cp:revision>4</cp:revision>
  <cp:lastPrinted>2019-02-19T11:05:00Z</cp:lastPrinted>
  <dcterms:created xsi:type="dcterms:W3CDTF">2019-03-12T13:21:00Z</dcterms:created>
  <dcterms:modified xsi:type="dcterms:W3CDTF">2019-03-12T13:26:00Z</dcterms:modified>
</cp:coreProperties>
</file>