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7BE" w:rsidRPr="00EE7AEE" w:rsidRDefault="006347BE">
      <w:pPr>
        <w:rPr>
          <w:rFonts w:ascii="Calibri" w:hAnsi="Calibri"/>
          <w:b/>
          <w:bCs/>
          <w:sz w:val="22"/>
          <w:szCs w:val="22"/>
        </w:rPr>
      </w:pPr>
      <w:r w:rsidRPr="00EE7AEE">
        <w:rPr>
          <w:rFonts w:ascii="Calibri" w:hAnsi="Calibri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3.75pt" o:ole="" filled="t">
            <v:fill color2="black"/>
            <v:imagedata r:id="rId5" o:title=""/>
          </v:shape>
          <o:OLEObject Type="Embed" ProgID="Microsoft" ShapeID="_x0000_i1025" DrawAspect="Content" ObjectID="_1614164449" r:id="rId6"/>
        </w:object>
      </w:r>
    </w:p>
    <w:p w:rsidR="006347BE" w:rsidRPr="00EE7AEE" w:rsidRDefault="006347BE" w:rsidP="002A3D57">
      <w:pPr>
        <w:rPr>
          <w:rFonts w:ascii="Calibri" w:hAnsi="Calibri"/>
          <w:b/>
          <w:bCs/>
          <w:sz w:val="22"/>
          <w:szCs w:val="22"/>
        </w:rPr>
      </w:pPr>
      <w:r w:rsidRPr="00EE7AEE">
        <w:rPr>
          <w:rFonts w:ascii="Calibri" w:hAnsi="Calibri"/>
          <w:b/>
          <w:bCs/>
          <w:sz w:val="22"/>
          <w:szCs w:val="22"/>
        </w:rPr>
        <w:t xml:space="preserve">ΕΛΛΗΝΙΚΗ ΔΗΜΟΚΡΑΤΙΑ   </w:t>
      </w:r>
      <w:r w:rsidRPr="00EE7AEE">
        <w:rPr>
          <w:rFonts w:ascii="Calibri" w:hAnsi="Calibri"/>
          <w:b/>
          <w:bCs/>
          <w:i/>
          <w:iCs/>
          <w:sz w:val="22"/>
          <w:szCs w:val="22"/>
        </w:rPr>
        <w:t xml:space="preserve">                                 </w:t>
      </w:r>
      <w:r w:rsidR="00177AA1" w:rsidRPr="00177AA1">
        <w:rPr>
          <w:rFonts w:ascii="Calibri" w:hAnsi="Calibri"/>
          <w:b/>
          <w:bCs/>
          <w:i/>
          <w:iCs/>
          <w:sz w:val="22"/>
          <w:szCs w:val="22"/>
        </w:rPr>
        <w:t xml:space="preserve">                                       </w:t>
      </w:r>
      <w:r w:rsidR="00177AA1" w:rsidRPr="00EE7AEE">
        <w:rPr>
          <w:rFonts w:ascii="Calibri" w:hAnsi="Calibri"/>
          <w:b/>
          <w:bCs/>
          <w:sz w:val="22"/>
          <w:szCs w:val="22"/>
        </w:rPr>
        <w:t xml:space="preserve">Καλλιθέα  </w:t>
      </w:r>
      <w:r w:rsidR="001E50F4">
        <w:rPr>
          <w:rFonts w:ascii="Calibri" w:hAnsi="Calibri"/>
          <w:b/>
          <w:bCs/>
          <w:sz w:val="22"/>
          <w:szCs w:val="22"/>
        </w:rPr>
        <w:t>15</w:t>
      </w:r>
      <w:r w:rsidR="00177AA1" w:rsidRPr="00EE7AEE">
        <w:rPr>
          <w:rFonts w:ascii="Calibri" w:hAnsi="Calibri"/>
          <w:b/>
          <w:bCs/>
          <w:sz w:val="22"/>
          <w:szCs w:val="22"/>
        </w:rPr>
        <w:t xml:space="preserve"> </w:t>
      </w:r>
      <w:r w:rsidR="00177AA1">
        <w:rPr>
          <w:rFonts w:ascii="Calibri" w:hAnsi="Calibri"/>
          <w:b/>
          <w:bCs/>
          <w:sz w:val="22"/>
          <w:szCs w:val="22"/>
        </w:rPr>
        <w:t>/</w:t>
      </w:r>
      <w:r w:rsidR="00177AA1" w:rsidRPr="00177AA1">
        <w:rPr>
          <w:rFonts w:ascii="Calibri" w:hAnsi="Calibri"/>
          <w:b/>
          <w:bCs/>
          <w:sz w:val="22"/>
          <w:szCs w:val="22"/>
        </w:rPr>
        <w:t xml:space="preserve"> </w:t>
      </w:r>
      <w:r w:rsidR="00177AA1">
        <w:rPr>
          <w:rFonts w:ascii="Calibri" w:hAnsi="Calibri"/>
          <w:b/>
          <w:bCs/>
          <w:sz w:val="22"/>
          <w:szCs w:val="22"/>
        </w:rPr>
        <w:t xml:space="preserve">03 </w:t>
      </w:r>
      <w:r w:rsidR="00177AA1" w:rsidRPr="00EE7AEE">
        <w:rPr>
          <w:rFonts w:ascii="Calibri" w:hAnsi="Calibri"/>
          <w:b/>
          <w:bCs/>
          <w:sz w:val="22"/>
          <w:szCs w:val="22"/>
        </w:rPr>
        <w:t>/</w:t>
      </w:r>
      <w:r w:rsidR="00177AA1">
        <w:rPr>
          <w:rFonts w:ascii="Calibri" w:hAnsi="Calibri"/>
          <w:b/>
          <w:bCs/>
          <w:sz w:val="22"/>
          <w:szCs w:val="22"/>
        </w:rPr>
        <w:t>2019</w:t>
      </w:r>
      <w:r w:rsidRPr="00EE7AEE">
        <w:rPr>
          <w:rFonts w:ascii="Calibri" w:hAnsi="Calibri"/>
          <w:b/>
          <w:bCs/>
          <w:i/>
          <w:iCs/>
          <w:sz w:val="22"/>
          <w:szCs w:val="22"/>
        </w:rPr>
        <w:t xml:space="preserve">             </w:t>
      </w:r>
      <w:r w:rsidR="008D64D2" w:rsidRPr="00EE7AEE">
        <w:rPr>
          <w:rFonts w:ascii="Calibri" w:hAnsi="Calibri"/>
          <w:b/>
          <w:bCs/>
          <w:i/>
          <w:iCs/>
          <w:sz w:val="22"/>
          <w:szCs w:val="22"/>
        </w:rPr>
        <w:t xml:space="preserve">        </w:t>
      </w:r>
      <w:r w:rsidRPr="00EE7AEE">
        <w:rPr>
          <w:rFonts w:ascii="Calibri" w:hAnsi="Calibri"/>
          <w:b/>
          <w:bCs/>
          <w:i/>
          <w:iCs/>
          <w:sz w:val="22"/>
          <w:szCs w:val="22"/>
        </w:rPr>
        <w:t xml:space="preserve">  </w:t>
      </w:r>
      <w:r w:rsidRPr="00EE7AEE">
        <w:rPr>
          <w:rFonts w:ascii="Calibri" w:hAnsi="Calibri"/>
          <w:i/>
          <w:iCs/>
          <w:sz w:val="22"/>
          <w:szCs w:val="22"/>
        </w:rPr>
        <w:t xml:space="preserve">  </w:t>
      </w:r>
    </w:p>
    <w:p w:rsidR="006347BE" w:rsidRPr="00EE7AEE" w:rsidRDefault="006347BE" w:rsidP="002A3D57">
      <w:pPr>
        <w:tabs>
          <w:tab w:val="left" w:pos="6105"/>
        </w:tabs>
        <w:rPr>
          <w:rFonts w:ascii="Calibri" w:hAnsi="Calibri"/>
          <w:b/>
          <w:bCs/>
          <w:sz w:val="22"/>
          <w:szCs w:val="22"/>
        </w:rPr>
      </w:pPr>
      <w:r w:rsidRPr="00EE7AEE">
        <w:rPr>
          <w:rFonts w:ascii="Calibri" w:hAnsi="Calibri"/>
          <w:b/>
          <w:bCs/>
          <w:sz w:val="22"/>
          <w:szCs w:val="22"/>
        </w:rPr>
        <w:t xml:space="preserve">ΝΟΜΟΣ ΑΤΤΙΚΗΣ                                        </w:t>
      </w:r>
      <w:r w:rsidR="00177AA1" w:rsidRPr="00177AA1">
        <w:rPr>
          <w:rFonts w:ascii="Calibri" w:hAnsi="Calibri"/>
          <w:b/>
          <w:bCs/>
          <w:sz w:val="22"/>
          <w:szCs w:val="22"/>
        </w:rPr>
        <w:t xml:space="preserve">                                                 </w:t>
      </w:r>
      <w:r w:rsidR="00177AA1" w:rsidRPr="00EE7AEE">
        <w:rPr>
          <w:rFonts w:ascii="Calibri" w:hAnsi="Calibri"/>
          <w:b/>
          <w:bCs/>
          <w:sz w:val="22"/>
          <w:szCs w:val="22"/>
        </w:rPr>
        <w:t xml:space="preserve">Αριθ. </w:t>
      </w:r>
      <w:proofErr w:type="spellStart"/>
      <w:r w:rsidR="00177AA1" w:rsidRPr="00EE7AEE">
        <w:rPr>
          <w:rFonts w:ascii="Calibri" w:hAnsi="Calibri"/>
          <w:b/>
          <w:bCs/>
          <w:sz w:val="22"/>
          <w:szCs w:val="22"/>
        </w:rPr>
        <w:t>Πρωτ</w:t>
      </w:r>
      <w:proofErr w:type="spellEnd"/>
      <w:r w:rsidR="00177AA1" w:rsidRPr="00EE7AEE">
        <w:rPr>
          <w:rFonts w:ascii="Calibri" w:hAnsi="Calibri"/>
          <w:b/>
          <w:bCs/>
          <w:sz w:val="22"/>
          <w:szCs w:val="22"/>
        </w:rPr>
        <w:t xml:space="preserve"> : </w:t>
      </w:r>
      <w:r w:rsidR="00280789">
        <w:rPr>
          <w:rFonts w:ascii="Calibri" w:hAnsi="Calibri"/>
          <w:b/>
          <w:bCs/>
          <w:sz w:val="22"/>
          <w:szCs w:val="22"/>
        </w:rPr>
        <w:t>16038</w:t>
      </w:r>
      <w:bookmarkStart w:id="0" w:name="_GoBack"/>
      <w:bookmarkEnd w:id="0"/>
      <w:r w:rsidRPr="00EE7AEE">
        <w:rPr>
          <w:rFonts w:ascii="Calibri" w:hAnsi="Calibri"/>
          <w:b/>
          <w:bCs/>
          <w:sz w:val="22"/>
          <w:szCs w:val="22"/>
        </w:rPr>
        <w:t xml:space="preserve">             </w:t>
      </w:r>
      <w:r w:rsidR="008D64D2" w:rsidRPr="00EE7AEE">
        <w:rPr>
          <w:rFonts w:ascii="Calibri" w:hAnsi="Calibri"/>
          <w:b/>
          <w:bCs/>
          <w:sz w:val="22"/>
          <w:szCs w:val="22"/>
        </w:rPr>
        <w:t xml:space="preserve"> </w:t>
      </w:r>
      <w:r w:rsidR="00A308C8" w:rsidRPr="00EE7AEE">
        <w:rPr>
          <w:rFonts w:ascii="Calibri" w:hAnsi="Calibri"/>
          <w:b/>
          <w:bCs/>
          <w:sz w:val="22"/>
          <w:szCs w:val="22"/>
        </w:rPr>
        <w:t xml:space="preserve">      </w:t>
      </w:r>
      <w:r w:rsidR="008D64D2" w:rsidRPr="00EE7AEE">
        <w:rPr>
          <w:rFonts w:ascii="Calibri" w:hAnsi="Calibri"/>
          <w:b/>
          <w:bCs/>
          <w:sz w:val="22"/>
          <w:szCs w:val="22"/>
        </w:rPr>
        <w:t xml:space="preserve"> </w:t>
      </w:r>
      <w:r w:rsidRPr="00EE7AEE">
        <w:rPr>
          <w:rFonts w:ascii="Calibri" w:hAnsi="Calibri"/>
          <w:b/>
          <w:bCs/>
          <w:sz w:val="22"/>
          <w:szCs w:val="22"/>
        </w:rPr>
        <w:t xml:space="preserve">  </w:t>
      </w:r>
      <w:r w:rsidR="00AE1C9D">
        <w:rPr>
          <w:rFonts w:ascii="Calibri" w:hAnsi="Calibri"/>
          <w:b/>
          <w:bCs/>
          <w:sz w:val="22"/>
          <w:szCs w:val="22"/>
        </w:rPr>
        <w:t xml:space="preserve">             </w:t>
      </w:r>
      <w:r w:rsidRPr="00EE7AEE">
        <w:rPr>
          <w:rFonts w:ascii="Calibri" w:hAnsi="Calibri"/>
          <w:b/>
          <w:bCs/>
          <w:sz w:val="22"/>
          <w:szCs w:val="22"/>
        </w:rPr>
        <w:t xml:space="preserve"> </w:t>
      </w:r>
    </w:p>
    <w:p w:rsidR="006347BE" w:rsidRPr="00EE7AEE" w:rsidRDefault="006347BE" w:rsidP="002A3D57">
      <w:pPr>
        <w:autoSpaceDE w:val="0"/>
        <w:rPr>
          <w:rFonts w:ascii="Calibri" w:eastAsia="Courier New" w:hAnsi="Calibri" w:cs="Times New Roman"/>
          <w:b/>
          <w:bCs/>
          <w:sz w:val="22"/>
          <w:szCs w:val="22"/>
        </w:rPr>
      </w:pPr>
      <w:r w:rsidRPr="00EE7AEE">
        <w:rPr>
          <w:rFonts w:ascii="Calibri" w:eastAsia="Courier New" w:hAnsi="Calibri" w:cs="Times New Roman"/>
          <w:b/>
          <w:bCs/>
          <w:sz w:val="22"/>
          <w:szCs w:val="22"/>
        </w:rPr>
        <w:t xml:space="preserve">ΔΗΜΟΣ ΚΑΛΛΙΘΕΑΣ                                                             </w:t>
      </w:r>
      <w:r w:rsidR="008D64D2" w:rsidRPr="00EE7AEE">
        <w:rPr>
          <w:rFonts w:ascii="Calibri" w:eastAsia="Courier New" w:hAnsi="Calibri" w:cs="Times New Roman"/>
          <w:b/>
          <w:bCs/>
          <w:sz w:val="22"/>
          <w:szCs w:val="22"/>
        </w:rPr>
        <w:t xml:space="preserve">    </w:t>
      </w:r>
      <w:r w:rsidRPr="00EE7AEE">
        <w:rPr>
          <w:rFonts w:ascii="Calibri" w:eastAsia="Courier New" w:hAnsi="Calibri" w:cs="Times New Roman"/>
          <w:b/>
          <w:bCs/>
          <w:sz w:val="22"/>
          <w:szCs w:val="22"/>
        </w:rPr>
        <w:t xml:space="preserve"> </w:t>
      </w:r>
      <w:r w:rsidR="00A308C8" w:rsidRPr="00EE7AEE">
        <w:rPr>
          <w:rFonts w:ascii="Calibri" w:eastAsia="Courier New" w:hAnsi="Calibri" w:cs="Times New Roman"/>
          <w:b/>
          <w:bCs/>
          <w:sz w:val="22"/>
          <w:szCs w:val="22"/>
        </w:rPr>
        <w:t xml:space="preserve">    </w:t>
      </w:r>
      <w:r w:rsidR="00AE1C9D">
        <w:rPr>
          <w:rFonts w:ascii="Calibri" w:eastAsia="Courier New" w:hAnsi="Calibri" w:cs="Times New Roman"/>
          <w:b/>
          <w:bCs/>
          <w:sz w:val="22"/>
          <w:szCs w:val="22"/>
        </w:rPr>
        <w:t xml:space="preserve">           </w:t>
      </w:r>
      <w:r w:rsidR="00A308C8" w:rsidRPr="00EE7AEE">
        <w:rPr>
          <w:rFonts w:ascii="Calibri" w:eastAsia="Courier New" w:hAnsi="Calibri" w:cs="Times New Roman"/>
          <w:b/>
          <w:bCs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4394"/>
        <w:gridCol w:w="3685"/>
      </w:tblGrid>
      <w:tr w:rsidR="006347BE" w:rsidRPr="00EE7AEE" w:rsidTr="00185C7C">
        <w:tc>
          <w:tcPr>
            <w:tcW w:w="1560" w:type="dxa"/>
            <w:shd w:val="clear" w:color="auto" w:fill="auto"/>
          </w:tcPr>
          <w:p w:rsidR="006347BE" w:rsidRPr="00EE7AEE" w:rsidRDefault="006347BE" w:rsidP="002A3D57">
            <w:pPr>
              <w:autoSpaceDE w:val="0"/>
              <w:ind w:left="-108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ΔΙΕΥΘΥΝΣ</w:t>
            </w: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  <w:lang w:val="en-US"/>
              </w:rPr>
              <w:t>H</w:t>
            </w: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:rsidR="006347BE" w:rsidRPr="001A2205" w:rsidRDefault="006347BE" w:rsidP="004B4445">
            <w:pPr>
              <w:autoSpaceDE w:val="0"/>
              <w:ind w:left="-108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:</w:t>
            </w:r>
            <w:r w:rsidR="004B4445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1A2205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Διοικητικών Υπηρεσιών</w:t>
            </w:r>
          </w:p>
        </w:tc>
        <w:tc>
          <w:tcPr>
            <w:tcW w:w="3685" w:type="dxa"/>
            <w:shd w:val="clear" w:color="auto" w:fill="auto"/>
          </w:tcPr>
          <w:p w:rsidR="006347BE" w:rsidRPr="00EE7AEE" w:rsidRDefault="006347BE">
            <w:pPr>
              <w:autoSpaceDE w:val="0"/>
              <w:snapToGrid w:val="0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347BE" w:rsidRPr="00EE7AEE" w:rsidTr="00185C7C">
        <w:tc>
          <w:tcPr>
            <w:tcW w:w="1560" w:type="dxa"/>
            <w:shd w:val="clear" w:color="auto" w:fill="auto"/>
          </w:tcPr>
          <w:p w:rsidR="006347BE" w:rsidRPr="00EE7AEE" w:rsidRDefault="006347BE" w:rsidP="002A3D57">
            <w:pPr>
              <w:autoSpaceDE w:val="0"/>
              <w:ind w:left="-108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ΤΜΗΜΑ       </w:t>
            </w:r>
          </w:p>
        </w:tc>
        <w:tc>
          <w:tcPr>
            <w:tcW w:w="4394" w:type="dxa"/>
            <w:shd w:val="clear" w:color="auto" w:fill="auto"/>
          </w:tcPr>
          <w:p w:rsidR="006347BE" w:rsidRPr="00EE7AEE" w:rsidRDefault="006347BE" w:rsidP="004B4445">
            <w:pPr>
              <w:autoSpaceDE w:val="0"/>
              <w:ind w:left="-108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:</w:t>
            </w:r>
            <w:r w:rsidR="004B4445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177AA1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Τεχνολογιών Πληροφορικής &amp; Επικοινωνιών</w:t>
            </w:r>
          </w:p>
        </w:tc>
        <w:tc>
          <w:tcPr>
            <w:tcW w:w="3685" w:type="dxa"/>
            <w:shd w:val="clear" w:color="auto" w:fill="auto"/>
          </w:tcPr>
          <w:p w:rsidR="006347BE" w:rsidRPr="00EE7AEE" w:rsidRDefault="006347BE">
            <w:pPr>
              <w:autoSpaceDE w:val="0"/>
              <w:snapToGrid w:val="0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347BE" w:rsidRPr="00EE7AEE" w:rsidTr="00185C7C">
        <w:tc>
          <w:tcPr>
            <w:tcW w:w="1560" w:type="dxa"/>
            <w:shd w:val="clear" w:color="auto" w:fill="auto"/>
          </w:tcPr>
          <w:p w:rsidR="006347BE" w:rsidRPr="00EE7AEE" w:rsidRDefault="006347BE" w:rsidP="002A3D57">
            <w:pPr>
              <w:autoSpaceDE w:val="0"/>
              <w:ind w:left="-108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ΤΑΧ. Δ/ΝΣΗ </w:t>
            </w:r>
          </w:p>
        </w:tc>
        <w:tc>
          <w:tcPr>
            <w:tcW w:w="4394" w:type="dxa"/>
            <w:shd w:val="clear" w:color="auto" w:fill="auto"/>
          </w:tcPr>
          <w:p w:rsidR="006347BE" w:rsidRPr="00EE7AEE" w:rsidRDefault="006347BE">
            <w:pPr>
              <w:autoSpaceDE w:val="0"/>
              <w:ind w:left="-108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:</w:t>
            </w:r>
            <w:r w:rsidR="00177AA1">
              <w:rPr>
                <w:rFonts w:ascii="Calibri" w:eastAsia="Courier New" w:hAnsi="Calibri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Ματζαγριωτάκη</w:t>
            </w:r>
            <w:proofErr w:type="spellEnd"/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 76                                                                                                                          </w:t>
            </w:r>
          </w:p>
        </w:tc>
        <w:tc>
          <w:tcPr>
            <w:tcW w:w="3685" w:type="dxa"/>
            <w:shd w:val="clear" w:color="auto" w:fill="auto"/>
          </w:tcPr>
          <w:p w:rsidR="006347BE" w:rsidRPr="00EE7AEE" w:rsidRDefault="006347BE">
            <w:pPr>
              <w:autoSpaceDE w:val="0"/>
              <w:snapToGrid w:val="0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347BE" w:rsidRPr="00EE7AEE" w:rsidTr="00185C7C">
        <w:tc>
          <w:tcPr>
            <w:tcW w:w="1560" w:type="dxa"/>
            <w:shd w:val="clear" w:color="auto" w:fill="auto"/>
          </w:tcPr>
          <w:p w:rsidR="006347BE" w:rsidRPr="00EE7AEE" w:rsidRDefault="006347BE" w:rsidP="002A3D57">
            <w:pPr>
              <w:autoSpaceDE w:val="0"/>
              <w:ind w:left="-108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ΑΡΜΟΔΙΟΣ </w:t>
            </w:r>
          </w:p>
        </w:tc>
        <w:tc>
          <w:tcPr>
            <w:tcW w:w="4394" w:type="dxa"/>
            <w:shd w:val="clear" w:color="auto" w:fill="auto"/>
          </w:tcPr>
          <w:p w:rsidR="006347BE" w:rsidRPr="00EE7AEE" w:rsidRDefault="006347BE" w:rsidP="004B4445">
            <w:pPr>
              <w:autoSpaceDE w:val="0"/>
              <w:ind w:left="-108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:</w:t>
            </w:r>
            <w:r w:rsidR="004B4445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177AA1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Γεώργιος Αθανασιάδης</w:t>
            </w:r>
          </w:p>
        </w:tc>
        <w:tc>
          <w:tcPr>
            <w:tcW w:w="3685" w:type="dxa"/>
            <w:shd w:val="clear" w:color="auto" w:fill="auto"/>
          </w:tcPr>
          <w:p w:rsidR="006347BE" w:rsidRPr="00EE7AEE" w:rsidRDefault="00304DE7" w:rsidP="00304DE7">
            <w:pPr>
              <w:autoSpaceDE w:val="0"/>
              <w:snapToGrid w:val="0"/>
              <w:jc w:val="center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ΠΡΟΣ</w:t>
            </w:r>
          </w:p>
        </w:tc>
      </w:tr>
      <w:tr w:rsidR="006347BE" w:rsidRPr="00EE7AEE" w:rsidTr="00185C7C">
        <w:tc>
          <w:tcPr>
            <w:tcW w:w="1560" w:type="dxa"/>
            <w:shd w:val="clear" w:color="auto" w:fill="auto"/>
          </w:tcPr>
          <w:p w:rsidR="006347BE" w:rsidRPr="00EE7AEE" w:rsidRDefault="006347BE" w:rsidP="002A3D57">
            <w:pPr>
              <w:autoSpaceDE w:val="0"/>
              <w:ind w:left="-108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ΤΗΛΕΦΩΝΟ </w:t>
            </w:r>
          </w:p>
        </w:tc>
        <w:tc>
          <w:tcPr>
            <w:tcW w:w="4394" w:type="dxa"/>
            <w:shd w:val="clear" w:color="auto" w:fill="auto"/>
          </w:tcPr>
          <w:p w:rsidR="006347BE" w:rsidRPr="00EE7AEE" w:rsidRDefault="004B4445" w:rsidP="004B4445">
            <w:pPr>
              <w:autoSpaceDE w:val="0"/>
              <w:ind w:left="-108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:</w:t>
            </w:r>
            <w:r w:rsidR="006347BE"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  </w:t>
            </w:r>
            <w:r w:rsidR="00177AA1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2132070334</w:t>
            </w:r>
          </w:p>
        </w:tc>
        <w:tc>
          <w:tcPr>
            <w:tcW w:w="3685" w:type="dxa"/>
            <w:shd w:val="clear" w:color="auto" w:fill="auto"/>
          </w:tcPr>
          <w:p w:rsidR="006347BE" w:rsidRPr="00EE7AEE" w:rsidRDefault="00304DE7" w:rsidP="0001384E">
            <w:pPr>
              <w:autoSpaceDE w:val="0"/>
              <w:snapToGrid w:val="0"/>
              <w:ind w:left="-108"/>
              <w:jc w:val="center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τον κ. Πρόεδρο </w:t>
            </w:r>
            <w:r w:rsidR="00325260"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τ</w:t>
            </w:r>
            <w:r w:rsidR="0001384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ου </w:t>
            </w:r>
            <w:r w:rsidR="0001384E" w:rsidRPr="0001384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Δημοτικού Συμβουλίου</w:t>
            </w:r>
          </w:p>
        </w:tc>
      </w:tr>
      <w:tr w:rsidR="006347BE" w:rsidRPr="00EE7AEE" w:rsidTr="00185C7C">
        <w:tc>
          <w:tcPr>
            <w:tcW w:w="1560" w:type="dxa"/>
            <w:shd w:val="clear" w:color="auto" w:fill="auto"/>
          </w:tcPr>
          <w:p w:rsidR="006347BE" w:rsidRPr="00EE7AEE" w:rsidRDefault="006347BE" w:rsidP="002A3D57">
            <w:pPr>
              <w:autoSpaceDE w:val="0"/>
              <w:ind w:left="-108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FAX              </w:t>
            </w:r>
          </w:p>
        </w:tc>
        <w:tc>
          <w:tcPr>
            <w:tcW w:w="4394" w:type="dxa"/>
            <w:shd w:val="clear" w:color="auto" w:fill="auto"/>
          </w:tcPr>
          <w:p w:rsidR="006347BE" w:rsidRPr="00177AA1" w:rsidRDefault="006347BE" w:rsidP="004B4445">
            <w:pPr>
              <w:autoSpaceDE w:val="0"/>
              <w:ind w:left="-108"/>
              <w:rPr>
                <w:rFonts w:ascii="Calibri" w:eastAsia="Courier New" w:hAnsi="Calibri" w:cs="Times New Roman"/>
                <w:b/>
                <w:bCs/>
                <w:sz w:val="22"/>
                <w:szCs w:val="22"/>
                <w:lang w:val="en-US"/>
              </w:rPr>
            </w:pP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:</w:t>
            </w:r>
            <w:r w:rsidR="004B4445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177AA1">
              <w:rPr>
                <w:rFonts w:ascii="Calibri" w:eastAsia="Courier New" w:hAnsi="Calibri" w:cs="Times New Roman"/>
                <w:b/>
                <w:bCs/>
                <w:sz w:val="22"/>
                <w:szCs w:val="22"/>
                <w:lang w:val="en-US"/>
              </w:rPr>
              <w:t>2132070421</w:t>
            </w:r>
          </w:p>
        </w:tc>
        <w:tc>
          <w:tcPr>
            <w:tcW w:w="3685" w:type="dxa"/>
            <w:shd w:val="clear" w:color="auto" w:fill="auto"/>
          </w:tcPr>
          <w:p w:rsidR="006347BE" w:rsidRPr="00EE7AEE" w:rsidRDefault="006347BE">
            <w:pPr>
              <w:autoSpaceDE w:val="0"/>
              <w:snapToGrid w:val="0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347BE" w:rsidRPr="00EE7AEE" w:rsidTr="00185C7C">
        <w:tc>
          <w:tcPr>
            <w:tcW w:w="1560" w:type="dxa"/>
            <w:shd w:val="clear" w:color="auto" w:fill="auto"/>
          </w:tcPr>
          <w:p w:rsidR="006347BE" w:rsidRPr="00EE7AEE" w:rsidRDefault="006347BE" w:rsidP="002A3D57">
            <w:pPr>
              <w:autoSpaceDE w:val="0"/>
              <w:ind w:left="-108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Ε</w:t>
            </w: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  <w:lang w:val="en-US"/>
              </w:rPr>
              <w:t>MAIL</w:t>
            </w: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4394" w:type="dxa"/>
            <w:shd w:val="clear" w:color="auto" w:fill="auto"/>
          </w:tcPr>
          <w:p w:rsidR="006347BE" w:rsidRPr="00EE7AEE" w:rsidRDefault="006347BE" w:rsidP="004B4445">
            <w:pPr>
              <w:autoSpaceDE w:val="0"/>
              <w:ind w:left="-108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:</w:t>
            </w:r>
            <w:r w:rsidR="004B4445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177AA1">
              <w:rPr>
                <w:rFonts w:ascii="Calibri" w:eastAsia="Courier New" w:hAnsi="Calibri" w:cs="Times New Roman"/>
                <w:b/>
                <w:bCs/>
                <w:sz w:val="22"/>
                <w:szCs w:val="22"/>
                <w:lang w:val="en-US"/>
              </w:rPr>
              <w:t>g</w:t>
            </w:r>
            <w:r w:rsidR="00177AA1" w:rsidRPr="00177AA1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>.</w:t>
            </w:r>
            <w:proofErr w:type="spellStart"/>
            <w:r w:rsidR="00177AA1">
              <w:rPr>
                <w:rFonts w:ascii="Calibri" w:eastAsia="Courier New" w:hAnsi="Calibri" w:cs="Times New Roman"/>
                <w:b/>
                <w:bCs/>
                <w:sz w:val="22"/>
                <w:szCs w:val="22"/>
                <w:lang w:val="en-US"/>
              </w:rPr>
              <w:t>athanasiadis</w:t>
            </w:r>
            <w:proofErr w:type="spellEnd"/>
            <w:r w:rsidRPr="00EE7AEE"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  <w:t xml:space="preserve">@kallithea.gr     </w:t>
            </w:r>
          </w:p>
        </w:tc>
        <w:tc>
          <w:tcPr>
            <w:tcW w:w="3685" w:type="dxa"/>
            <w:shd w:val="clear" w:color="auto" w:fill="auto"/>
          </w:tcPr>
          <w:p w:rsidR="006347BE" w:rsidRPr="00EE7AEE" w:rsidRDefault="006347BE">
            <w:pPr>
              <w:autoSpaceDE w:val="0"/>
              <w:snapToGrid w:val="0"/>
              <w:rPr>
                <w:rFonts w:ascii="Calibri" w:eastAsia="Courier New" w:hAnsi="Calibri" w:cs="Times New Roman"/>
                <w:b/>
                <w:bCs/>
                <w:sz w:val="22"/>
                <w:szCs w:val="22"/>
              </w:rPr>
            </w:pPr>
          </w:p>
        </w:tc>
      </w:tr>
    </w:tbl>
    <w:p w:rsidR="008F67F2" w:rsidRPr="0017701D" w:rsidRDefault="00304DE7" w:rsidP="0017701D">
      <w:pPr>
        <w:autoSpaceDE w:val="0"/>
        <w:ind w:left="1701" w:hanging="1701"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EE7AEE">
        <w:rPr>
          <w:rFonts w:ascii="Calibri" w:eastAsia="Times New Roman" w:hAnsi="Calibri" w:cs="Times New Roman"/>
          <w:b/>
          <w:bCs/>
          <w:sz w:val="22"/>
          <w:szCs w:val="22"/>
        </w:rPr>
        <w:t>ΘΕΜΑ</w:t>
      </w:r>
      <w:r w:rsidR="008F67F2" w:rsidRPr="00EE7AEE">
        <w:rPr>
          <w:rFonts w:ascii="Calibri" w:eastAsia="Times New Roman" w:hAnsi="Calibri" w:cs="Times New Roman"/>
          <w:b/>
          <w:bCs/>
          <w:sz w:val="22"/>
          <w:szCs w:val="22"/>
        </w:rPr>
        <w:t xml:space="preserve">                </w:t>
      </w:r>
      <w:r w:rsidR="00375D01" w:rsidRPr="00EE7AEE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r w:rsidR="0001384E" w:rsidRPr="0001384E">
        <w:rPr>
          <w:rFonts w:ascii="Calibri" w:eastAsia="Times New Roman" w:hAnsi="Calibri" w:cs="Times New Roman"/>
          <w:b/>
          <w:bCs/>
          <w:sz w:val="22"/>
          <w:szCs w:val="22"/>
        </w:rPr>
        <w:t xml:space="preserve">   </w:t>
      </w:r>
      <w:r w:rsidR="00375D01" w:rsidRPr="00EE7AEE">
        <w:rPr>
          <w:rFonts w:ascii="Calibri" w:eastAsia="Times New Roman" w:hAnsi="Calibri" w:cs="Times New Roman"/>
          <w:b/>
          <w:bCs/>
          <w:sz w:val="22"/>
          <w:szCs w:val="22"/>
        </w:rPr>
        <w:t xml:space="preserve">: </w:t>
      </w:r>
      <w:r w:rsidR="006449F0" w:rsidRPr="00EE7AEE">
        <w:rPr>
          <w:rFonts w:ascii="Calibri" w:eastAsia="Times New Roman" w:hAnsi="Calibri" w:cs="Times New Roman"/>
          <w:b/>
          <w:bCs/>
          <w:sz w:val="22"/>
          <w:szCs w:val="22"/>
        </w:rPr>
        <w:t>«</w:t>
      </w:r>
      <w:r w:rsidR="002A2F8A" w:rsidRPr="002A2F8A">
        <w:rPr>
          <w:rFonts w:ascii="Calibri" w:eastAsia="Times New Roman" w:hAnsi="Calibri" w:cs="Times New Roman"/>
          <w:b/>
          <w:bCs/>
          <w:sz w:val="22"/>
          <w:szCs w:val="22"/>
        </w:rPr>
        <w:t>Περί έγκ</w:t>
      </w:r>
      <w:r w:rsidR="00F675B6">
        <w:rPr>
          <w:rFonts w:ascii="Calibri" w:eastAsia="Times New Roman" w:hAnsi="Calibri" w:cs="Times New Roman"/>
          <w:b/>
          <w:bCs/>
          <w:sz w:val="22"/>
          <w:szCs w:val="22"/>
        </w:rPr>
        <w:t>ρισης χρονικής παράτασης σύμβασης</w:t>
      </w:r>
      <w:r w:rsidR="00325260" w:rsidRPr="00EE7AEE">
        <w:rPr>
          <w:rFonts w:ascii="Calibri" w:eastAsia="Times New Roman" w:hAnsi="Calibri" w:cs="Times New Roman"/>
          <w:b/>
          <w:bCs/>
          <w:sz w:val="22"/>
          <w:szCs w:val="22"/>
        </w:rPr>
        <w:t>»</w:t>
      </w:r>
      <w:r w:rsidR="0017701D" w:rsidRPr="0017701D">
        <w:rPr>
          <w:rFonts w:ascii="Calibri" w:eastAsia="Times New Roman" w:hAnsi="Calibri" w:cs="Times New Roman"/>
          <w:b/>
          <w:bCs/>
          <w:sz w:val="22"/>
          <w:szCs w:val="22"/>
        </w:rPr>
        <w:t xml:space="preserve">. </w:t>
      </w:r>
    </w:p>
    <w:p w:rsidR="00A308C8" w:rsidRPr="0017701D" w:rsidRDefault="008F67F2" w:rsidP="00600E07">
      <w:pPr>
        <w:autoSpaceDE w:val="0"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EE7AEE">
        <w:rPr>
          <w:rFonts w:ascii="Calibri" w:eastAsia="Times New Roman" w:hAnsi="Calibri" w:cs="Times New Roman"/>
          <w:b/>
          <w:bCs/>
          <w:sz w:val="22"/>
          <w:szCs w:val="22"/>
        </w:rPr>
        <w:t xml:space="preserve">                                   </w:t>
      </w:r>
      <w:r w:rsidR="00714EDD" w:rsidRPr="00EE7AEE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</w:p>
    <w:p w:rsidR="0017701D" w:rsidRPr="002A2F8A" w:rsidRDefault="0017701D" w:rsidP="0017701D">
      <w:pPr>
        <w:autoSpaceDE w:val="0"/>
        <w:ind w:firstLine="567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17701D" w:rsidRPr="002A2F8A" w:rsidRDefault="0017701D" w:rsidP="002A2F8A">
      <w:pPr>
        <w:autoSpaceDE w:val="0"/>
        <w:spacing w:line="360" w:lineRule="auto"/>
        <w:ind w:firstLine="567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17701D">
        <w:rPr>
          <w:rFonts w:ascii="Calibri" w:eastAsia="Times New Roman" w:hAnsi="Calibri" w:cs="Times New Roman"/>
          <w:bCs/>
          <w:sz w:val="22"/>
          <w:szCs w:val="22"/>
        </w:rPr>
        <w:t xml:space="preserve">Σας </w:t>
      </w:r>
      <w:r w:rsidR="002A2F8A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Pr="0017701D">
        <w:rPr>
          <w:rFonts w:ascii="Calibri" w:eastAsia="Times New Roman" w:hAnsi="Calibri" w:cs="Times New Roman"/>
          <w:bCs/>
          <w:sz w:val="22"/>
          <w:szCs w:val="22"/>
        </w:rPr>
        <w:t xml:space="preserve">παρακαλούμε, κατά την προσεχή συνεδρίαση του Δημοτικού Συμβουλίου, όπως συμπεριλάβετε και το θέμα της </w:t>
      </w:r>
      <w:r w:rsidR="002A2F8A" w:rsidRPr="002A2F8A">
        <w:rPr>
          <w:rFonts w:ascii="Calibri" w:eastAsia="Times New Roman" w:hAnsi="Calibri" w:cs="Times New Roman"/>
          <w:bCs/>
          <w:sz w:val="22"/>
          <w:szCs w:val="22"/>
        </w:rPr>
        <w:t>έγκριση</w:t>
      </w:r>
      <w:r w:rsidR="002A2F8A">
        <w:rPr>
          <w:rFonts w:ascii="Calibri" w:eastAsia="Times New Roman" w:hAnsi="Calibri" w:cs="Times New Roman"/>
          <w:bCs/>
          <w:sz w:val="22"/>
          <w:szCs w:val="22"/>
        </w:rPr>
        <w:t>ς</w:t>
      </w:r>
      <w:r w:rsidR="002A2F8A" w:rsidRPr="002A2F8A">
        <w:rPr>
          <w:rFonts w:ascii="Calibri" w:eastAsia="Times New Roman" w:hAnsi="Calibri" w:cs="Times New Roman"/>
          <w:bCs/>
          <w:sz w:val="22"/>
          <w:szCs w:val="22"/>
        </w:rPr>
        <w:t xml:space="preserve"> χρονικής παράτασης της υπογεγραμμένης συμβάσεως  περί  εκτέλεσης της παροχής υπηρεσιών </w:t>
      </w:r>
      <w:r w:rsidR="004B4445">
        <w:rPr>
          <w:rFonts w:ascii="Calibri" w:eastAsia="Times New Roman" w:hAnsi="Calibri" w:cs="Times New Roman"/>
          <w:bCs/>
          <w:sz w:val="22"/>
          <w:szCs w:val="22"/>
        </w:rPr>
        <w:t xml:space="preserve">με τίτλο   </w:t>
      </w:r>
      <w:r w:rsidR="004B4445" w:rsidRPr="004B4445">
        <w:rPr>
          <w:rFonts w:ascii="Calibri" w:eastAsia="Times New Roman" w:hAnsi="Calibri" w:cs="Times New Roman"/>
          <w:b/>
          <w:bCs/>
          <w:sz w:val="22"/>
          <w:szCs w:val="22"/>
        </w:rPr>
        <w:t>«Υπηρεσίες παροχής διαδικτύου σε δημόσιους χώρους του Δήμου Καλλιθέας»</w:t>
      </w:r>
      <w:r w:rsidR="004B4445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="002A2F8A">
        <w:rPr>
          <w:rFonts w:ascii="Calibri" w:eastAsia="Times New Roman" w:hAnsi="Calibri" w:cs="Times New Roman"/>
          <w:bCs/>
          <w:sz w:val="22"/>
          <w:szCs w:val="22"/>
        </w:rPr>
        <w:t xml:space="preserve">. </w:t>
      </w:r>
      <w:r w:rsidR="002A2F8A" w:rsidRPr="002A2F8A">
        <w:rPr>
          <w:rFonts w:ascii="Calibri" w:eastAsia="Times New Roman" w:hAnsi="Calibri" w:cs="Times New Roman"/>
          <w:bCs/>
          <w:sz w:val="22"/>
          <w:szCs w:val="22"/>
        </w:rPr>
        <w:t xml:space="preserve">  </w:t>
      </w:r>
      <w:r w:rsidR="00D55F2D" w:rsidRPr="002A2F8A">
        <w:rPr>
          <w:rFonts w:ascii="Calibri" w:eastAsia="Times New Roman" w:hAnsi="Calibri" w:cs="Times New Roman"/>
          <w:bCs/>
          <w:sz w:val="22"/>
          <w:szCs w:val="22"/>
        </w:rPr>
        <w:t xml:space="preserve">                                                                                        </w:t>
      </w:r>
      <w:r w:rsidRPr="002A2F8A">
        <w:rPr>
          <w:rFonts w:ascii="Calibri" w:eastAsia="Times New Roman" w:hAnsi="Calibri" w:cs="Times New Roman"/>
          <w:bCs/>
          <w:sz w:val="22"/>
          <w:szCs w:val="22"/>
        </w:rPr>
        <w:t xml:space="preserve">                                                                                       </w:t>
      </w:r>
    </w:p>
    <w:p w:rsidR="00F675B6" w:rsidRDefault="00F675B6" w:rsidP="002A2F8A">
      <w:pPr>
        <w:tabs>
          <w:tab w:val="num" w:pos="0"/>
        </w:tabs>
        <w:autoSpaceDE w:val="0"/>
        <w:spacing w:line="360" w:lineRule="auto"/>
        <w:ind w:firstLine="567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2A2F8A" w:rsidRPr="002A2F8A" w:rsidRDefault="002A2F8A" w:rsidP="002A2F8A">
      <w:pPr>
        <w:tabs>
          <w:tab w:val="num" w:pos="0"/>
        </w:tabs>
        <w:autoSpaceDE w:val="0"/>
        <w:spacing w:line="360" w:lineRule="auto"/>
        <w:ind w:firstLine="567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Έ</w:t>
      </w:r>
      <w:r w:rsidRPr="002A2F8A">
        <w:rPr>
          <w:rFonts w:ascii="Calibri" w:eastAsia="Times New Roman" w:hAnsi="Calibri" w:cs="Times New Roman"/>
          <w:b/>
          <w:bCs/>
          <w:sz w:val="22"/>
          <w:szCs w:val="22"/>
        </w:rPr>
        <w:t>χοντας υπόψη :</w:t>
      </w:r>
    </w:p>
    <w:p w:rsidR="002A2F8A" w:rsidRPr="002A2F8A" w:rsidRDefault="002A2F8A" w:rsidP="002A2F8A">
      <w:pPr>
        <w:numPr>
          <w:ilvl w:val="0"/>
          <w:numId w:val="16"/>
        </w:numPr>
        <w:autoSpaceDE w:val="0"/>
        <w:spacing w:line="360" w:lineRule="auto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2A2F8A">
        <w:rPr>
          <w:rFonts w:ascii="Calibri" w:eastAsia="Times New Roman" w:hAnsi="Calibri" w:cs="Times New Roman"/>
          <w:bCs/>
          <w:sz w:val="22"/>
          <w:szCs w:val="22"/>
        </w:rPr>
        <w:t>Τις διατάξεις του άρθρου 65 παρ.1 του Ν.3852/2010 ,σύμφωνα με τις οποίες :</w:t>
      </w:r>
    </w:p>
    <w:p w:rsidR="002A2F8A" w:rsidRPr="002A2F8A" w:rsidRDefault="002A2F8A" w:rsidP="002A2F8A">
      <w:pPr>
        <w:autoSpaceDE w:val="0"/>
        <w:spacing w:line="360" w:lineRule="auto"/>
        <w:ind w:firstLine="567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2A2F8A">
        <w:rPr>
          <w:rFonts w:ascii="Calibri" w:eastAsia="Times New Roman" w:hAnsi="Calibri" w:cs="Times New Roman"/>
          <w:bCs/>
          <w:i/>
          <w:sz w:val="22"/>
          <w:szCs w:val="22"/>
        </w:rPr>
        <w:t>’’Το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2A2F8A">
        <w:rPr>
          <w:rFonts w:ascii="Calibri" w:eastAsia="Times New Roman" w:hAnsi="Calibri" w:cs="Times New Roman"/>
          <w:bCs/>
          <w:sz w:val="22"/>
          <w:szCs w:val="22"/>
        </w:rPr>
        <w:t>. ‘’</w:t>
      </w:r>
    </w:p>
    <w:p w:rsidR="004B4445" w:rsidRPr="004B4445" w:rsidRDefault="002A2F8A" w:rsidP="004B4445">
      <w:pPr>
        <w:numPr>
          <w:ilvl w:val="0"/>
          <w:numId w:val="16"/>
        </w:numPr>
        <w:autoSpaceDE w:val="0"/>
        <w:spacing w:line="360" w:lineRule="auto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2A2F8A">
        <w:rPr>
          <w:rFonts w:ascii="Calibri" w:eastAsia="Times New Roman" w:hAnsi="Calibri" w:cs="Times New Roman"/>
          <w:bCs/>
          <w:sz w:val="22"/>
          <w:szCs w:val="22"/>
        </w:rPr>
        <w:t xml:space="preserve">Τις διατάξεις του Ν. 4412/2016 (Α' 147/8-8-2016) ''Δημόσιες Συμβάσεις Έργων, Προμηθειών και Υπηρεσιών (προσαρμογή στις Οδηγίες 2014/24/ΕΕ και 2014/25/ΕΕ), </w:t>
      </w:r>
      <w:r w:rsidR="004B4445">
        <w:rPr>
          <w:rFonts w:ascii="Calibri" w:eastAsia="Times New Roman" w:hAnsi="Calibri" w:cs="Times New Roman"/>
          <w:bCs/>
          <w:sz w:val="22"/>
          <w:szCs w:val="22"/>
        </w:rPr>
        <w:t>και ειδικότερα τις διατάξεις  του άρθρου 217, σύμφωνα με τις οποίες : «</w:t>
      </w:r>
      <w:r w:rsidR="004B4445" w:rsidRPr="004B4445">
        <w:rPr>
          <w:rFonts w:ascii="Calibri" w:eastAsia="Times New Roman" w:hAnsi="Calibri" w:cs="Times New Roman"/>
          <w:bCs/>
          <w:i/>
          <w:sz w:val="22"/>
          <w:szCs w:val="22"/>
        </w:rPr>
        <w:t>2.Με αιτιολογημένη απόφαση της αναθέτουσας αρχής, ύστερα από εισήγηση της υπηρεσίας που διοικεί τη σύμβαση, η συνολική διάρκεια της σύμβασης μπορεί να παρατείνεται μέχρι το 50% αυτής, ύστερα από σχετικό αίτημα του αναδόχου που υποβάλλεται πριν από τη λήξη της διάρκειάς της, σε αντικειμενικά δικαιολογημένες περιπτώσεις που δεν οφείλονται σε υπαιτιότητα του αναδόχου</w:t>
      </w:r>
      <w:r w:rsidR="004B4445" w:rsidRPr="004B4445">
        <w:rPr>
          <w:rFonts w:ascii="Calibri" w:eastAsia="Times New Roman" w:hAnsi="Calibri" w:cs="Times New Roman"/>
          <w:bCs/>
          <w:sz w:val="22"/>
          <w:szCs w:val="22"/>
        </w:rPr>
        <w:t>.</w:t>
      </w:r>
      <w:r w:rsidR="004B4445">
        <w:rPr>
          <w:rFonts w:ascii="Calibri" w:eastAsia="Times New Roman" w:hAnsi="Calibri" w:cs="Times New Roman"/>
          <w:bCs/>
          <w:sz w:val="22"/>
          <w:szCs w:val="22"/>
        </w:rPr>
        <w:t>»</w:t>
      </w:r>
    </w:p>
    <w:p w:rsidR="002A2F8A" w:rsidRPr="002A2F8A" w:rsidRDefault="002A2F8A" w:rsidP="004B4445">
      <w:pPr>
        <w:numPr>
          <w:ilvl w:val="0"/>
          <w:numId w:val="16"/>
        </w:numPr>
        <w:autoSpaceDE w:val="0"/>
        <w:spacing w:line="360" w:lineRule="auto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2A2F8A">
        <w:rPr>
          <w:rFonts w:ascii="Calibri" w:eastAsia="Times New Roman" w:hAnsi="Calibri" w:cs="Times New Roman"/>
          <w:bCs/>
          <w:sz w:val="22"/>
          <w:szCs w:val="22"/>
        </w:rPr>
        <w:t xml:space="preserve">Τη  μελέτη της Δ/νσης </w:t>
      </w:r>
      <w:r w:rsidR="004B4445">
        <w:rPr>
          <w:rFonts w:ascii="Calibri" w:eastAsia="Times New Roman" w:hAnsi="Calibri" w:cs="Times New Roman"/>
          <w:bCs/>
          <w:sz w:val="22"/>
          <w:szCs w:val="22"/>
        </w:rPr>
        <w:t xml:space="preserve">Διοικητικών </w:t>
      </w:r>
      <w:r w:rsidRPr="002A2F8A">
        <w:rPr>
          <w:rFonts w:ascii="Calibri" w:eastAsia="Times New Roman" w:hAnsi="Calibri" w:cs="Times New Roman"/>
          <w:bCs/>
          <w:sz w:val="22"/>
          <w:szCs w:val="22"/>
        </w:rPr>
        <w:t xml:space="preserve"> Υπηρεσιών, βάσει της οποίας  εκτελείται η </w:t>
      </w:r>
      <w:r w:rsidR="004B4445">
        <w:rPr>
          <w:rFonts w:ascii="Calibri" w:eastAsia="Times New Roman" w:hAnsi="Calibri" w:cs="Times New Roman"/>
          <w:bCs/>
          <w:sz w:val="22"/>
          <w:szCs w:val="22"/>
        </w:rPr>
        <w:t>σύμβαση</w:t>
      </w:r>
      <w:r w:rsidRPr="002A2F8A">
        <w:rPr>
          <w:rFonts w:ascii="Calibri" w:eastAsia="Times New Roman" w:hAnsi="Calibri" w:cs="Times New Roman"/>
          <w:bCs/>
          <w:sz w:val="22"/>
          <w:szCs w:val="22"/>
        </w:rPr>
        <w:t xml:space="preserve"> με τίτλο: </w:t>
      </w:r>
      <w:r w:rsidR="004B4445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="004B4445" w:rsidRPr="004B4445">
        <w:rPr>
          <w:rFonts w:ascii="Calibri" w:eastAsia="Times New Roman" w:hAnsi="Calibri" w:cs="Times New Roman"/>
          <w:b/>
          <w:bCs/>
          <w:sz w:val="22"/>
          <w:szCs w:val="22"/>
        </w:rPr>
        <w:t>«Υπηρεσίες παροχής διαδικτύου σε δημόσιους χώρους του Δήμου Καλλιθέας»</w:t>
      </w:r>
      <w:r w:rsidR="004B4445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r w:rsidRPr="002A2F8A">
        <w:rPr>
          <w:rFonts w:ascii="Calibri" w:eastAsia="Times New Roman" w:hAnsi="Calibri" w:cs="Times New Roman"/>
          <w:bCs/>
          <w:sz w:val="22"/>
          <w:szCs w:val="22"/>
        </w:rPr>
        <w:t>,</w:t>
      </w:r>
    </w:p>
    <w:p w:rsidR="001C7361" w:rsidRDefault="002A2F8A" w:rsidP="004B4445">
      <w:pPr>
        <w:numPr>
          <w:ilvl w:val="0"/>
          <w:numId w:val="16"/>
        </w:numPr>
        <w:autoSpaceDE w:val="0"/>
        <w:spacing w:line="360" w:lineRule="auto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2A2F8A">
        <w:rPr>
          <w:rFonts w:ascii="Calibri" w:eastAsia="Times New Roman" w:hAnsi="Calibri" w:cs="Times New Roman"/>
          <w:bCs/>
          <w:sz w:val="22"/>
          <w:szCs w:val="22"/>
        </w:rPr>
        <w:t xml:space="preserve">Την από </w:t>
      </w:r>
      <w:r w:rsidR="004B4445">
        <w:rPr>
          <w:rFonts w:ascii="Calibri" w:eastAsia="Times New Roman" w:hAnsi="Calibri" w:cs="Times New Roman"/>
          <w:bCs/>
          <w:sz w:val="22"/>
          <w:szCs w:val="22"/>
        </w:rPr>
        <w:t>31-12</w:t>
      </w:r>
      <w:r>
        <w:rPr>
          <w:rFonts w:ascii="Calibri" w:eastAsia="Times New Roman" w:hAnsi="Calibri" w:cs="Times New Roman"/>
          <w:bCs/>
          <w:sz w:val="22"/>
          <w:szCs w:val="22"/>
        </w:rPr>
        <w:t>-</w:t>
      </w:r>
      <w:r w:rsidRPr="002A2F8A">
        <w:rPr>
          <w:rFonts w:ascii="Calibri" w:eastAsia="Times New Roman" w:hAnsi="Calibri" w:cs="Times New Roman"/>
          <w:bCs/>
          <w:sz w:val="22"/>
          <w:szCs w:val="22"/>
        </w:rPr>
        <w:t>201</w:t>
      </w:r>
      <w:r>
        <w:rPr>
          <w:rFonts w:ascii="Calibri" w:eastAsia="Times New Roman" w:hAnsi="Calibri" w:cs="Times New Roman"/>
          <w:bCs/>
          <w:sz w:val="22"/>
          <w:szCs w:val="22"/>
        </w:rPr>
        <w:t>8</w:t>
      </w:r>
      <w:r w:rsidRPr="002A2F8A">
        <w:rPr>
          <w:rFonts w:ascii="Calibri" w:eastAsia="Times New Roman" w:hAnsi="Calibri" w:cs="Times New Roman"/>
          <w:bCs/>
          <w:sz w:val="22"/>
          <w:szCs w:val="22"/>
        </w:rPr>
        <w:t xml:space="preserve">  υπογραφείσα σύμβαση (</w:t>
      </w:r>
      <w:r w:rsidRPr="002A2F8A">
        <w:rPr>
          <w:rFonts w:ascii="Calibri" w:eastAsia="Times New Roman" w:hAnsi="Calibri" w:cs="Times New Roman"/>
          <w:bCs/>
          <w:i/>
          <w:sz w:val="22"/>
          <w:szCs w:val="22"/>
        </w:rPr>
        <w:t xml:space="preserve">ΑΔΑΜ: </w:t>
      </w:r>
      <w:r w:rsidR="004B4445" w:rsidRPr="004B4445">
        <w:rPr>
          <w:rFonts w:ascii="Calibri" w:eastAsia="Times New Roman" w:hAnsi="Calibri" w:cs="Times New Roman"/>
          <w:bCs/>
          <w:i/>
          <w:sz w:val="22"/>
          <w:szCs w:val="22"/>
        </w:rPr>
        <w:t>18SYMV004295035</w:t>
      </w:r>
      <w:r w:rsidRPr="002A2F8A">
        <w:rPr>
          <w:rFonts w:ascii="Calibri" w:eastAsia="Times New Roman" w:hAnsi="Calibri" w:cs="Times New Roman"/>
          <w:bCs/>
          <w:sz w:val="22"/>
          <w:szCs w:val="22"/>
        </w:rPr>
        <w:t xml:space="preserve">) μεταξύ του Δήμου Καλλιθέας και της εταιρείας </w:t>
      </w:r>
      <w:r w:rsidR="004B4445" w:rsidRPr="004B4445">
        <w:rPr>
          <w:rFonts w:ascii="Calibri" w:eastAsia="Times New Roman" w:hAnsi="Calibri" w:cs="Times New Roman"/>
          <w:b/>
          <w:bCs/>
          <w:sz w:val="22"/>
          <w:szCs w:val="22"/>
        </w:rPr>
        <w:t>ΟΡΓΑΝΙΣΜΟΣ ΤΗΛΕΠΙΚΟΝΩΝΙΩΝ ΤΗΣ ΕΛΛΑΔΟΣ Α.Ε (ΟΤΕ Α.Ε)</w:t>
      </w:r>
      <w:r w:rsidRPr="002A2F8A">
        <w:rPr>
          <w:rFonts w:ascii="Calibri" w:eastAsia="Times New Roman" w:hAnsi="Calibri" w:cs="Times New Roman"/>
          <w:bCs/>
          <w:sz w:val="22"/>
          <w:szCs w:val="22"/>
        </w:rPr>
        <w:t xml:space="preserve">, με </w:t>
      </w:r>
      <w:r w:rsidR="001C7361">
        <w:rPr>
          <w:rFonts w:ascii="Calibri" w:eastAsia="Times New Roman" w:hAnsi="Calibri" w:cs="Times New Roman"/>
          <w:bCs/>
          <w:sz w:val="22"/>
          <w:szCs w:val="22"/>
        </w:rPr>
        <w:t xml:space="preserve">Χρονοδιάγραμμα υλοποίησης - </w:t>
      </w:r>
      <w:r w:rsidR="001C7361" w:rsidRPr="001C7361">
        <w:rPr>
          <w:rFonts w:ascii="Calibri" w:eastAsia="Times New Roman" w:hAnsi="Calibri" w:cs="Times New Roman"/>
          <w:bCs/>
          <w:sz w:val="22"/>
          <w:szCs w:val="22"/>
        </w:rPr>
        <w:t>χρόνο λήξης</w:t>
      </w:r>
      <w:r w:rsidR="004B4445">
        <w:rPr>
          <w:rFonts w:ascii="Calibri" w:eastAsia="Times New Roman" w:hAnsi="Calibri" w:cs="Times New Roman"/>
          <w:bCs/>
          <w:sz w:val="22"/>
          <w:szCs w:val="22"/>
        </w:rPr>
        <w:t xml:space="preserve"> τους τρεις μήνες από την υπογραφή της.</w:t>
      </w:r>
      <w:r w:rsidR="001C7361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</w:p>
    <w:p w:rsidR="001C7361" w:rsidRPr="001C7361" w:rsidRDefault="002A2F8A" w:rsidP="002A2F8A">
      <w:pPr>
        <w:numPr>
          <w:ilvl w:val="0"/>
          <w:numId w:val="16"/>
        </w:numPr>
        <w:autoSpaceDE w:val="0"/>
        <w:spacing w:line="360" w:lineRule="auto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2A2F8A">
        <w:rPr>
          <w:rFonts w:ascii="Calibri" w:eastAsia="Times New Roman" w:hAnsi="Calibri" w:cs="Times New Roman"/>
          <w:bCs/>
          <w:sz w:val="22"/>
          <w:szCs w:val="22"/>
        </w:rPr>
        <w:t>Τ</w:t>
      </w:r>
      <w:r w:rsidR="001C7361">
        <w:rPr>
          <w:rFonts w:ascii="Calibri" w:eastAsia="Times New Roman" w:hAnsi="Calibri" w:cs="Times New Roman"/>
          <w:bCs/>
          <w:sz w:val="22"/>
          <w:szCs w:val="22"/>
        </w:rPr>
        <w:t>ο</w:t>
      </w:r>
      <w:r w:rsidRPr="002A2F8A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="001E50F4">
        <w:rPr>
          <w:rFonts w:ascii="Calibri" w:eastAsia="Times New Roman" w:hAnsi="Calibri" w:cs="Times New Roman"/>
          <w:bCs/>
          <w:sz w:val="22"/>
          <w:szCs w:val="22"/>
        </w:rPr>
        <w:t xml:space="preserve">με αριθ. </w:t>
      </w:r>
      <w:proofErr w:type="spellStart"/>
      <w:r w:rsidR="001E50F4">
        <w:rPr>
          <w:rFonts w:ascii="Calibri" w:eastAsia="Times New Roman" w:hAnsi="Calibri" w:cs="Times New Roman"/>
          <w:bCs/>
          <w:sz w:val="22"/>
          <w:szCs w:val="22"/>
        </w:rPr>
        <w:t>πρωτ</w:t>
      </w:r>
      <w:proofErr w:type="spellEnd"/>
      <w:r w:rsidR="001E50F4">
        <w:rPr>
          <w:rFonts w:ascii="Calibri" w:eastAsia="Times New Roman" w:hAnsi="Calibri" w:cs="Times New Roman"/>
          <w:bCs/>
          <w:sz w:val="22"/>
          <w:szCs w:val="22"/>
        </w:rPr>
        <w:t>.</w:t>
      </w:r>
      <w:r w:rsidR="001E50F4" w:rsidRPr="001E50F4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="001E50F4" w:rsidRPr="001E50F4">
        <w:rPr>
          <w:rFonts w:ascii="Calibri" w:eastAsia="Times New Roman" w:hAnsi="Calibri" w:cs="Times New Roman"/>
          <w:b/>
          <w:bCs/>
          <w:sz w:val="22"/>
          <w:szCs w:val="22"/>
        </w:rPr>
        <w:t>16029/15-3-2019</w:t>
      </w:r>
      <w:r w:rsidR="001C7361">
        <w:rPr>
          <w:rFonts w:ascii="Calibri" w:eastAsia="Times New Roman" w:hAnsi="Calibri" w:cs="Times New Roman"/>
          <w:bCs/>
          <w:sz w:val="22"/>
          <w:szCs w:val="22"/>
        </w:rPr>
        <w:t xml:space="preserve"> έγγραφο της </w:t>
      </w:r>
      <w:r w:rsidRPr="002A2F8A">
        <w:rPr>
          <w:rFonts w:ascii="Calibri" w:eastAsia="Times New Roman" w:hAnsi="Calibri" w:cs="Times New Roman"/>
          <w:bCs/>
          <w:sz w:val="22"/>
          <w:szCs w:val="22"/>
        </w:rPr>
        <w:t>εταιρεία</w:t>
      </w:r>
      <w:r w:rsidR="001C7361">
        <w:rPr>
          <w:rFonts w:ascii="Calibri" w:eastAsia="Times New Roman" w:hAnsi="Calibri" w:cs="Times New Roman"/>
          <w:bCs/>
          <w:sz w:val="22"/>
          <w:szCs w:val="22"/>
        </w:rPr>
        <w:t xml:space="preserve">ς </w:t>
      </w:r>
      <w:r w:rsidR="001E50F4" w:rsidRPr="004B4445">
        <w:rPr>
          <w:rFonts w:ascii="Calibri" w:eastAsia="Times New Roman" w:hAnsi="Calibri" w:cs="Times New Roman"/>
          <w:b/>
          <w:bCs/>
          <w:sz w:val="22"/>
          <w:szCs w:val="22"/>
        </w:rPr>
        <w:t>ΟΡΓΑΝΙΣΜΟΣ ΤΗΛΕΠΙΚΟΝΩΝΙΩΝ ΤΗΣ ΕΛΛΑΔΟΣ Α.Ε (ΟΤΕ Α.Ε)</w:t>
      </w:r>
      <w:r w:rsidR="001C7361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r w:rsidR="001C7361" w:rsidRPr="001C7361">
        <w:rPr>
          <w:rFonts w:ascii="Calibri" w:eastAsia="Times New Roman" w:hAnsi="Calibri" w:cs="Times New Roman"/>
          <w:bCs/>
          <w:sz w:val="22"/>
          <w:szCs w:val="22"/>
        </w:rPr>
        <w:t>με το όποιο αιτείτ</w:t>
      </w:r>
      <w:r w:rsidR="004B4445">
        <w:rPr>
          <w:rFonts w:ascii="Calibri" w:eastAsia="Times New Roman" w:hAnsi="Calibri" w:cs="Times New Roman"/>
          <w:bCs/>
          <w:sz w:val="22"/>
          <w:szCs w:val="22"/>
        </w:rPr>
        <w:t>αι</w:t>
      </w:r>
      <w:r w:rsidR="001E50F4">
        <w:rPr>
          <w:rFonts w:ascii="Calibri" w:eastAsia="Times New Roman" w:hAnsi="Calibri" w:cs="Times New Roman"/>
          <w:bCs/>
          <w:sz w:val="22"/>
          <w:szCs w:val="22"/>
        </w:rPr>
        <w:t xml:space="preserve"> την χρονική παράταση της </w:t>
      </w:r>
      <w:r w:rsidR="001E50F4" w:rsidRPr="002A2F8A">
        <w:rPr>
          <w:rFonts w:ascii="Calibri" w:eastAsia="Times New Roman" w:hAnsi="Calibri" w:cs="Times New Roman"/>
          <w:bCs/>
          <w:sz w:val="22"/>
          <w:szCs w:val="22"/>
        </w:rPr>
        <w:t>σύμβαση</w:t>
      </w:r>
      <w:r w:rsidR="001E50F4">
        <w:rPr>
          <w:rFonts w:ascii="Calibri" w:eastAsia="Times New Roman" w:hAnsi="Calibri" w:cs="Times New Roman"/>
          <w:bCs/>
          <w:sz w:val="22"/>
          <w:szCs w:val="22"/>
        </w:rPr>
        <w:t>ς</w:t>
      </w:r>
      <w:r w:rsidR="001E50F4" w:rsidRPr="002A2F8A">
        <w:rPr>
          <w:rFonts w:ascii="Calibri" w:eastAsia="Times New Roman" w:hAnsi="Calibri" w:cs="Times New Roman"/>
          <w:bCs/>
          <w:sz w:val="22"/>
          <w:szCs w:val="22"/>
        </w:rPr>
        <w:t xml:space="preserve"> (</w:t>
      </w:r>
      <w:r w:rsidR="001E50F4" w:rsidRPr="002A2F8A">
        <w:rPr>
          <w:rFonts w:ascii="Calibri" w:eastAsia="Times New Roman" w:hAnsi="Calibri" w:cs="Times New Roman"/>
          <w:bCs/>
          <w:i/>
          <w:sz w:val="22"/>
          <w:szCs w:val="22"/>
        </w:rPr>
        <w:t xml:space="preserve">ΑΔΑΜ: </w:t>
      </w:r>
      <w:r w:rsidR="001E50F4" w:rsidRPr="004B4445">
        <w:rPr>
          <w:rFonts w:ascii="Calibri" w:eastAsia="Times New Roman" w:hAnsi="Calibri" w:cs="Times New Roman"/>
          <w:bCs/>
          <w:i/>
          <w:sz w:val="22"/>
          <w:szCs w:val="22"/>
        </w:rPr>
        <w:t>18SYMV004295035</w:t>
      </w:r>
      <w:r w:rsidR="001E50F4" w:rsidRPr="002A2F8A">
        <w:rPr>
          <w:rFonts w:ascii="Calibri" w:eastAsia="Times New Roman" w:hAnsi="Calibri" w:cs="Times New Roman"/>
          <w:bCs/>
          <w:sz w:val="22"/>
          <w:szCs w:val="22"/>
        </w:rPr>
        <w:t xml:space="preserve">) </w:t>
      </w:r>
      <w:r w:rsidR="001C7361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r w:rsidR="001C7361">
        <w:rPr>
          <w:rFonts w:ascii="Calibri" w:eastAsia="Times New Roman" w:hAnsi="Calibri" w:cs="Times New Roman"/>
          <w:b/>
          <w:bCs/>
          <w:i/>
          <w:sz w:val="22"/>
          <w:szCs w:val="22"/>
        </w:rPr>
        <w:t xml:space="preserve">  </w:t>
      </w:r>
    </w:p>
    <w:p w:rsidR="002A2F8A" w:rsidRPr="002A2F8A" w:rsidRDefault="002A2F8A" w:rsidP="002A2F8A">
      <w:pPr>
        <w:numPr>
          <w:ilvl w:val="0"/>
          <w:numId w:val="16"/>
        </w:numPr>
        <w:autoSpaceDE w:val="0"/>
        <w:spacing w:line="360" w:lineRule="auto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2A2F8A">
        <w:rPr>
          <w:rFonts w:ascii="Calibri" w:eastAsia="Times New Roman" w:hAnsi="Calibri" w:cs="Times New Roman"/>
          <w:bCs/>
          <w:sz w:val="22"/>
          <w:szCs w:val="22"/>
        </w:rPr>
        <w:t>Το γεγονός ότι η παράταση δεν οφείλε</w:t>
      </w:r>
      <w:r w:rsidR="001E50F4">
        <w:rPr>
          <w:rFonts w:ascii="Calibri" w:eastAsia="Times New Roman" w:hAnsi="Calibri" w:cs="Times New Roman"/>
          <w:bCs/>
          <w:sz w:val="22"/>
          <w:szCs w:val="22"/>
        </w:rPr>
        <w:t>ται σε υπαιτιότητα του αναδόχου</w:t>
      </w:r>
      <w:r w:rsidRPr="002A2F8A">
        <w:rPr>
          <w:rFonts w:ascii="Calibri" w:eastAsia="Times New Roman" w:hAnsi="Calibri" w:cs="Times New Roman"/>
          <w:bCs/>
          <w:sz w:val="22"/>
          <w:szCs w:val="22"/>
        </w:rPr>
        <w:t>,</w:t>
      </w:r>
      <w:r w:rsidR="001E50F4">
        <w:rPr>
          <w:rFonts w:ascii="Calibri" w:eastAsia="Times New Roman" w:hAnsi="Calibri" w:cs="Times New Roman"/>
          <w:bCs/>
          <w:sz w:val="22"/>
          <w:szCs w:val="22"/>
        </w:rPr>
        <w:t xml:space="preserve"> καθώς υπήρχε καθυστέρηση στην αποδοχή του παραδοτέου Π1 που κατατέθηκε σύμφωνα με το χρονοδιάγραμμα  </w:t>
      </w:r>
      <w:r w:rsidR="001E50F4">
        <w:rPr>
          <w:rFonts w:ascii="Calibri" w:eastAsia="Times New Roman" w:hAnsi="Calibri" w:cs="Times New Roman"/>
          <w:bCs/>
          <w:sz w:val="22"/>
          <w:szCs w:val="22"/>
        </w:rPr>
        <w:lastRenderedPageBreak/>
        <w:t>στις 31/01/2019</w:t>
      </w:r>
    </w:p>
    <w:p w:rsidR="00505F4D" w:rsidRDefault="002A2F8A" w:rsidP="00B054E8">
      <w:pPr>
        <w:numPr>
          <w:ilvl w:val="0"/>
          <w:numId w:val="16"/>
        </w:numPr>
        <w:autoSpaceDE w:val="0"/>
        <w:spacing w:line="360" w:lineRule="auto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2A2F8A">
        <w:rPr>
          <w:rFonts w:ascii="Calibri" w:eastAsia="Times New Roman" w:hAnsi="Calibri" w:cs="Times New Roman"/>
          <w:bCs/>
          <w:sz w:val="22"/>
          <w:szCs w:val="22"/>
        </w:rPr>
        <w:t xml:space="preserve">Το γεγονός ότι δεν προκαλείται με την χρονική παράταση επιβάρυνση στον προϋπολογισμό εξόδων  του Δήμου, καθώς δεν υπάρχει επαύξηση του οικονομικού αντικειμένου της σύμβασης,   </w:t>
      </w:r>
    </w:p>
    <w:p w:rsidR="007251E1" w:rsidRPr="007251E1" w:rsidRDefault="007251E1" w:rsidP="007251E1">
      <w:pPr>
        <w:autoSpaceDE w:val="0"/>
        <w:spacing w:line="360" w:lineRule="auto"/>
        <w:ind w:left="720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505F4D" w:rsidRPr="00505F4D" w:rsidRDefault="00505F4D" w:rsidP="00B0095F">
      <w:pPr>
        <w:autoSpaceDE w:val="0"/>
        <w:spacing w:line="360" w:lineRule="auto"/>
        <w:ind w:firstLine="567"/>
        <w:rPr>
          <w:rFonts w:ascii="Calibri" w:eastAsia="Times New Roman" w:hAnsi="Calibri" w:cs="Times New Roman"/>
          <w:sz w:val="22"/>
          <w:szCs w:val="22"/>
        </w:rPr>
      </w:pPr>
      <w:r w:rsidRPr="00505F4D">
        <w:rPr>
          <w:rFonts w:ascii="Calibri" w:eastAsia="Times New Roman" w:hAnsi="Calibri" w:cs="Times New Roman"/>
          <w:bCs/>
          <w:sz w:val="22"/>
          <w:szCs w:val="22"/>
        </w:rPr>
        <w:t>Με βάση τα ανωτέρω</w:t>
      </w:r>
      <w:r>
        <w:rPr>
          <w:rFonts w:ascii="Calibri" w:eastAsia="Times New Roman" w:hAnsi="Calibri" w:cs="Times New Roman"/>
          <w:bCs/>
          <w:sz w:val="22"/>
          <w:szCs w:val="22"/>
        </w:rPr>
        <w:t xml:space="preserve">  π</w:t>
      </w:r>
      <w:r w:rsidRPr="00505F4D">
        <w:rPr>
          <w:rFonts w:ascii="Calibri" w:eastAsia="Times New Roman" w:hAnsi="Calibri" w:cs="Times New Roman"/>
          <w:sz w:val="22"/>
          <w:szCs w:val="22"/>
        </w:rPr>
        <w:t xml:space="preserve">αρακαλούμε </w:t>
      </w:r>
      <w:r w:rsidR="00B054E8" w:rsidRPr="00B054E8">
        <w:rPr>
          <w:rFonts w:ascii="Calibri" w:eastAsia="Times New Roman" w:hAnsi="Calibri" w:cs="Times New Roman"/>
          <w:sz w:val="22"/>
          <w:szCs w:val="22"/>
        </w:rPr>
        <w:t>όπως αποφασίσετε:</w:t>
      </w:r>
      <w:r w:rsidRPr="00505F4D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:rsidR="007251E1" w:rsidRDefault="00B054E8" w:rsidP="00F675B6">
      <w:pPr>
        <w:autoSpaceDE w:val="0"/>
        <w:spacing w:line="360" w:lineRule="auto"/>
        <w:ind w:firstLine="567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B054E8">
        <w:rPr>
          <w:rFonts w:ascii="Calibri" w:eastAsia="Times New Roman" w:hAnsi="Calibri" w:cs="Times New Roman"/>
          <w:bCs/>
          <w:sz w:val="22"/>
          <w:szCs w:val="22"/>
        </w:rPr>
        <w:t>Τη  χρονική παράταση</w:t>
      </w:r>
      <w:r w:rsidRPr="00B054E8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r w:rsidRPr="00B054E8">
        <w:rPr>
          <w:rFonts w:ascii="Calibri" w:eastAsia="Times New Roman" w:hAnsi="Calibri" w:cs="Times New Roman"/>
          <w:bCs/>
          <w:sz w:val="22"/>
          <w:szCs w:val="22"/>
        </w:rPr>
        <w:t xml:space="preserve">της από </w:t>
      </w:r>
      <w:r w:rsidR="004B4445" w:rsidRPr="004B4445">
        <w:rPr>
          <w:rFonts w:ascii="Calibri" w:eastAsia="Times New Roman" w:hAnsi="Calibri" w:cs="Times New Roman"/>
          <w:bCs/>
          <w:sz w:val="22"/>
          <w:szCs w:val="22"/>
        </w:rPr>
        <w:t>31-12-2018  υπογραφείσα</w:t>
      </w:r>
      <w:r w:rsidR="004B4445">
        <w:rPr>
          <w:rFonts w:ascii="Calibri" w:eastAsia="Times New Roman" w:hAnsi="Calibri" w:cs="Times New Roman"/>
          <w:bCs/>
          <w:sz w:val="22"/>
          <w:szCs w:val="22"/>
        </w:rPr>
        <w:t>ς</w:t>
      </w:r>
      <w:r w:rsidR="004B4445" w:rsidRPr="004B4445">
        <w:rPr>
          <w:rFonts w:ascii="Calibri" w:eastAsia="Times New Roman" w:hAnsi="Calibri" w:cs="Times New Roman"/>
          <w:bCs/>
          <w:sz w:val="22"/>
          <w:szCs w:val="22"/>
        </w:rPr>
        <w:t xml:space="preserve"> σύμβαση</w:t>
      </w:r>
      <w:r w:rsidR="004B4445">
        <w:rPr>
          <w:rFonts w:ascii="Calibri" w:eastAsia="Times New Roman" w:hAnsi="Calibri" w:cs="Times New Roman"/>
          <w:bCs/>
          <w:sz w:val="22"/>
          <w:szCs w:val="22"/>
        </w:rPr>
        <w:t>ς</w:t>
      </w:r>
      <w:r w:rsidR="004B4445" w:rsidRPr="004B4445">
        <w:rPr>
          <w:rFonts w:ascii="Calibri" w:eastAsia="Times New Roman" w:hAnsi="Calibri" w:cs="Times New Roman"/>
          <w:bCs/>
          <w:sz w:val="22"/>
          <w:szCs w:val="22"/>
        </w:rPr>
        <w:t xml:space="preserve"> (</w:t>
      </w:r>
      <w:r w:rsidR="004B4445" w:rsidRPr="004B4445">
        <w:rPr>
          <w:rFonts w:ascii="Calibri" w:eastAsia="Times New Roman" w:hAnsi="Calibri" w:cs="Times New Roman"/>
          <w:bCs/>
          <w:i/>
          <w:sz w:val="22"/>
          <w:szCs w:val="22"/>
        </w:rPr>
        <w:t>ΑΔΑΜ: 18SYMV004295035</w:t>
      </w:r>
      <w:r w:rsidR="004B4445" w:rsidRPr="004B4445">
        <w:rPr>
          <w:rFonts w:ascii="Calibri" w:eastAsia="Times New Roman" w:hAnsi="Calibri" w:cs="Times New Roman"/>
          <w:bCs/>
          <w:sz w:val="22"/>
          <w:szCs w:val="22"/>
        </w:rPr>
        <w:t xml:space="preserve">) μεταξύ του Δήμου Καλλιθέας και της εταιρείας </w:t>
      </w:r>
      <w:r w:rsidR="004B4445" w:rsidRPr="004B4445">
        <w:rPr>
          <w:rFonts w:ascii="Calibri" w:eastAsia="Times New Roman" w:hAnsi="Calibri" w:cs="Times New Roman"/>
          <w:b/>
          <w:bCs/>
          <w:sz w:val="22"/>
          <w:szCs w:val="22"/>
        </w:rPr>
        <w:t xml:space="preserve">ΟΡΓΑΝΙΣΜΟΣ ΤΗΛΕΠΙΚΟΝΩΝΙΩΝ ΤΗΣ ΕΛΛΑΔΟΣ Α.Ε </w:t>
      </w:r>
      <w:r w:rsidR="001E50F4">
        <w:rPr>
          <w:rFonts w:ascii="Calibri" w:eastAsia="Times New Roman" w:hAnsi="Calibri" w:cs="Times New Roman"/>
          <w:bCs/>
          <w:sz w:val="22"/>
          <w:szCs w:val="22"/>
        </w:rPr>
        <w:t xml:space="preserve">έως </w:t>
      </w:r>
      <w:r w:rsidR="001E50F4" w:rsidRPr="001E50F4">
        <w:rPr>
          <w:rFonts w:ascii="Calibri" w:eastAsia="Times New Roman" w:hAnsi="Calibri" w:cs="Times New Roman"/>
          <w:b/>
          <w:bCs/>
          <w:sz w:val="22"/>
          <w:szCs w:val="22"/>
        </w:rPr>
        <w:t>15/05/2</w:t>
      </w:r>
      <w:r w:rsidR="001E50F4">
        <w:rPr>
          <w:rFonts w:ascii="Calibri" w:eastAsia="Times New Roman" w:hAnsi="Calibri" w:cs="Times New Roman"/>
          <w:b/>
          <w:bCs/>
          <w:sz w:val="22"/>
          <w:szCs w:val="22"/>
        </w:rPr>
        <w:t>0</w:t>
      </w:r>
      <w:r w:rsidR="001E50F4" w:rsidRPr="001E50F4">
        <w:rPr>
          <w:rFonts w:ascii="Calibri" w:eastAsia="Times New Roman" w:hAnsi="Calibri" w:cs="Times New Roman"/>
          <w:b/>
          <w:bCs/>
          <w:sz w:val="22"/>
          <w:szCs w:val="22"/>
        </w:rPr>
        <w:t>19</w:t>
      </w:r>
      <w:r w:rsidR="00F675B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Pr="00B054E8">
        <w:rPr>
          <w:rFonts w:ascii="Calibri" w:eastAsia="Times New Roman" w:hAnsi="Calibri" w:cs="Times New Roman"/>
          <w:bCs/>
          <w:sz w:val="22"/>
          <w:szCs w:val="22"/>
        </w:rPr>
        <w:t>με τους ίδιους όρους</w:t>
      </w:r>
      <w:r w:rsidR="004B4445">
        <w:rPr>
          <w:rFonts w:ascii="Calibri" w:eastAsia="Times New Roman" w:hAnsi="Calibri" w:cs="Times New Roman"/>
          <w:bCs/>
          <w:sz w:val="22"/>
          <w:szCs w:val="22"/>
        </w:rPr>
        <w:t>.</w:t>
      </w:r>
      <w:r w:rsidRPr="00B054E8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</w:p>
    <w:p w:rsidR="00CA5DB4" w:rsidRDefault="00CA5DB4">
      <w:pPr>
        <w:autoSpaceDE w:val="0"/>
        <w:rPr>
          <w:rFonts w:ascii="Calibri" w:hAnsi="Calibri" w:cs="Courier New"/>
          <w:b/>
          <w:bCs/>
          <w:sz w:val="22"/>
          <w:szCs w:val="22"/>
        </w:rPr>
      </w:pPr>
      <w:r>
        <w:rPr>
          <w:rFonts w:ascii="Calibri" w:hAnsi="Calibri" w:cs="Courier New"/>
          <w:b/>
          <w:bCs/>
          <w:sz w:val="22"/>
          <w:szCs w:val="22"/>
        </w:rPr>
        <w:t xml:space="preserve">  </w:t>
      </w:r>
    </w:p>
    <w:p w:rsidR="001530E8" w:rsidRPr="00CA5DB4" w:rsidRDefault="00CA5DB4">
      <w:pPr>
        <w:autoSpaceDE w:val="0"/>
        <w:rPr>
          <w:rFonts w:ascii="Calibri" w:hAnsi="Calibri" w:cs="Courier New"/>
          <w:b/>
          <w:sz w:val="22"/>
          <w:szCs w:val="22"/>
        </w:rPr>
      </w:pPr>
      <w:r>
        <w:rPr>
          <w:rFonts w:ascii="Calibri" w:hAnsi="Calibri" w:cs="Courier New"/>
          <w:b/>
          <w:bCs/>
          <w:sz w:val="22"/>
          <w:szCs w:val="22"/>
        </w:rPr>
        <w:t xml:space="preserve">  </w:t>
      </w:r>
      <w:r w:rsidRPr="00CA5DB4">
        <w:rPr>
          <w:rFonts w:ascii="Calibri" w:hAnsi="Calibri" w:cs="Courier New"/>
          <w:b/>
          <w:bCs/>
          <w:sz w:val="22"/>
          <w:szCs w:val="22"/>
        </w:rPr>
        <w:t>Συνημμένα</w:t>
      </w:r>
      <w:r>
        <w:rPr>
          <w:rFonts w:ascii="Calibri" w:hAnsi="Calibri" w:cs="Courier New"/>
          <w:b/>
          <w:bCs/>
          <w:sz w:val="22"/>
          <w:szCs w:val="22"/>
        </w:rPr>
        <w:t xml:space="preserve">: </w:t>
      </w:r>
    </w:p>
    <w:p w:rsidR="00CA5DB4" w:rsidRPr="004B4445" w:rsidRDefault="00CA5DB4" w:rsidP="00214959">
      <w:pPr>
        <w:numPr>
          <w:ilvl w:val="0"/>
          <w:numId w:val="17"/>
        </w:numPr>
        <w:autoSpaceDE w:val="0"/>
        <w:rPr>
          <w:rFonts w:ascii="Calibri" w:hAnsi="Calibri" w:cs="Courier New"/>
          <w:b/>
          <w:bCs/>
          <w:i/>
          <w:sz w:val="22"/>
          <w:szCs w:val="22"/>
        </w:rPr>
      </w:pPr>
      <w:r w:rsidRPr="004B4445">
        <w:rPr>
          <w:rFonts w:ascii="Calibri" w:hAnsi="Calibri" w:cs="Courier New"/>
          <w:bCs/>
          <w:sz w:val="22"/>
          <w:szCs w:val="22"/>
        </w:rPr>
        <w:t xml:space="preserve">Το με αριθ. πρωτ. </w:t>
      </w:r>
      <w:r w:rsidR="001E50F4">
        <w:rPr>
          <w:rFonts w:ascii="Calibri" w:hAnsi="Calibri" w:cs="Courier New"/>
          <w:bCs/>
          <w:sz w:val="22"/>
          <w:szCs w:val="22"/>
        </w:rPr>
        <w:t>16029/15-3-2019</w:t>
      </w:r>
      <w:r w:rsidRPr="004B4445">
        <w:rPr>
          <w:rFonts w:ascii="Calibri" w:hAnsi="Calibri" w:cs="Courier New"/>
          <w:bCs/>
          <w:sz w:val="22"/>
          <w:szCs w:val="22"/>
        </w:rPr>
        <w:t xml:space="preserve"> έγγραφο </w:t>
      </w:r>
      <w:r w:rsidR="004B4445" w:rsidRPr="004B4445">
        <w:rPr>
          <w:rFonts w:ascii="Calibri" w:hAnsi="Calibri" w:cs="Courier New"/>
          <w:bCs/>
          <w:sz w:val="22"/>
          <w:szCs w:val="22"/>
        </w:rPr>
        <w:t xml:space="preserve">αίτημα </w:t>
      </w:r>
      <w:r w:rsidRPr="004B4445">
        <w:rPr>
          <w:rFonts w:ascii="Calibri" w:hAnsi="Calibri" w:cs="Courier New"/>
          <w:bCs/>
          <w:sz w:val="22"/>
          <w:szCs w:val="22"/>
        </w:rPr>
        <w:t xml:space="preserve">της εταιρείας  </w:t>
      </w:r>
      <w:r w:rsidR="004B4445">
        <w:rPr>
          <w:rFonts w:ascii="Calibri" w:hAnsi="Calibri" w:cs="Courier New"/>
          <w:b/>
          <w:bCs/>
          <w:sz w:val="22"/>
          <w:szCs w:val="22"/>
        </w:rPr>
        <w:t xml:space="preserve"> </w:t>
      </w:r>
    </w:p>
    <w:p w:rsidR="00CA5DB4" w:rsidRPr="00EE7AEE" w:rsidRDefault="00CA5DB4" w:rsidP="00CA5DB4">
      <w:pPr>
        <w:autoSpaceDE w:val="0"/>
        <w:rPr>
          <w:rFonts w:ascii="Calibri" w:hAnsi="Calibri" w:cs="Courier New"/>
          <w:sz w:val="22"/>
          <w:szCs w:val="22"/>
        </w:rPr>
      </w:pPr>
    </w:p>
    <w:p w:rsidR="00AF13D0" w:rsidRPr="00EE7AEE" w:rsidRDefault="00AF13D0">
      <w:pPr>
        <w:autoSpaceDE w:val="0"/>
        <w:rPr>
          <w:rFonts w:ascii="Calibri" w:hAnsi="Calibri" w:cs="Courier New"/>
          <w:sz w:val="22"/>
          <w:szCs w:val="22"/>
        </w:rPr>
      </w:pPr>
    </w:p>
    <w:p w:rsidR="006347BE" w:rsidRPr="00EE7AEE" w:rsidRDefault="00A308C8">
      <w:pPr>
        <w:autoSpaceDE w:val="0"/>
        <w:rPr>
          <w:rFonts w:ascii="Calibri" w:hAnsi="Calibri" w:cs="Times New Roman"/>
          <w:b/>
          <w:bCs/>
          <w:sz w:val="22"/>
          <w:szCs w:val="22"/>
          <w:u w:val="single"/>
        </w:rPr>
      </w:pPr>
      <w:r w:rsidRPr="00EE7AEE">
        <w:rPr>
          <w:rFonts w:ascii="Calibri" w:hAnsi="Calibri" w:cs="Courier New"/>
          <w:sz w:val="22"/>
          <w:szCs w:val="22"/>
        </w:rPr>
        <w:t xml:space="preserve">                                                                   </w:t>
      </w:r>
      <w:r w:rsidR="006347BE" w:rsidRPr="00EE7AEE">
        <w:rPr>
          <w:rFonts w:ascii="Calibri" w:hAnsi="Calibri" w:cs="Courier New"/>
          <w:sz w:val="22"/>
          <w:szCs w:val="22"/>
        </w:rPr>
        <w:tab/>
        <w:t xml:space="preserve">              </w:t>
      </w:r>
      <w:r w:rsidR="00AF13D0" w:rsidRPr="00EE7AEE">
        <w:rPr>
          <w:rFonts w:ascii="Calibri" w:hAnsi="Calibri" w:cs="Courier New"/>
          <w:sz w:val="22"/>
          <w:szCs w:val="22"/>
        </w:rPr>
        <w:t xml:space="preserve">                   </w:t>
      </w:r>
      <w:r w:rsidR="00B92F4E">
        <w:rPr>
          <w:rFonts w:ascii="Calibri" w:hAnsi="Calibri" w:cs="Courier New"/>
          <w:sz w:val="22"/>
          <w:szCs w:val="22"/>
        </w:rPr>
        <w:t xml:space="preserve">        </w:t>
      </w:r>
      <w:r w:rsidR="00AF13D0" w:rsidRPr="00EE7AEE">
        <w:rPr>
          <w:rFonts w:ascii="Calibri" w:hAnsi="Calibri" w:cs="Courier New"/>
          <w:sz w:val="22"/>
          <w:szCs w:val="22"/>
        </w:rPr>
        <w:t xml:space="preserve">      </w:t>
      </w:r>
      <w:r w:rsidR="00B0095F">
        <w:rPr>
          <w:rFonts w:ascii="Calibri" w:hAnsi="Calibri" w:cs="Courier New"/>
          <w:sz w:val="22"/>
          <w:szCs w:val="22"/>
        </w:rPr>
        <w:t xml:space="preserve"> </w:t>
      </w:r>
      <w:r w:rsidR="00AF13D0" w:rsidRPr="00EE7AEE">
        <w:rPr>
          <w:rFonts w:ascii="Calibri" w:hAnsi="Calibri" w:cs="Courier New"/>
          <w:sz w:val="22"/>
          <w:szCs w:val="22"/>
        </w:rPr>
        <w:t xml:space="preserve">    </w:t>
      </w:r>
      <w:r w:rsidR="002A3D57" w:rsidRPr="00EE7AEE">
        <w:rPr>
          <w:rFonts w:ascii="Calibri" w:hAnsi="Calibri" w:cs="Courier New"/>
          <w:sz w:val="22"/>
          <w:szCs w:val="22"/>
        </w:rPr>
        <w:t xml:space="preserve"> </w:t>
      </w:r>
      <w:r w:rsidR="006347BE" w:rsidRPr="00EE7AEE">
        <w:rPr>
          <w:rFonts w:ascii="Calibri" w:hAnsi="Calibri" w:cs="Times New Roman"/>
          <w:b/>
          <w:bCs/>
          <w:sz w:val="22"/>
          <w:szCs w:val="22"/>
        </w:rPr>
        <w:t>Ο ΑΝΤ</w:t>
      </w:r>
      <w:r w:rsidR="006347BE" w:rsidRPr="00EE7AEE">
        <w:rPr>
          <w:rFonts w:ascii="Calibri" w:hAnsi="Calibri" w:cs="Courier New"/>
          <w:b/>
          <w:bCs/>
          <w:sz w:val="22"/>
          <w:szCs w:val="22"/>
        </w:rPr>
        <w:t>ΙΔΗΜΑΡΧΟΣ</w:t>
      </w:r>
    </w:p>
    <w:p w:rsidR="00AF13D0" w:rsidRPr="00EE7AEE" w:rsidRDefault="00AF13D0" w:rsidP="002A3D57">
      <w:pPr>
        <w:autoSpaceDE w:val="0"/>
        <w:ind w:left="142"/>
        <w:rPr>
          <w:rFonts w:ascii="Calibri" w:hAnsi="Calibri" w:cs="Times New Roman"/>
          <w:b/>
          <w:bCs/>
          <w:sz w:val="22"/>
          <w:szCs w:val="22"/>
          <w:u w:val="single"/>
        </w:rPr>
      </w:pPr>
      <w:r w:rsidRPr="00EE7AEE">
        <w:rPr>
          <w:rFonts w:ascii="Calibri" w:hAnsi="Calibri" w:cs="Times New Roman"/>
          <w:b/>
          <w:bCs/>
          <w:sz w:val="22"/>
          <w:szCs w:val="22"/>
          <w:u w:val="single"/>
        </w:rPr>
        <w:t xml:space="preserve">Εσωτερική Διανομή </w:t>
      </w:r>
    </w:p>
    <w:p w:rsidR="00AF13D0" w:rsidRPr="00EE7AEE" w:rsidRDefault="006347BE" w:rsidP="00AF13D0">
      <w:pPr>
        <w:autoSpaceDE w:val="0"/>
        <w:ind w:left="142"/>
        <w:rPr>
          <w:rFonts w:ascii="Calibri" w:hAnsi="Calibri" w:cs="Times New Roman"/>
          <w:bCs/>
          <w:sz w:val="22"/>
          <w:szCs w:val="22"/>
        </w:rPr>
      </w:pPr>
      <w:r w:rsidRPr="00EE7AEE">
        <w:rPr>
          <w:rFonts w:ascii="Calibri" w:hAnsi="Calibri" w:cs="Times New Roman"/>
          <w:b/>
          <w:bCs/>
          <w:sz w:val="22"/>
          <w:szCs w:val="22"/>
        </w:rPr>
        <w:t xml:space="preserve">- </w:t>
      </w:r>
      <w:r w:rsidR="00AF13D0" w:rsidRPr="00EE7AEE">
        <w:rPr>
          <w:rFonts w:ascii="Calibri" w:hAnsi="Calibri" w:cs="Times New Roman"/>
          <w:bCs/>
          <w:sz w:val="22"/>
          <w:szCs w:val="22"/>
        </w:rPr>
        <w:t xml:space="preserve">Γρ. Δημάρχου                                                                              </w:t>
      </w:r>
    </w:p>
    <w:p w:rsidR="00AF13D0" w:rsidRPr="00EE7AEE" w:rsidRDefault="00AF13D0" w:rsidP="00AF13D0">
      <w:pPr>
        <w:autoSpaceDE w:val="0"/>
        <w:ind w:left="142"/>
        <w:rPr>
          <w:rFonts w:ascii="Calibri" w:hAnsi="Calibri" w:cs="Times New Roman"/>
          <w:bCs/>
          <w:sz w:val="22"/>
          <w:szCs w:val="22"/>
        </w:rPr>
      </w:pPr>
      <w:r w:rsidRPr="00EE7AEE">
        <w:rPr>
          <w:rFonts w:ascii="Calibri" w:hAnsi="Calibri" w:cs="Times New Roman"/>
          <w:bCs/>
          <w:sz w:val="22"/>
          <w:szCs w:val="22"/>
        </w:rPr>
        <w:t xml:space="preserve">- Γρ. Γεν. Γραμματέα                                                                        </w:t>
      </w:r>
      <w:r w:rsidR="00B92F4E">
        <w:rPr>
          <w:rFonts w:ascii="Calibri" w:hAnsi="Calibri" w:cs="Times New Roman"/>
          <w:bCs/>
          <w:sz w:val="22"/>
          <w:szCs w:val="22"/>
        </w:rPr>
        <w:t xml:space="preserve">      </w:t>
      </w:r>
      <w:r w:rsidRPr="00EE7AEE">
        <w:rPr>
          <w:rFonts w:ascii="Calibri" w:hAnsi="Calibri" w:cs="Times New Roman"/>
          <w:bCs/>
          <w:sz w:val="22"/>
          <w:szCs w:val="22"/>
        </w:rPr>
        <w:t xml:space="preserve"> </w:t>
      </w:r>
      <w:r w:rsidRPr="00EE7AEE">
        <w:rPr>
          <w:rFonts w:ascii="Calibri" w:hAnsi="Calibri" w:cs="Times New Roman"/>
          <w:b/>
          <w:bCs/>
          <w:sz w:val="22"/>
          <w:szCs w:val="22"/>
        </w:rPr>
        <w:t>ΕΥΑΓΓΕΛΟΣ ΜΠΑΡΜΠΑΚΟΣ</w:t>
      </w:r>
    </w:p>
    <w:p w:rsidR="006347BE" w:rsidRPr="00EE7AEE" w:rsidRDefault="00AF13D0" w:rsidP="002A3D57">
      <w:pPr>
        <w:autoSpaceDE w:val="0"/>
        <w:ind w:left="142"/>
        <w:rPr>
          <w:rFonts w:ascii="Calibri" w:eastAsia="Times New Roman" w:hAnsi="Calibri" w:cs="Times New Roman"/>
          <w:bCs/>
          <w:sz w:val="22"/>
          <w:szCs w:val="22"/>
        </w:rPr>
      </w:pPr>
      <w:r w:rsidRPr="00EE7AEE">
        <w:rPr>
          <w:rFonts w:ascii="Calibri" w:hAnsi="Calibri" w:cs="Times New Roman"/>
          <w:bCs/>
          <w:sz w:val="22"/>
          <w:szCs w:val="22"/>
        </w:rPr>
        <w:t xml:space="preserve">- </w:t>
      </w:r>
      <w:r w:rsidR="006347BE" w:rsidRPr="00EE7AEE">
        <w:rPr>
          <w:rFonts w:ascii="Calibri" w:hAnsi="Calibri" w:cs="Times New Roman"/>
          <w:bCs/>
          <w:sz w:val="22"/>
          <w:szCs w:val="22"/>
        </w:rPr>
        <w:t xml:space="preserve">Τμ. Υποστήριξης Πολιτικών Οργάνων                 </w:t>
      </w:r>
    </w:p>
    <w:p w:rsidR="00595F90" w:rsidRPr="00EE7AEE" w:rsidRDefault="006347BE" w:rsidP="002A3D57">
      <w:pPr>
        <w:autoSpaceDE w:val="0"/>
        <w:ind w:left="142"/>
        <w:rPr>
          <w:rFonts w:ascii="Calibri" w:eastAsia="Times New Roman" w:hAnsi="Calibri" w:cs="Times New Roman"/>
          <w:bCs/>
          <w:sz w:val="22"/>
          <w:szCs w:val="22"/>
        </w:rPr>
      </w:pPr>
      <w:r w:rsidRPr="00EE7AEE">
        <w:rPr>
          <w:rFonts w:ascii="Calibri" w:eastAsia="Times New Roman" w:hAnsi="Calibri" w:cs="Times New Roman"/>
          <w:bCs/>
          <w:sz w:val="22"/>
          <w:szCs w:val="22"/>
        </w:rPr>
        <w:t xml:space="preserve">- Τμ. Προμηθειών &amp; Αποθηκών                                                            </w:t>
      </w:r>
    </w:p>
    <w:sectPr w:rsidR="00595F90" w:rsidRPr="00EE7AEE" w:rsidSect="00177AA1">
      <w:pgSz w:w="11906" w:h="16838"/>
      <w:pgMar w:top="568" w:right="1133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7D28F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2"/>
        <w:szCs w:val="22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  <w:b w:val="0"/>
        <w:bCs w:val="0"/>
        <w:kern w:val="1"/>
        <w:sz w:val="22"/>
        <w:szCs w:val="22"/>
        <w:lang w:val="el-GR" w:eastAsia="zh-CN" w:bidi="hi-IN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0434A"/>
    <w:multiLevelType w:val="singleLevel"/>
    <w:tmpl w:val="3C5C24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</w:abstractNum>
  <w:abstractNum w:abstractNumId="5" w15:restartNumberingAfterBreak="0">
    <w:nsid w:val="0C4E4C39"/>
    <w:multiLevelType w:val="multilevel"/>
    <w:tmpl w:val="B7D2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2"/>
        <w:szCs w:val="22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030EF8"/>
    <w:multiLevelType w:val="multilevel"/>
    <w:tmpl w:val="B7D2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2"/>
        <w:szCs w:val="22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5DC3337"/>
    <w:multiLevelType w:val="multilevel"/>
    <w:tmpl w:val="B7D2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2"/>
        <w:szCs w:val="22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6041539"/>
    <w:multiLevelType w:val="hybridMultilevel"/>
    <w:tmpl w:val="0AF0F4F0"/>
    <w:lvl w:ilvl="0" w:tplc="34FAB458">
      <w:numFmt w:val="bullet"/>
      <w:lvlText w:val="-"/>
      <w:lvlJc w:val="left"/>
      <w:pPr>
        <w:ind w:left="465" w:hanging="360"/>
      </w:pPr>
      <w:rPr>
        <w:rFonts w:ascii="Calibri" w:eastAsia="Lucida Sans Unicode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282A044A"/>
    <w:multiLevelType w:val="multilevel"/>
    <w:tmpl w:val="86D65DD0"/>
    <w:styleLink w:val="RTF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D3D73"/>
    <w:multiLevelType w:val="multilevel"/>
    <w:tmpl w:val="B7D2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2"/>
        <w:szCs w:val="22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B3E1F21"/>
    <w:multiLevelType w:val="singleLevel"/>
    <w:tmpl w:val="3C5C24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</w:abstractNum>
  <w:abstractNum w:abstractNumId="12" w15:restartNumberingAfterBreak="0">
    <w:nsid w:val="62053123"/>
    <w:multiLevelType w:val="hybridMultilevel"/>
    <w:tmpl w:val="A7644D68"/>
    <w:lvl w:ilvl="0" w:tplc="0408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654B433D"/>
    <w:multiLevelType w:val="hybridMultilevel"/>
    <w:tmpl w:val="8BEA3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A6C22"/>
    <w:multiLevelType w:val="multilevel"/>
    <w:tmpl w:val="B7D2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2"/>
        <w:szCs w:val="22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1EF3C97"/>
    <w:multiLevelType w:val="multilevel"/>
    <w:tmpl w:val="B7D2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2"/>
        <w:szCs w:val="22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5"/>
  </w:num>
  <w:num w:numId="10">
    <w:abstractNumId w:val="10"/>
  </w:num>
  <w:num w:numId="11">
    <w:abstractNumId w:val="14"/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3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sz w:val="22"/>
          <w:szCs w:val="22"/>
        </w:rPr>
      </w:lvl>
    </w:lvlOverride>
  </w:num>
  <w:num w:numId="14">
    <w:abstractNumId w:val="4"/>
  </w:num>
  <w:num w:numId="15">
    <w:abstractNumId w:val="11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AB"/>
    <w:rsid w:val="0001384E"/>
    <w:rsid w:val="0009181B"/>
    <w:rsid w:val="00093198"/>
    <w:rsid w:val="000B2256"/>
    <w:rsid w:val="00104D35"/>
    <w:rsid w:val="00106DAB"/>
    <w:rsid w:val="00111881"/>
    <w:rsid w:val="00132AB7"/>
    <w:rsid w:val="00143C98"/>
    <w:rsid w:val="001530E8"/>
    <w:rsid w:val="00160DE2"/>
    <w:rsid w:val="0017701D"/>
    <w:rsid w:val="00177AA1"/>
    <w:rsid w:val="00185C7C"/>
    <w:rsid w:val="001A2205"/>
    <w:rsid w:val="001B6F0A"/>
    <w:rsid w:val="001C6DF6"/>
    <w:rsid w:val="001C7361"/>
    <w:rsid w:val="001D5BA1"/>
    <w:rsid w:val="001D69A2"/>
    <w:rsid w:val="001E50F4"/>
    <w:rsid w:val="00214959"/>
    <w:rsid w:val="00255EA8"/>
    <w:rsid w:val="002647FB"/>
    <w:rsid w:val="00280789"/>
    <w:rsid w:val="002A171D"/>
    <w:rsid w:val="002A2F8A"/>
    <w:rsid w:val="002A3D57"/>
    <w:rsid w:val="002D0D2B"/>
    <w:rsid w:val="002F154D"/>
    <w:rsid w:val="002F7D90"/>
    <w:rsid w:val="00304DE7"/>
    <w:rsid w:val="003103F7"/>
    <w:rsid w:val="00325260"/>
    <w:rsid w:val="00342AF1"/>
    <w:rsid w:val="00362933"/>
    <w:rsid w:val="00375D01"/>
    <w:rsid w:val="0039415C"/>
    <w:rsid w:val="003A0277"/>
    <w:rsid w:val="00407F64"/>
    <w:rsid w:val="00413546"/>
    <w:rsid w:val="00414118"/>
    <w:rsid w:val="00422206"/>
    <w:rsid w:val="0044292E"/>
    <w:rsid w:val="0046710A"/>
    <w:rsid w:val="0047692A"/>
    <w:rsid w:val="0047749C"/>
    <w:rsid w:val="004A0AD4"/>
    <w:rsid w:val="004A48E8"/>
    <w:rsid w:val="004B4445"/>
    <w:rsid w:val="004B6983"/>
    <w:rsid w:val="004C0933"/>
    <w:rsid w:val="004C14F8"/>
    <w:rsid w:val="004C6BC6"/>
    <w:rsid w:val="004D1181"/>
    <w:rsid w:val="00505F4D"/>
    <w:rsid w:val="005320FB"/>
    <w:rsid w:val="005807C9"/>
    <w:rsid w:val="005855AB"/>
    <w:rsid w:val="00595F90"/>
    <w:rsid w:val="005A6DE4"/>
    <w:rsid w:val="005C552E"/>
    <w:rsid w:val="005D0E1A"/>
    <w:rsid w:val="005D2C30"/>
    <w:rsid w:val="005E0FF9"/>
    <w:rsid w:val="005E4066"/>
    <w:rsid w:val="005F1105"/>
    <w:rsid w:val="00600E07"/>
    <w:rsid w:val="006249A1"/>
    <w:rsid w:val="00625553"/>
    <w:rsid w:val="006347BE"/>
    <w:rsid w:val="006449F0"/>
    <w:rsid w:val="00684F5F"/>
    <w:rsid w:val="00686EE6"/>
    <w:rsid w:val="006A33C2"/>
    <w:rsid w:val="006D575F"/>
    <w:rsid w:val="00707B73"/>
    <w:rsid w:val="00714EDD"/>
    <w:rsid w:val="007251E1"/>
    <w:rsid w:val="00732B62"/>
    <w:rsid w:val="0077006B"/>
    <w:rsid w:val="007A3431"/>
    <w:rsid w:val="007B1074"/>
    <w:rsid w:val="007B5860"/>
    <w:rsid w:val="007C0713"/>
    <w:rsid w:val="007C2066"/>
    <w:rsid w:val="007E4780"/>
    <w:rsid w:val="00843C82"/>
    <w:rsid w:val="00861A75"/>
    <w:rsid w:val="008646F1"/>
    <w:rsid w:val="008770E5"/>
    <w:rsid w:val="008B0DFD"/>
    <w:rsid w:val="008C087E"/>
    <w:rsid w:val="008D3EB7"/>
    <w:rsid w:val="008D64D2"/>
    <w:rsid w:val="008E04CA"/>
    <w:rsid w:val="008F67F2"/>
    <w:rsid w:val="009221A3"/>
    <w:rsid w:val="00923118"/>
    <w:rsid w:val="0092433F"/>
    <w:rsid w:val="00941862"/>
    <w:rsid w:val="00942C73"/>
    <w:rsid w:val="009445FD"/>
    <w:rsid w:val="0095023E"/>
    <w:rsid w:val="009612BE"/>
    <w:rsid w:val="0097283E"/>
    <w:rsid w:val="00973F3B"/>
    <w:rsid w:val="00974181"/>
    <w:rsid w:val="00991DD7"/>
    <w:rsid w:val="009B3AA8"/>
    <w:rsid w:val="00A13F49"/>
    <w:rsid w:val="00A308C8"/>
    <w:rsid w:val="00A33051"/>
    <w:rsid w:val="00A33C3A"/>
    <w:rsid w:val="00A55CA4"/>
    <w:rsid w:val="00A671B0"/>
    <w:rsid w:val="00A71371"/>
    <w:rsid w:val="00AE1C9D"/>
    <w:rsid w:val="00AF13D0"/>
    <w:rsid w:val="00AF3270"/>
    <w:rsid w:val="00B0095F"/>
    <w:rsid w:val="00B03C39"/>
    <w:rsid w:val="00B054E8"/>
    <w:rsid w:val="00B621E1"/>
    <w:rsid w:val="00B74118"/>
    <w:rsid w:val="00B7480D"/>
    <w:rsid w:val="00B81078"/>
    <w:rsid w:val="00B92F4E"/>
    <w:rsid w:val="00BA3E5E"/>
    <w:rsid w:val="00BE54C1"/>
    <w:rsid w:val="00BF1461"/>
    <w:rsid w:val="00C3722F"/>
    <w:rsid w:val="00C70A7B"/>
    <w:rsid w:val="00C93A25"/>
    <w:rsid w:val="00CA5DB4"/>
    <w:rsid w:val="00CF3F66"/>
    <w:rsid w:val="00D2166C"/>
    <w:rsid w:val="00D216EC"/>
    <w:rsid w:val="00D34A20"/>
    <w:rsid w:val="00D55F2D"/>
    <w:rsid w:val="00D627EB"/>
    <w:rsid w:val="00D72FBA"/>
    <w:rsid w:val="00D876CC"/>
    <w:rsid w:val="00DC5979"/>
    <w:rsid w:val="00E03F37"/>
    <w:rsid w:val="00E17FBC"/>
    <w:rsid w:val="00E2226E"/>
    <w:rsid w:val="00E34C41"/>
    <w:rsid w:val="00E547BF"/>
    <w:rsid w:val="00E54C85"/>
    <w:rsid w:val="00E77E1C"/>
    <w:rsid w:val="00E81735"/>
    <w:rsid w:val="00EE51D0"/>
    <w:rsid w:val="00EE7AEE"/>
    <w:rsid w:val="00EF6004"/>
    <w:rsid w:val="00EF7CB6"/>
    <w:rsid w:val="00F12367"/>
    <w:rsid w:val="00F31D78"/>
    <w:rsid w:val="00F3654D"/>
    <w:rsid w:val="00F675B6"/>
    <w:rsid w:val="00F70185"/>
    <w:rsid w:val="00F94D96"/>
    <w:rsid w:val="00FA0BAD"/>
    <w:rsid w:val="00FA1782"/>
    <w:rsid w:val="00FB0D83"/>
    <w:rsid w:val="00F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3A2A3C4C-82D1-4686-9E53-899B433E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uiPriority w:val="9"/>
    <w:qFormat/>
    <w:rsid w:val="001770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A6D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olor w:val="auto"/>
      <w:kern w:val="1"/>
      <w:sz w:val="22"/>
      <w:szCs w:val="22"/>
      <w:lang w:val="el-GR" w:eastAsia="zh-C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color w:val="auto"/>
      <w:kern w:val="1"/>
      <w:sz w:val="22"/>
      <w:szCs w:val="22"/>
      <w:lang w:val="el-GR" w:eastAsia="zh-CN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color w:val="auto"/>
      <w:kern w:val="1"/>
      <w:sz w:val="22"/>
      <w:szCs w:val="22"/>
      <w:lang w:val="el-GR" w:eastAsia="zh-CN" w:bidi="hi-IN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color w:val="auto"/>
      <w:kern w:val="1"/>
      <w:sz w:val="22"/>
      <w:szCs w:val="22"/>
      <w:lang w:val="el-GR" w:eastAsia="zh-CN" w:bidi="hi-IN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kern w:val="1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Προεπιλεγμένη γραμματοσειρά3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Προεπιλεγμένη γραμματοσειρά2"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80"/>
      <w:u w:val="single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1111111">
    <w:name w:val="WW-Absatz-Standardschriftart111111111111111111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30">
    <w:name w:val="Λεζάντα3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πικεφαλίδα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pPr>
      <w:suppressLineNumbers/>
    </w:pPr>
  </w:style>
  <w:style w:type="paragraph" w:customStyle="1" w:styleId="4">
    <w:name w:val="Λεζάντα4"/>
    <w:basedOn w:val="a"/>
    <w:next w:val="a"/>
    <w:rPr>
      <w:rFonts w:ascii="Arial" w:eastAsia="Arial" w:hAnsi="Arial" w:cs="Arial"/>
      <w:b/>
      <w:bCs/>
      <w:i/>
      <w:iCs/>
    </w:rPr>
  </w:style>
  <w:style w:type="paragraph" w:customStyle="1" w:styleId="31">
    <w:name w:val="Επικεφαλίδα 31"/>
    <w:basedOn w:val="a"/>
    <w:next w:val="a"/>
    <w:pPr>
      <w:keepNext/>
      <w:autoSpaceDE w:val="0"/>
      <w:jc w:val="center"/>
    </w:pPr>
    <w:rPr>
      <w:b/>
      <w:bCs/>
      <w:sz w:val="28"/>
      <w:szCs w:val="28"/>
    </w:rPr>
  </w:style>
  <w:style w:type="paragraph" w:customStyle="1" w:styleId="41">
    <w:name w:val="Επικεφαλίδα 41"/>
    <w:basedOn w:val="a"/>
    <w:next w:val="a"/>
    <w:pPr>
      <w:keepNext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10">
    <w:name w:val="Επικεφαλίδα 11"/>
    <w:basedOn w:val="a"/>
    <w:next w:val="a"/>
    <w:pPr>
      <w:keepNext/>
      <w:autoSpaceDE w:val="0"/>
    </w:pPr>
    <w:rPr>
      <w:b/>
      <w:bCs/>
      <w:sz w:val="28"/>
      <w:szCs w:val="28"/>
    </w:rPr>
  </w:style>
  <w:style w:type="paragraph" w:customStyle="1" w:styleId="210">
    <w:name w:val="Επικεφαλίδα 21"/>
    <w:basedOn w:val="a"/>
    <w:next w:val="a"/>
    <w:pPr>
      <w:keepNext/>
      <w:autoSpaceDE w:val="0"/>
      <w:jc w:val="center"/>
    </w:pPr>
    <w:rPr>
      <w:b/>
      <w:bCs/>
      <w:sz w:val="28"/>
      <w:szCs w:val="28"/>
      <w:u w:val="single"/>
    </w:rPr>
  </w:style>
  <w:style w:type="paragraph" w:customStyle="1" w:styleId="51">
    <w:name w:val="Επικεφαλίδα 51"/>
    <w:basedOn w:val="a"/>
    <w:next w:val="a"/>
    <w:pPr>
      <w:keepNext/>
      <w:autoSpaceDE w:val="0"/>
    </w:pPr>
    <w:rPr>
      <w:rFonts w:ascii="Courier New" w:eastAsia="Courier New" w:hAnsi="Courier New" w:cs="Courier New"/>
      <w:b/>
      <w:bCs/>
      <w:sz w:val="22"/>
      <w:szCs w:val="22"/>
    </w:rPr>
  </w:style>
  <w:style w:type="paragraph" w:styleId="Web">
    <w:name w:val="Normal (Web)"/>
    <w:basedOn w:val="a"/>
    <w:rPr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1">
    <w:name w:val="Σώμα κείμενου 21"/>
    <w:basedOn w:val="a"/>
    <w:pPr>
      <w:autoSpaceDE w:val="0"/>
      <w:ind w:right="-720"/>
    </w:pPr>
    <w:rPr>
      <w:sz w:val="22"/>
      <w:szCs w:val="22"/>
    </w:rPr>
  </w:style>
  <w:style w:type="paragraph" w:styleId="a8">
    <w:name w:val="Balloon Text"/>
    <w:basedOn w:val="a"/>
    <w:link w:val="Char"/>
    <w:uiPriority w:val="99"/>
    <w:semiHidden/>
    <w:unhideWhenUsed/>
    <w:rsid w:val="00D216EC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link w:val="a8"/>
    <w:uiPriority w:val="99"/>
    <w:semiHidden/>
    <w:rsid w:val="00D216EC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2Char">
    <w:name w:val="Επικεφαλίδα 2 Char"/>
    <w:link w:val="2"/>
    <w:uiPriority w:val="9"/>
    <w:semiHidden/>
    <w:rsid w:val="005A6DE4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numbering" w:customStyle="1" w:styleId="RTFNum4">
    <w:name w:val="RTF_Num 4"/>
    <w:basedOn w:val="a2"/>
    <w:rsid w:val="00413546"/>
    <w:pPr>
      <w:numPr>
        <w:numId w:val="18"/>
      </w:numPr>
    </w:pPr>
  </w:style>
  <w:style w:type="paragraph" w:styleId="a9">
    <w:name w:val="Body Text Indent"/>
    <w:basedOn w:val="a"/>
    <w:link w:val="Char0"/>
    <w:uiPriority w:val="99"/>
    <w:semiHidden/>
    <w:unhideWhenUsed/>
    <w:rsid w:val="009221A3"/>
    <w:pPr>
      <w:spacing w:after="120"/>
      <w:ind w:left="283"/>
    </w:pPr>
    <w:rPr>
      <w:szCs w:val="21"/>
    </w:rPr>
  </w:style>
  <w:style w:type="character" w:customStyle="1" w:styleId="Char0">
    <w:name w:val="Σώμα κείμενου με εσοχή Char"/>
    <w:link w:val="a9"/>
    <w:uiPriority w:val="99"/>
    <w:semiHidden/>
    <w:rsid w:val="009221A3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1Char">
    <w:name w:val="Επικεφαλίδα 1 Char"/>
    <w:link w:val="1"/>
    <w:uiPriority w:val="9"/>
    <w:rsid w:val="0017701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 ΣΑΚΕΛΛΑΡΟΠΟΥΛΟΣ</dc:creator>
  <cp:keywords/>
  <cp:lastModifiedBy>Γιώργος Αθανασιάδης</cp:lastModifiedBy>
  <cp:revision>18</cp:revision>
  <cp:lastPrinted>2019-03-15T11:59:00Z</cp:lastPrinted>
  <dcterms:created xsi:type="dcterms:W3CDTF">2019-03-15T08:25:00Z</dcterms:created>
  <dcterms:modified xsi:type="dcterms:W3CDTF">2019-03-15T12:14:00Z</dcterms:modified>
</cp:coreProperties>
</file>