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E9" w:rsidRPr="00904436" w:rsidRDefault="00A12042" w:rsidP="00144FE9">
      <w:pPr>
        <w:autoSpaceDE w:val="0"/>
        <w:ind w:firstLine="567"/>
        <w:jc w:val="center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b/>
          <w:sz w:val="28"/>
          <w:szCs w:val="28"/>
          <w:u w:val="single"/>
          <w:lang w:val="en-US"/>
        </w:rPr>
        <w:t xml:space="preserve"> </w:t>
      </w:r>
      <w:r w:rsidR="00144FE9" w:rsidRPr="00904436">
        <w:rPr>
          <w:rFonts w:ascii="Calibri" w:hAnsi="Calibri" w:cs="Times New Roman"/>
          <w:b/>
          <w:sz w:val="28"/>
          <w:szCs w:val="28"/>
          <w:u w:val="single"/>
        </w:rPr>
        <w:t>ΕΝΤΥΠΑ ΟΙΚΟΝΟΜΙΚΩΝ ΠΡΟΣΦΟΡΩΝ</w:t>
      </w:r>
    </w:p>
    <w:p w:rsidR="00144FE9" w:rsidRPr="00904436" w:rsidRDefault="00144FE9" w:rsidP="00144FE9">
      <w:pPr>
        <w:autoSpaceDE w:val="0"/>
        <w:ind w:firstLine="567"/>
        <w:jc w:val="both"/>
        <w:rPr>
          <w:rFonts w:ascii="Calibri" w:hAnsi="Calibri" w:cs="Times New Roman"/>
          <w:sz w:val="22"/>
          <w:szCs w:val="22"/>
        </w:rPr>
      </w:pPr>
    </w:p>
    <w:p w:rsidR="00144FE9" w:rsidRPr="00904436" w:rsidRDefault="00144FE9" w:rsidP="00144FE9">
      <w:pPr>
        <w:autoSpaceDE w:val="0"/>
        <w:ind w:firstLine="567"/>
        <w:jc w:val="both"/>
        <w:rPr>
          <w:rFonts w:ascii="Calibri" w:hAnsi="Calibri" w:cs="Times New Roman"/>
          <w:sz w:val="22"/>
          <w:szCs w:val="22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ΠΡΟΜΗΘΕΙΑ ΕΙΔΩΝ ΟΜΑΔΑΣ  Α' </w:t>
      </w:r>
    </w:p>
    <w:p w:rsidR="00144FE9" w:rsidRDefault="00144FE9" w:rsidP="00144FE9">
      <w:pPr>
        <w:widowControl/>
        <w:jc w:val="center"/>
        <w:rPr>
          <w:rFonts w:ascii="Calibri" w:eastAsia="Times New Roman" w:hAnsi="Calibri" w:cs="Times New Roman"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ΦΡΕΣΚΟ – ΠΑΣΤΕΡΙΩΜΕΝΟ ΓΑΛΑ</w:t>
      </w:r>
      <w:r w:rsidRPr="00FF7E71">
        <w:rPr>
          <w:rFonts w:ascii="Calibri" w:eastAsia="Times New Roman" w:hAnsi="Calibri" w:cs="Times New Roman"/>
          <w:kern w:val="0"/>
          <w:u w:val="single"/>
          <w:lang w:bidi="ar-SA"/>
        </w:rPr>
        <w:t>)</w:t>
      </w:r>
    </w:p>
    <w:p w:rsidR="00144FE9" w:rsidRPr="00FF7E71" w:rsidRDefault="00144FE9" w:rsidP="00144FE9">
      <w:pPr>
        <w:widowControl/>
        <w:jc w:val="center"/>
        <w:rPr>
          <w:rFonts w:ascii="Calibri" w:eastAsia="Times New Roman" w:hAnsi="Calibri" w:cs="Times New Roman"/>
          <w:kern w:val="0"/>
          <w:lang w:bidi="ar-SA"/>
        </w:rPr>
      </w:pPr>
    </w:p>
    <w:p w:rsidR="00144FE9" w:rsidRPr="00FF7E71" w:rsidRDefault="00144FE9" w:rsidP="00144FE9">
      <w:pPr>
        <w:widowControl/>
        <w:ind w:firstLine="426"/>
        <w:jc w:val="center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Pr="00A12042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1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 : </w:t>
      </w:r>
    </w:p>
    <w:p w:rsidR="00144FE9" w:rsidRPr="00A12042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Για τις υπηρεσίες του Δήμου Καλλιθέας</w:t>
      </w:r>
    </w:p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275"/>
        <w:gridCol w:w="1843"/>
        <w:gridCol w:w="1002"/>
      </w:tblGrid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</w:t>
            </w:r>
            <w:r w:rsidRPr="00FF7E71"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με Φ.Π.Α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ΓΑΛΑ ΦΡΕΣΚΟ 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ΠΑΣΤΕΡΙΩΜΕΝΟ</w:t>
            </w:r>
            <w:r w:rsidRPr="00FF7E71">
              <w:rPr>
                <w:rFonts w:ascii="Calibri" w:hAnsi="Calibri" w:cs="Times New Roman"/>
                <w:i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i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σε συσκ. 1 λίτρου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00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Λίτρο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160.924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00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highlight w:val="yellow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right"/>
              <w:rPr>
                <w:rFonts w:ascii="Calibri" w:hAnsi="Calibri" w:cs="Times New Roman"/>
                <w:b/>
                <w:sz w:val="21"/>
                <w:szCs w:val="21"/>
                <w:highlight w:val="yellow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 13%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right"/>
              <w:rPr>
                <w:rFonts w:ascii="Calibri" w:hAnsi="Calibri" w:cs="Times New Roman"/>
                <w:b/>
                <w:sz w:val="21"/>
                <w:szCs w:val="21"/>
                <w:highlight w:val="yellow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right"/>
              <w:rPr>
                <w:rFonts w:ascii="Calibri" w:hAnsi="Calibri" w:cs="Times New Roman"/>
                <w:highlight w:val="yellow"/>
                <w:lang w:bidi="ar-SA"/>
              </w:rPr>
            </w:pPr>
          </w:p>
        </w:tc>
      </w:tr>
    </w:tbl>
    <w:p w:rsidR="00144FE9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AA3069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>Ολογράφως  για το Τμήμα 1</w:t>
      </w:r>
      <w:r w:rsidRPr="00AA3069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vertAlign w:val="superscript"/>
          <w:lang w:bidi="ar-SA"/>
        </w:rPr>
        <w:t>ο</w:t>
      </w:r>
      <w:r w:rsidRPr="00AA3069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 xml:space="preserve"> (και καθαρή αξία και αξία με ΦΠΑ):</w:t>
      </w:r>
    </w:p>
    <w:p w:rsidR="00144FE9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……………………………………………………………………………………………………………………………………..</w:t>
      </w:r>
    </w:p>
    <w:p w:rsidR="00144FE9" w:rsidRDefault="00144FE9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A12042" w:rsidRPr="00FF7E71" w:rsidRDefault="00A12042" w:rsidP="00144FE9">
      <w:pPr>
        <w:widowControl/>
        <w:tabs>
          <w:tab w:val="left" w:pos="2564"/>
        </w:tabs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A12042" w:rsidRDefault="00144FE9" w:rsidP="00144FE9">
      <w:pPr>
        <w:widowControl/>
        <w:tabs>
          <w:tab w:val="left" w:pos="2564"/>
        </w:tabs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2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</w:p>
    <w:p w:rsidR="00144FE9" w:rsidRPr="00A12042" w:rsidRDefault="00144FE9" w:rsidP="00144FE9">
      <w:pPr>
        <w:widowControl/>
        <w:tabs>
          <w:tab w:val="left" w:pos="2564"/>
        </w:tabs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Για τις υπηρεσίες του ΝΠΔΔ ΟΡΓΑΝΙΣΜΟΣ ΠΑΙΔΙΚΗΣ ΑΓΩΓΗΣ &amp; ΑΘΛΗΣΗΣ ΓΙΑΝΝΗΣ ΓΑΛΛΟΣ</w:t>
      </w:r>
    </w:p>
    <w:p w:rsidR="00144FE9" w:rsidRPr="00A12042" w:rsidRDefault="00144FE9" w:rsidP="00144FE9">
      <w:pPr>
        <w:widowControl/>
        <w:tabs>
          <w:tab w:val="left" w:pos="2564"/>
        </w:tabs>
        <w:jc w:val="both"/>
        <w:rPr>
          <w:rFonts w:ascii="Calibri" w:eastAsia="Times New Roman" w:hAnsi="Calibri" w:cs="Times New Roman"/>
          <w:kern w:val="0"/>
          <w:lang w:bidi="ar-SA"/>
        </w:rPr>
      </w:pPr>
      <w:r w:rsidRPr="00A12042">
        <w:rPr>
          <w:rFonts w:ascii="Calibri" w:eastAsia="Times New Roman" w:hAnsi="Calibri" w:cs="Times New Roman"/>
          <w:kern w:val="0"/>
          <w:lang w:bidi="ar-SA"/>
        </w:rPr>
        <w:t>(για τους δικαιούχους εργαζόμενους)</w:t>
      </w:r>
    </w:p>
    <w:p w:rsidR="00144FE9" w:rsidRPr="00FF7E71" w:rsidRDefault="00144FE9" w:rsidP="00144FE9">
      <w:pPr>
        <w:widowControl/>
        <w:tabs>
          <w:tab w:val="left" w:pos="2564"/>
        </w:tabs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1275"/>
        <w:gridCol w:w="1843"/>
        <w:gridCol w:w="1073"/>
      </w:tblGrid>
      <w:tr w:rsidR="00144FE9" w:rsidRPr="00FF7E71" w:rsidTr="00A1204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</w:t>
            </w:r>
            <w:r w:rsidRPr="00FF7E71"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με Φ.Π.Α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A1204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ΓΑΛΑ ΦΡΕΣΚΟ 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ΠΑΣΤΕΡΙΩΜΕΝΟ</w:t>
            </w:r>
            <w:r w:rsidRPr="00FF7E71">
              <w:rPr>
                <w:rFonts w:ascii="Calibri" w:hAnsi="Calibri" w:cs="Times New Roman"/>
                <w:i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i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σε συσκ. 1 λίτρου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Λίτρο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26.883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A1204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A12042">
        <w:trPr>
          <w:jc w:val="center"/>
        </w:trPr>
        <w:tc>
          <w:tcPr>
            <w:tcW w:w="42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A12042">
        <w:trPr>
          <w:jc w:val="center"/>
        </w:trPr>
        <w:tc>
          <w:tcPr>
            <w:tcW w:w="42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lang w:bidi="ar-SA"/>
              </w:rPr>
            </w:pPr>
          </w:p>
        </w:tc>
      </w:tr>
    </w:tbl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9203C9" w:rsidRDefault="00144FE9" w:rsidP="00144FE9">
      <w:pPr>
        <w:rPr>
          <w:b/>
          <w:bCs/>
          <w:i/>
        </w:rPr>
      </w:pPr>
      <w:r w:rsidRPr="009203C9">
        <w:rPr>
          <w:b/>
          <w:bCs/>
          <w:i/>
        </w:rPr>
        <w:t xml:space="preserve">Ολογράφως  για το Τμήμα </w:t>
      </w:r>
      <w:r>
        <w:rPr>
          <w:b/>
          <w:bCs/>
          <w:i/>
        </w:rPr>
        <w:t>2</w:t>
      </w:r>
      <w:r w:rsidRPr="009203C9">
        <w:rPr>
          <w:b/>
          <w:bCs/>
          <w:i/>
          <w:vertAlign w:val="superscript"/>
        </w:rPr>
        <w:t>ο</w:t>
      </w:r>
      <w:r w:rsidRPr="009203C9">
        <w:rPr>
          <w:b/>
          <w:bCs/>
          <w:i/>
        </w:rPr>
        <w:t xml:space="preserve"> (και καθαρή αξία και αξία με ΦΠΑ):</w:t>
      </w:r>
    </w:p>
    <w:p w:rsidR="00144FE9" w:rsidRDefault="00144FE9" w:rsidP="00144FE9">
      <w:pPr>
        <w:rPr>
          <w:b/>
          <w:bCs/>
          <w:i/>
        </w:rPr>
      </w:pPr>
      <w:r w:rsidRPr="009203C9">
        <w:rPr>
          <w:b/>
          <w:bCs/>
          <w:i/>
        </w:rPr>
        <w:t>…………………………………………………………………………………………………………</w:t>
      </w:r>
    </w:p>
    <w:p w:rsidR="00144FE9" w:rsidRPr="00FF7E71" w:rsidRDefault="00144FE9" w:rsidP="00144FE9">
      <w:pPr>
        <w:widowControl/>
        <w:rPr>
          <w:rFonts w:eastAsia="Times New Roman" w:cs="Times New Roman"/>
          <w:kern w:val="0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val="en-US" w:bidi="ar-SA"/>
        </w:rPr>
      </w:pPr>
    </w:p>
    <w:p w:rsidR="00144FE9" w:rsidRPr="00A12042" w:rsidRDefault="00144FE9" w:rsidP="00144FE9">
      <w:pPr>
        <w:keepNext/>
        <w:widowControl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outlineLvl w:val="1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3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</w:p>
    <w:p w:rsidR="00144FE9" w:rsidRPr="00A12042" w:rsidRDefault="00144FE9" w:rsidP="00144FE9">
      <w:pPr>
        <w:keepNext/>
        <w:widowControl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outlineLvl w:val="1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Για τις υπηρεσίες του ΝΠΔΔ ΟΡΓΑΝΙΣΜΟΣ ΠΑΙΔΙΚΗΣ ΑΓΩΓΗΣ &amp; ΑΘΛΗΣΗΣ ΓΙΑΝΝΗΣ ΓΑΛΛΟΣ</w:t>
      </w:r>
    </w:p>
    <w:p w:rsidR="00144FE9" w:rsidRPr="00A12042" w:rsidRDefault="00144FE9" w:rsidP="00144FE9">
      <w:pPr>
        <w:keepNext/>
        <w:widowControl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outlineLvl w:val="1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(Δαπάνες φιλοξενούμενων βρεφών και νηπίων σε παιδικούς και βρεφονηπιακούς σταθμούς )</w:t>
      </w:r>
    </w:p>
    <w:p w:rsidR="00144FE9" w:rsidRPr="00FF7E71" w:rsidRDefault="00144FE9" w:rsidP="00144FE9">
      <w:pPr>
        <w:widowControl/>
        <w:ind w:firstLine="426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275"/>
        <w:gridCol w:w="1843"/>
        <w:gridCol w:w="1073"/>
      </w:tblGrid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ΓΑΛΑ ΦΡΕΣΚΟ ΠΑΣΤΕΡΙΩΜΕΝΟ  σε συσκ. 1 λίτρου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Λίτρο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3.800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 13%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rPr>
          <w:rFonts w:eastAsia="Times New Roman" w:cs="Times New Roman"/>
          <w:kern w:val="0"/>
          <w:lang w:bidi="ar-SA"/>
        </w:rPr>
      </w:pPr>
    </w:p>
    <w:p w:rsidR="00144FE9" w:rsidRPr="009203C9" w:rsidRDefault="00144FE9" w:rsidP="00144FE9">
      <w:pPr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9203C9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Ολογράφως  για το Τμήμα </w:t>
      </w:r>
      <w:r>
        <w:rPr>
          <w:rFonts w:ascii="Calibri" w:eastAsia="Calibri" w:hAnsi="Calibri"/>
          <w:b/>
          <w:bCs/>
          <w:i/>
          <w:sz w:val="22"/>
          <w:szCs w:val="22"/>
          <w:lang w:eastAsia="en-US"/>
        </w:rPr>
        <w:t>3</w:t>
      </w:r>
      <w:r w:rsidRPr="009203C9">
        <w:rPr>
          <w:rFonts w:ascii="Calibri" w:eastAsia="Calibri" w:hAnsi="Calibri"/>
          <w:b/>
          <w:bCs/>
          <w:i/>
          <w:sz w:val="22"/>
          <w:szCs w:val="22"/>
          <w:vertAlign w:val="superscript"/>
          <w:lang w:eastAsia="en-US"/>
        </w:rPr>
        <w:t>ο</w:t>
      </w:r>
      <w:r w:rsidRPr="009203C9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 (και καθαρή αξία και αξία με ΦΠΑ):</w:t>
      </w:r>
    </w:p>
    <w:p w:rsidR="00144FE9" w:rsidRDefault="00144FE9" w:rsidP="00144FE9">
      <w:pPr>
        <w:numPr>
          <w:ilvl w:val="0"/>
          <w:numId w:val="1"/>
        </w:num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9203C9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:rsidR="00144FE9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Π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ΡΟΜΗΘΕΙΑ ΕΙΔΩΝ ΟΜΑΔΑΣ  Β' 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ΕΙΔΗ  ΠΑΝΤΟΠΩΛΕΙΟΥ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)  </w:t>
      </w:r>
    </w:p>
    <w:p w:rsidR="00144FE9" w:rsidRPr="00FF7E71" w:rsidRDefault="00144FE9" w:rsidP="00144FE9">
      <w:pPr>
        <w:widowControl/>
        <w:tabs>
          <w:tab w:val="left" w:pos="2746"/>
        </w:tabs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A12042" w:rsidRDefault="00144FE9" w:rsidP="00144FE9">
      <w:pPr>
        <w:widowControl/>
        <w:tabs>
          <w:tab w:val="left" w:pos="2746"/>
        </w:tabs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4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:  Για τις υπηρεσίες του Δήμου Καλλιθέας (Κοινωνικό Παντοπωλείο )  </w:t>
      </w:r>
    </w:p>
    <w:p w:rsidR="00144FE9" w:rsidRPr="00FF7E71" w:rsidRDefault="00144FE9" w:rsidP="00144FE9">
      <w:pPr>
        <w:widowControl/>
        <w:tabs>
          <w:tab w:val="left" w:pos="2746"/>
        </w:tabs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tbl>
      <w:tblPr>
        <w:tblW w:w="1022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684"/>
        <w:gridCol w:w="1117"/>
        <w:gridCol w:w="992"/>
        <w:gridCol w:w="1580"/>
        <w:gridCol w:w="1984"/>
        <w:gridCol w:w="1276"/>
      </w:tblGrid>
      <w:tr w:rsidR="00144FE9" w:rsidRPr="00FF7E71" w:rsidTr="000967FA">
        <w:trPr>
          <w:trHeight w:val="7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 13%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FE9" w:rsidRDefault="00144FE9" w:rsidP="000967FA">
            <w:pPr>
              <w:pStyle w:val="a9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ΠΡΟΣΦΕΡΟΜΕΝ</w:t>
            </w:r>
          </w:p>
          <w:p w:rsidR="00144FE9" w:rsidRPr="00D66DE2" w:rsidRDefault="00144FE9" w:rsidP="000967FA">
            <w:pPr>
              <w:pStyle w:val="a9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ΠΟΣΟΣΤΟ ΕΚΠΤΩΣΗΣ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trHeight w:val="740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 xml:space="preserve">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ΕΛΑΙΟΛΑΔΟ ΠΑΡΘΕΝΟ συσκ. πλαστική του 1 λίτρου </w:t>
            </w:r>
            <w:r w:rsidRPr="00FF7E71">
              <w:rPr>
                <w:rFonts w:ascii="Calibri" w:eastAsia="Times New Roman" w:hAnsi="Calibri" w:cs="Times New Roman"/>
                <w:b/>
                <w:sz w:val="21"/>
                <w:szCs w:val="21"/>
                <w:lang w:bidi="ar-SA"/>
              </w:rPr>
              <w:t>(</w:t>
            </w:r>
            <w:r w:rsidRPr="00FF7E71">
              <w:rPr>
                <w:rFonts w:ascii="Calibri" w:eastAsia="Times New Roman" w:hAnsi="Calibri" w:cs="Times New Roman"/>
                <w:b/>
                <w:i/>
                <w:sz w:val="21"/>
                <w:szCs w:val="21"/>
                <w:lang w:bidi="ar-SA"/>
              </w:rPr>
              <w:t>είδος με ποσοστό έκπτωσης επί τοις εκατό</w:t>
            </w:r>
            <w:r w:rsidRPr="00FF7E71">
              <w:rPr>
                <w:rFonts w:ascii="Calibri" w:eastAsia="Times New Roman" w:hAnsi="Calibri" w:cs="Times New Roman"/>
                <w:b/>
                <w:sz w:val="21"/>
                <w:szCs w:val="21"/>
                <w:lang w:bidi="ar-SA"/>
              </w:rPr>
              <w:t>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12.700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690"/>
                <w:tab w:val="center" w:pos="918"/>
              </w:tabs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ΜΑΚΑΡΟΝΙΑ  συσκ. 500 γραμ.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12.700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ΚΡΙΘΑΡΑΚΙ  συσκ. 500 γραμ.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10.300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ΠΕΝΝΕΣ  συσκ. 500 γραμ.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12.700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ΡΥΖΙ    συσκ. 500 γραμ.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10.200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ΦΑΚΕΣ ΨΙΛΕΣ  συσκ. 500 γραμ.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7.800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ΦΑΣΟΛΙΑ ΜΕΤΡΙΑ  συσκ. 500 γραμ.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4.900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ΓΑΛΑ ΕΒΑΠΟΡΕ συσκ. 410 γραμ.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12.700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493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ΑΛΕΥΡΙ ΓΙΑ ΟΛΕΣ ΤΙΣ ΧΡΗΣΕΙΣ  συσκ. 1000 γραμ.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7.800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10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Φ.Π.Α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spacing w:after="12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spacing w:after="12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spacing w:after="12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ΖΑΧΑΡΗ συσκ. 1000 γραμ.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4.900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9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ΤΟΜΑΤΟΧΥΜΟΣ </w:t>
            </w:r>
            <w:proofErr w:type="spellStart"/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συμπυκν</w:t>
            </w:r>
            <w:proofErr w:type="spellEnd"/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. συσκ. 500 γραμ.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10.200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493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ΔΗΜΗΤΡΙΑΚΑ-ΝΙΦΑΔΕΣ ΑΡΑΒΟΣΙΤΟΥ (</w:t>
            </w:r>
            <w:r w:rsidRPr="00FF7E71">
              <w:rPr>
                <w:rFonts w:ascii="Calibri" w:hAnsi="Calibri" w:cs="Times New Roman"/>
                <w:i/>
                <w:sz w:val="21"/>
                <w:szCs w:val="21"/>
                <w:lang w:bidi="ar-SA"/>
              </w:rPr>
              <w:t>CORN-FLAKES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) συσκ. 250 γραμ.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12.500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ΠΟΥΡΕΣ ΠΑΤΑΤΑΣ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4.900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 xml:space="preserve">ΜΑΡΜΕΛΑΔΑ συσκ. 500 γραμ.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2.500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46"/>
        </w:trPr>
        <w:tc>
          <w:tcPr>
            <w:tcW w:w="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ΑΛΑΤΙ συσκ. 400 γραμ.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  <w:t>7.800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275"/>
        </w:trPr>
        <w:tc>
          <w:tcPr>
            <w:tcW w:w="59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Φ.Π.Α 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325"/>
        </w:trPr>
        <w:tc>
          <w:tcPr>
            <w:tcW w:w="59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325"/>
        </w:trPr>
        <w:tc>
          <w:tcPr>
            <w:tcW w:w="59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325"/>
        </w:trPr>
        <w:tc>
          <w:tcPr>
            <w:tcW w:w="59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2684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17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80" w:type="dxa"/>
          </w:tcPr>
          <w:p w:rsidR="00144FE9" w:rsidRPr="00D66DE2" w:rsidRDefault="00144FE9" w:rsidP="000967FA">
            <w:pPr>
              <w:pStyle w:val="a6"/>
              <w:snapToGrid w:val="0"/>
              <w:spacing w:after="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uppressLineNumbers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snapToGrid w:val="0"/>
              <w:jc w:val="right"/>
              <w:rPr>
                <w:rFonts w:ascii="Calibri" w:eastAsia="Times New Roman" w:hAnsi="Calibri" w:cs="Times New Roman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Ολογράφως  για το Τμήμα 4ο (και καθαρή αξία και αξία με ΦΠΑ ) και για τους δύο πίνακες συνολικά: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 xml:space="preserve">Και  ξεχωριστά  για τον πίνακα με </w:t>
      </w:r>
      <w:proofErr w:type="spellStart"/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φπα</w:t>
      </w:r>
      <w:proofErr w:type="spellEnd"/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 xml:space="preserve"> 13% 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……………………………………………………………………………………………………………………………………………………..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 xml:space="preserve">Και  ξεχωριστά για τον πίνακα με </w:t>
      </w:r>
      <w:proofErr w:type="spellStart"/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φπα</w:t>
      </w:r>
      <w:proofErr w:type="spellEnd"/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 xml:space="preserve"> 24%           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 xml:space="preserve"> ……………………………………………………………………………………………………………………………………..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Ολογράφως το ποσοστό έκπτωσης για το είδος ΕΛΑΙΟΛΑΔΟ ΠΑΡΘΕΝΟ συσκ. πλαστική του 1 λίτρου</w:t>
      </w: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…………………………………………………………………………………………………………………………………………….</w:t>
      </w:r>
    </w:p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144FE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A12042" w:rsidRDefault="00A12042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A12042" w:rsidRDefault="00A12042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5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Για τις υπηρεσίες του Δήμου Καλλιθέας (Δαπάνες Αστέγων)  </w:t>
      </w: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</w:p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08"/>
        <w:gridCol w:w="995"/>
        <w:gridCol w:w="1275"/>
        <w:gridCol w:w="1843"/>
        <w:gridCol w:w="992"/>
      </w:tblGrid>
      <w:tr w:rsidR="00144FE9" w:rsidRPr="00FF7E71" w:rsidTr="000967FA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Φ.Π,Α 24%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ΚΟΝΣΕΡΒΑ ΖΑΜΠΟΝ (200γρ)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ΚΟΝΣΕΡΒΑ ΝΤΟΛΜΑΔΑΚΙΑ (280γρ)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ΚΟΝΣΕΡΒΑ ΓΙΓΑΝΤΕΣ ΓΙΑΧΝΙ (280γρ)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ΚΟΝΣΕΡΒΑ ΣΑΡΔΕΛΕΣ (70γρ)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ΚΟΝΣΕΡΒΑ ΤΟΝΟΣ (140γρ)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ΚΡΟΥΑΣΑΝ ΜΕ ΓΕΜΙΣΗ ΜΑΡΜΕΛΑΔΑ (80γρ)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ΜΠΙΣΚΟΤΑ ΜΕ ΓΕΜΙΣΗ ΣΟΚΟΛΑΤΑ (200γρ)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ΚΟΜΠΟΣΤΑ ΡΟΔΑΚΙΝΑ ΜΙΣΑ (825γρ)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ΦΡΥΓΑΝΙΕΣ ΣΤΑΡΕΝΙΕΣ (250γρ)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FE9" w:rsidRPr="00FF7E71" w:rsidRDefault="00144FE9" w:rsidP="000967FA">
            <w:pPr>
              <w:snapToGrid w:val="0"/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4108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108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 24%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right"/>
              <w:rPr>
                <w:rFonts w:ascii="Calibri" w:hAnsi="Calibri" w:cs="Times New Roman"/>
                <w:sz w:val="21"/>
                <w:szCs w:val="21"/>
                <w:highlight w:val="yellow"/>
                <w:lang w:bidi="ar-SA"/>
              </w:rPr>
            </w:pPr>
          </w:p>
        </w:tc>
      </w:tr>
      <w:tr w:rsidR="00144FE9" w:rsidRPr="00FF7E71" w:rsidTr="000967FA">
        <w:trPr>
          <w:trHeight w:val="336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108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right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bidi="ar-SA"/>
        </w:rPr>
      </w:pPr>
    </w:p>
    <w:p w:rsidR="00144FE9" w:rsidRPr="00AA306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Ολογράφως  για το Τμήμα 5ο (και καθαρή αξία και αξία με ΦΠΑ):</w:t>
      </w:r>
    </w:p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  <w:r w:rsidRPr="00AA3069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……………………………………………………………………………………………………………………………………..</w:t>
      </w:r>
    </w:p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A12042" w:rsidRDefault="00A12042" w:rsidP="00144FE9">
      <w:pPr>
        <w:widowControl/>
        <w:jc w:val="both"/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bidi="ar-SA"/>
        </w:rPr>
      </w:pP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6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: Για τις υπηρεσίες του ΝΠΔΔ ΟΡΓΑΝΙΣΜΟΣ ΠΑΙΔΙΚΗΣ ΑΓΩΓΗΣ &amp; ΑΘΛΗΣΗΣ ΓΙΑΝΝΗΣ ΓΑΛΛΟΣ</w:t>
      </w:r>
    </w:p>
    <w:p w:rsidR="00144FE9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bidi="ar-SA"/>
        </w:rPr>
      </w:pPr>
    </w:p>
    <w:p w:rsidR="00A12042" w:rsidRPr="00FF7E71" w:rsidRDefault="00A12042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bidi="ar-SA"/>
        </w:rPr>
      </w:pPr>
    </w:p>
    <w:tbl>
      <w:tblPr>
        <w:tblW w:w="11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972"/>
        <w:gridCol w:w="1417"/>
        <w:gridCol w:w="1134"/>
        <w:gridCol w:w="1276"/>
        <w:gridCol w:w="1559"/>
        <w:gridCol w:w="1512"/>
      </w:tblGrid>
      <w:tr w:rsidR="00144FE9" w:rsidRPr="00FF7E71" w:rsidTr="000967FA">
        <w:trPr>
          <w:trHeight w:val="449"/>
          <w:jc w:val="center"/>
        </w:trPr>
        <w:tc>
          <w:tcPr>
            <w:tcW w:w="661" w:type="dxa"/>
            <w:shd w:val="clear" w:color="auto" w:fill="auto"/>
          </w:tcPr>
          <w:p w:rsidR="00A12042" w:rsidRDefault="00A12042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  <w:p w:rsidR="00A12042" w:rsidRDefault="00A12042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</w:t>
            </w: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με Φ.Π.Α. 13%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276" w:type="dxa"/>
          </w:tcPr>
          <w:p w:rsidR="00144FE9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ΠΡΟΣΦ. ΠΟΣΟΣΤΟ</w:t>
            </w: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ΕΚΠΤΩΣΗΣ %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trHeight w:val="67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ΕΛΑΙΟΛΑΔΟ ΕΞΑΙΡΕΤΙΚΟ (</w:t>
            </w:r>
            <w:r w:rsidRPr="00FF7E71">
              <w:rPr>
                <w:rFonts w:ascii="Calibri" w:hAnsi="Calibri" w:cs="Times New Roman"/>
                <w:i/>
                <w:sz w:val="21"/>
                <w:szCs w:val="21"/>
                <w:lang w:bidi="ar-SA"/>
              </w:rPr>
              <w:t>ΕΧΤΡΑ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 xml:space="preserve">) ΠΑΡΘΕΝΟ συσκ. 5 </w:t>
            </w:r>
            <w:proofErr w:type="spellStart"/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λίτ</w:t>
            </w:r>
            <w:proofErr w:type="spellEnd"/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. (</w:t>
            </w:r>
            <w:r w:rsidRPr="00FF7E71">
              <w:rPr>
                <w:rFonts w:ascii="Calibri" w:hAnsi="Calibri" w:cs="Times New Roman"/>
                <w:b/>
                <w:i/>
                <w:sz w:val="21"/>
                <w:szCs w:val="21"/>
                <w:lang w:bidi="ar-SA"/>
              </w:rPr>
              <w:t>είδος με ποσοστό έκπτωσης επί τοις εκατό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230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50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ΑΛΕΥΡΙ τύπου FARINA συσκ.500γραμ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pacing w:after="12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spacing w:after="12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1.000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spacing w:after="12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spacing w:after="12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spacing w:after="12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436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ΑΛΕΥΡΙ ΓΙΑ ΟΛΕΣ ΤΙΣ ΧΡΗΣΕΙΣ σε συσκ. 1000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140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ΑΥΓΑ ΩΟΣΚΟΠΗΜΕΝΑ των 53-63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28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.000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ΚΡΙΘΑΡΑΚΙ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900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6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ΜΑΚΑΡΟΝΑΚΙ ΚΟΦΤΟ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1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.800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449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ΜΑΚΑΡΟΝΙΑ ΓΙΑ ΠΑΣΤΙΤΣΙΟ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8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ΡΥΖΙ ΜΠΟΝΕΤ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1.000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ΡΥΖΙ ΓΛΑΣΣΕ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900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10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ΡΥΖΙ ΚΑΡΟΛΙΝΑ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150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11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ΤΥΡΙ ΗΜΙΣΚΛΗΡΟ μπαστούνι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500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436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12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ΤΥΡΙ ΚΕΦΑΛΟΤΥΡΙ τριμμένο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170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13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ΤΥΡΙ ΦΕΤΑ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1.000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14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ΡΕΒΥΘΙΑ ΜΕ ΦΛΟΙΟ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tabs>
                <w:tab w:val="center" w:pos="496"/>
                <w:tab w:val="right" w:pos="992"/>
              </w:tabs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15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ΦΑΚΕΣ ΨΙΛΕΣ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1.200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16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ΦΑΣΟΛΙΑ ΜΕΤΡΙΑ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350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ΦΙΔΕΣ συσκ. 250 γραμ 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40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ΧΥΛΟΠΙΤΕΣ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tabs>
                <w:tab w:val="left" w:pos="465"/>
                <w:tab w:val="center" w:pos="635"/>
              </w:tabs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550</w:t>
            </w:r>
          </w:p>
        </w:tc>
        <w:tc>
          <w:tcPr>
            <w:tcW w:w="1276" w:type="dxa"/>
          </w:tcPr>
          <w:p w:rsidR="00144FE9" w:rsidRPr="006254B8" w:rsidRDefault="00144FE9" w:rsidP="000967FA">
            <w:pPr>
              <w:snapToGrid w:val="0"/>
              <w:jc w:val="center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436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  <w:p w:rsidR="00144FE9" w:rsidRPr="00FF7E71" w:rsidRDefault="00144FE9" w:rsidP="000967FA">
            <w:pPr>
              <w:suppressLineNumbers/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  <w:p w:rsidR="00144FE9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462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</w:t>
            </w:r>
            <w:r w:rsidRPr="00FF7E7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με Φ.Π.Α. 24%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ΒΑΝΙΛΙΕΣ ΑΡΩΜΑ συσκ. 30 τεμαχίων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ΣΟΔΑ ΦΑΓΗΤΟΥ συσκ. 200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ΑΛΑΤΙ συσκ. 1000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280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ΑΝΘΟΣ ΑΡΑΒΟΣΙΤΟΥ  συσκ. 160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1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.</w:t>
            </w: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8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ΓΑΛΑ ΕΒΑΠΟΡΕ 410γρ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2.500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  <w:t>6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ΔΑΦΝΗ συσκ. 25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30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7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ΖΑΧΑΡΗ ΑΧΝΗ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8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ΖΑΧΑΡΗ συσκ. 1000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650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ΖΕΛΕ ΣΚΟΝΗ 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400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10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ΚΑΝΕΛΑ ΞΥΛΟ  συσκ. 50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30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11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ΚΑΝΕΛΑ ΤΡΙΜΜΕΝΗ συσκ. 50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3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ΚΟΜΠΟΣΤΑ συσκ. 1000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100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ΜΑΡΓΑΡΙΝΗ συσκ. 250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2</w:t>
            </w: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.</w:t>
            </w: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ΜΑΡΜΕΛΑΔΑ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250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ΜΕΛΙ  συσκ. 900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180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ΜΟΣΧΟΚΑΡΥΔΟ συσκ. 25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ΜΠΕΪΚΙΝ – ΠΑΟΥΝΤΕΡ συσκ. 20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500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1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ΞΥΔΙ ΦΙΑΛΗ συσκ. 400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500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ΠΙΠΕΡΙ ΜΑΥΡΟ συσκ. 100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40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ΡΙΓΑΝΗ συσκ. 50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70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449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ΤΟΜΑΤΟΧΥΜΟΣ ΣΥΜΠΥΚ. συσκ. 500 γραμ.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2.000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ΦΥΛΛΟ ΚΡΟΥΣΤΑΣ συσκ.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100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51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ΦΥΛΛΟ ΧΩΡΙΑΤΙΚΟ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80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lang w:bidi="ar-SA"/>
              </w:rPr>
            </w:pPr>
          </w:p>
        </w:tc>
      </w:tr>
      <w:tr w:rsidR="00144FE9" w:rsidRPr="00FF7E71" w:rsidTr="000967FA">
        <w:trPr>
          <w:trHeight w:val="449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24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ΔΗΜΗΤΡΙΑΚΑ ΟΛΙΚ. ΑΛΕΣ. συσκ. 375 γραμ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val="en-US" w:bidi="ar-SA"/>
              </w:rPr>
              <w:t>1.282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436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ΓΙΑΟΥΡΤΙ ΑΓΕΛΑΔ.  ΠΛΗΡ.  σε συσκ. 1 κιλού</w:t>
            </w: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500</w:t>
            </w:r>
          </w:p>
        </w:tc>
        <w:tc>
          <w:tcPr>
            <w:tcW w:w="1276" w:type="dxa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24%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224"/>
          <w:jc w:val="center"/>
        </w:trPr>
        <w:tc>
          <w:tcPr>
            <w:tcW w:w="66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97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512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Ολογράφως  για το Τμήμα 6ο (και καθαρή αξία και αξία με ΦΠΑ ) και για τους δύο πίνακες συνολικά: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Και  ξεχωριστά  για τον πίνακα με </w:t>
      </w:r>
      <w:proofErr w:type="spellStart"/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φπα</w:t>
      </w:r>
      <w:proofErr w:type="spellEnd"/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 13% 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……………………………………………………………………………………………………………………………………………………..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Και  ξεχωριστά για τον πίνακα με </w:t>
      </w:r>
      <w:proofErr w:type="spellStart"/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φπα</w:t>
      </w:r>
      <w:proofErr w:type="spellEnd"/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 24%           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 ……………………………………………………………………………………………………………………………………..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Ολογράφως το ποσοστό έκπτωσης για το είδος ΕΛΑΙΟΛΑΔΟ </w:t>
      </w:r>
      <w:r w:rsidRPr="006254B8">
        <w:rPr>
          <w:rFonts w:ascii="Calibri" w:eastAsia="Times New Roman" w:hAnsi="Calibri" w:cs="Times New Roman"/>
          <w:kern w:val="0"/>
          <w:sz w:val="21"/>
          <w:szCs w:val="21"/>
          <w:lang w:val="en-US" w:bidi="ar-SA"/>
        </w:rPr>
        <w:t>EXTRA</w:t>
      </w: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 ΠΑΡΘΕΝΟ συσκ. πλαστική  5 λίτρου</w:t>
      </w:r>
    </w:p>
    <w:p w:rsidR="00144FE9" w:rsidRPr="006254B8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…………………………………………………………………………………………………………………………………………….</w:t>
      </w:r>
    </w:p>
    <w:p w:rsidR="00144FE9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144FE9" w:rsidRPr="00FF7E71" w:rsidRDefault="00144FE9" w:rsidP="00144FE9">
      <w:pPr>
        <w:widowControl/>
        <w:ind w:firstLine="426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</w:p>
    <w:p w:rsidR="00A12042" w:rsidRPr="00A12042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sz w:val="21"/>
          <w:szCs w:val="21"/>
          <w:lang w:bidi="ar-SA"/>
        </w:rPr>
        <w:tab/>
      </w:r>
    </w:p>
    <w:p w:rsidR="00A12042" w:rsidRPr="00A12042" w:rsidRDefault="00A12042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P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A12042" w:rsidRPr="00A12042" w:rsidRDefault="00A12042" w:rsidP="00A12042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ΠΡΟΜΗΘΕΙΑ ΕΙΔΩΝ ΟΜΑΔΑΣ Γ΄ 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kern w:val="0"/>
          <w:sz w:val="21"/>
          <w:szCs w:val="21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ΕΙΔΗ ΑΡΤΟΠΟΙΕΙΟΥ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)  </w:t>
      </w:r>
    </w:p>
    <w:p w:rsidR="00144FE9" w:rsidRPr="00FF7E71" w:rsidRDefault="00144FE9" w:rsidP="00144FE9">
      <w:pPr>
        <w:widowControl/>
        <w:tabs>
          <w:tab w:val="left" w:pos="2746"/>
        </w:tabs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A12042" w:rsidRDefault="00144FE9" w:rsidP="00144FE9">
      <w:pPr>
        <w:widowControl/>
        <w:tabs>
          <w:tab w:val="left" w:pos="2746"/>
        </w:tabs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7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: Για τις υπηρεσίες του ΝΠΔΔ ΟΡΓΑΝΙΣΜΟΣ ΠΑΙΔΙΚΗΣ ΑΓΩΓΗΣ &amp; ΑΘΛΗΣΗΣ ΓΙΑΝΝΗΣ ΓΑΛΛΟΣ</w:t>
      </w:r>
    </w:p>
    <w:p w:rsidR="00144FE9" w:rsidRPr="00FF7E71" w:rsidRDefault="00144FE9" w:rsidP="00144FE9">
      <w:pPr>
        <w:widowControl/>
        <w:tabs>
          <w:tab w:val="left" w:pos="2746"/>
        </w:tabs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FF7E71" w:rsidRDefault="00144FE9" w:rsidP="00144FE9">
      <w:pPr>
        <w:widowControl/>
        <w:ind w:firstLine="426"/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275"/>
        <w:gridCol w:w="1843"/>
        <w:gridCol w:w="1002"/>
      </w:tblGrid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ΑΡΤΟΣ ΟΛΙΚΗΣ ΑΛΕΣ. συσκ. 500 γραμ.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ΑΡΤΟΣ ΧΩΡΙΑΤΙΚΟΣ συσκ. 500 γραμ.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25.000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AF6686" w:rsidRDefault="00144FE9" w:rsidP="00144FE9">
      <w:pPr>
        <w:rPr>
          <w:rFonts w:ascii="Calibri" w:hAnsi="Calibri"/>
          <w:b/>
          <w:bCs/>
          <w:sz w:val="21"/>
          <w:szCs w:val="21"/>
        </w:rPr>
      </w:pPr>
      <w:r w:rsidRPr="00AF6686">
        <w:rPr>
          <w:rFonts w:ascii="Calibri" w:hAnsi="Calibri"/>
          <w:b/>
          <w:bCs/>
          <w:sz w:val="21"/>
          <w:szCs w:val="21"/>
        </w:rPr>
        <w:t xml:space="preserve">Ολογράφως  για το Τμήμα </w:t>
      </w:r>
      <w:r>
        <w:rPr>
          <w:rFonts w:ascii="Calibri" w:hAnsi="Calibri"/>
          <w:b/>
          <w:bCs/>
          <w:sz w:val="21"/>
          <w:szCs w:val="21"/>
        </w:rPr>
        <w:t>7</w:t>
      </w:r>
      <w:r w:rsidRPr="00AF6686">
        <w:rPr>
          <w:rFonts w:ascii="Calibri" w:hAnsi="Calibri"/>
          <w:b/>
          <w:bCs/>
          <w:sz w:val="21"/>
          <w:szCs w:val="21"/>
        </w:rPr>
        <w:t>ο (και καθαρή αξία και αξία με ΦΠΑ):</w:t>
      </w:r>
    </w:p>
    <w:p w:rsidR="00144FE9" w:rsidRPr="00AF6686" w:rsidRDefault="00144FE9" w:rsidP="00144FE9">
      <w:pPr>
        <w:rPr>
          <w:rFonts w:ascii="Calibri" w:hAnsi="Calibri"/>
          <w:b/>
          <w:bCs/>
          <w:sz w:val="21"/>
          <w:szCs w:val="21"/>
        </w:rPr>
      </w:pPr>
      <w:r w:rsidRPr="00AF6686">
        <w:rPr>
          <w:rFonts w:ascii="Calibri" w:hAnsi="Calibri"/>
          <w:b/>
          <w:bCs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144FE9" w:rsidRPr="00FF7E71" w:rsidRDefault="00144FE9" w:rsidP="00144FE9">
      <w:pPr>
        <w:widowControl/>
        <w:rPr>
          <w:rFonts w:eastAsia="Times New Roman" w:cs="Times New Roman"/>
          <w:kern w:val="0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ΠΡΟΜΗΘΕΙΑ ΕΙΔΩΝ ΟΜΑΔΑΣ Δ΄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ΚΑΤΕΨΥΓΜΕΝΑ ΕΙΔΗ ΙΧΘΥΟΠΩΛΕΙΟΥ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)</w:t>
      </w:r>
    </w:p>
    <w:p w:rsidR="00144FE9" w:rsidRPr="00FF7E71" w:rsidRDefault="00144FE9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8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: Για τις υπηρεσίες του ΝΠΔΔ ΟΡΓΑΝΙΣΜΟΣ ΠΑΙΔΙΚΗΣ ΑΓΩΓΗΣ &amp; ΑΘΛΗΣΗΣ ΓΙΑΝΝΗΣ ΓΑΛΛΟΣ</w:t>
      </w:r>
    </w:p>
    <w:p w:rsidR="00144FE9" w:rsidRPr="00FF7E71" w:rsidRDefault="00144FE9" w:rsidP="00144FE9">
      <w:pPr>
        <w:widowControl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FF7E71" w:rsidRDefault="00144FE9" w:rsidP="00144FE9">
      <w:pPr>
        <w:widowControl/>
        <w:ind w:firstLine="426"/>
        <w:jc w:val="both"/>
        <w:rPr>
          <w:rFonts w:ascii="Calibri" w:eastAsia="Times New Roman" w:hAnsi="Calibri" w:cs="Times New Roman"/>
          <w:b/>
          <w:kern w:val="0"/>
          <w:sz w:val="21"/>
          <w:szCs w:val="21"/>
          <w:u w:val="single"/>
          <w:lang w:bidi="ar-SA"/>
        </w:rPr>
      </w:pPr>
    </w:p>
    <w:tbl>
      <w:tblPr>
        <w:tblW w:w="11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134"/>
        <w:gridCol w:w="1364"/>
        <w:gridCol w:w="1471"/>
        <w:gridCol w:w="1327"/>
      </w:tblGrid>
      <w:tr w:rsidR="00144FE9" w:rsidRPr="00FF7E71" w:rsidTr="000967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ΠΡΟΣΦ. ΠΟΣΟΣΤΟ ΕΚΠΤΩΣΗΣ 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ΓΛΩΣΣΑ ΦΙΛΕΤΟ  συσκ. 1.000 γραμ (</w:t>
            </w:r>
            <w:r w:rsidRPr="00FF7E71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6254B8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6254B8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.</w:t>
            </w:r>
            <w:r w:rsidRPr="006254B8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500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786EEC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 xml:space="preserve">ΚΑΛΑΜΑΡΑΚΙΑ </w:t>
            </w:r>
            <w:proofErr w:type="spellStart"/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Νο</w:t>
            </w:r>
            <w:proofErr w:type="spellEnd"/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 xml:space="preserve"> 4</w:t>
            </w:r>
            <w:r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 xml:space="preserve"> </w:t>
            </w:r>
            <w:r w:rsidR="00786EEC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 xml:space="preserve">σε ροδέλες </w:t>
            </w:r>
            <w:r w:rsidR="00786EEC" w:rsidRPr="00786EEC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(</w:t>
            </w:r>
            <w:r w:rsidR="00786EEC" w:rsidRPr="00786EEC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="00786EEC" w:rsidRPr="00786EEC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420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70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70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6254B8" w:rsidRDefault="00144FE9" w:rsidP="00144FE9">
      <w:pPr>
        <w:widowControl/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>Ολογράφως  για το Τμήμα 8ο (και καθαρή αξία και αξία με ΦΠΑ):</w:t>
      </w:r>
    </w:p>
    <w:p w:rsidR="00144FE9" w:rsidRPr="006254B8" w:rsidRDefault="00144FE9" w:rsidP="00144FE9">
      <w:pPr>
        <w:widowControl/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……………………………………………………………………………………………………………………………………..</w:t>
      </w:r>
    </w:p>
    <w:p w:rsidR="00144FE9" w:rsidRPr="006254B8" w:rsidRDefault="00144FE9" w:rsidP="00144FE9">
      <w:pPr>
        <w:widowControl/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</w:p>
    <w:p w:rsidR="00144FE9" w:rsidRPr="006254B8" w:rsidRDefault="00144FE9" w:rsidP="00144FE9">
      <w:pPr>
        <w:widowControl/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 xml:space="preserve">Ολογράφως το ποσοστό έκπτωσης για το είδος </w:t>
      </w:r>
    </w:p>
    <w:p w:rsidR="00144FE9" w:rsidRPr="006254B8" w:rsidRDefault="00144FE9" w:rsidP="00144FE9">
      <w:pPr>
        <w:widowControl/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b/>
          <w:bCs/>
          <w:i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…………………………………………………………………………………………………………………………………………….</w:t>
      </w:r>
    </w:p>
    <w:p w:rsidR="00144FE9" w:rsidRDefault="00144FE9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A12042" w:rsidRDefault="00A12042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A12042" w:rsidRPr="00FF7E71" w:rsidRDefault="00A12042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A12042" w:rsidRDefault="00A12042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ΠΡΟΜΗΘΕΙΑ ΕΙΔΩΝ ΟΜΑΔΑΣ Ε΄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ΚΑΤΕΨΥΓΜΕΝΑ ΛΑΧΑΝΙΚΑ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)</w:t>
      </w:r>
    </w:p>
    <w:p w:rsidR="00144FE9" w:rsidRPr="00FF7E71" w:rsidRDefault="00144FE9" w:rsidP="00144FE9">
      <w:pPr>
        <w:widowControl/>
        <w:tabs>
          <w:tab w:val="left" w:pos="3466"/>
        </w:tabs>
        <w:jc w:val="center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9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: Για τις υπηρεσίες του ΝΠΔΔ ΟΡΓΑΝΙΣΜΟΣ ΠΑΙΔΙΚΗΣ ΑΓΩΓΗΣ &amp; ΑΘΛΗΣΗΣ ΓΙΑΝΝΗΣ ΓΑΛΛΟΣ</w:t>
      </w:r>
    </w:p>
    <w:p w:rsidR="00144FE9" w:rsidRPr="00FF7E71" w:rsidRDefault="00144FE9" w:rsidP="00144FE9">
      <w:pPr>
        <w:widowControl/>
        <w:tabs>
          <w:tab w:val="left" w:pos="3466"/>
        </w:tabs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FF7E71" w:rsidRDefault="00144FE9" w:rsidP="00144FE9">
      <w:pPr>
        <w:widowControl/>
        <w:tabs>
          <w:tab w:val="left" w:pos="3466"/>
        </w:tabs>
        <w:ind w:firstLine="426"/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tbl>
      <w:tblPr>
        <w:tblW w:w="11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87"/>
        <w:gridCol w:w="1417"/>
        <w:gridCol w:w="1276"/>
        <w:gridCol w:w="1341"/>
        <w:gridCol w:w="1352"/>
        <w:gridCol w:w="1493"/>
      </w:tblGrid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6254B8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ΠΡΟΣΦ. ΠΟΣΟΣΤΟ ΕΚΠΤΩΣΗΣ 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ΑΡΑΚΑΣ  συσκ. 1.000 γραμ.</w:t>
            </w: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 xml:space="preserve"> 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(</w:t>
            </w:r>
            <w:r w:rsidRPr="00FF7E71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418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 13%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42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tabs>
          <w:tab w:val="left" w:pos="3466"/>
        </w:tabs>
        <w:rPr>
          <w:rFonts w:ascii="Calibri" w:eastAsia="Times New Roman" w:hAnsi="Calibri" w:cs="Times New Roman"/>
          <w:b/>
          <w:bCs/>
          <w:kern w:val="0"/>
          <w:sz w:val="28"/>
          <w:szCs w:val="28"/>
          <w:u w:val="single"/>
          <w:lang w:bidi="ar-SA"/>
        </w:rPr>
      </w:pPr>
    </w:p>
    <w:p w:rsidR="00144FE9" w:rsidRPr="009203C9" w:rsidRDefault="00144FE9" w:rsidP="00144FE9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 w:rsidRPr="009203C9">
        <w:rPr>
          <w:rFonts w:ascii="Calibri" w:hAnsi="Calibri"/>
          <w:b/>
          <w:bCs/>
          <w:i/>
          <w:sz w:val="22"/>
          <w:szCs w:val="22"/>
        </w:rPr>
        <w:t xml:space="preserve">Ολογράφως  για το Τμήμα </w:t>
      </w:r>
      <w:r>
        <w:rPr>
          <w:rFonts w:ascii="Calibri" w:hAnsi="Calibri"/>
          <w:b/>
          <w:bCs/>
          <w:i/>
          <w:sz w:val="22"/>
          <w:szCs w:val="22"/>
        </w:rPr>
        <w:t>9</w:t>
      </w:r>
      <w:r w:rsidRPr="009203C9">
        <w:rPr>
          <w:rFonts w:ascii="Calibri" w:hAnsi="Calibri"/>
          <w:b/>
          <w:bCs/>
          <w:i/>
          <w:sz w:val="22"/>
          <w:szCs w:val="22"/>
        </w:rPr>
        <w:t>ο (και καθαρή αξία και αξία με ΦΠΑ):</w:t>
      </w:r>
    </w:p>
    <w:p w:rsidR="00144FE9" w:rsidRDefault="00144FE9" w:rsidP="00144FE9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 w:rsidRPr="009203C9">
        <w:rPr>
          <w:rFonts w:ascii="Calibri" w:hAnsi="Calibri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144FE9" w:rsidRDefault="00144FE9" w:rsidP="00144FE9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144FE9" w:rsidRDefault="00144FE9" w:rsidP="00144FE9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Ολογράφως το ποσοστό έκπτωσης για το είδος </w:t>
      </w:r>
    </w:p>
    <w:p w:rsidR="00144FE9" w:rsidRDefault="00144FE9" w:rsidP="00144FE9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ΠΡΟΜΗΘΕΙΑ ΕΙΔΩΝ ΟΜΑΔΑΣ ΣΤ΄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ΕΙΔΗ ΚΡΕΟΠΩΛΕΙΟΥ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)</w:t>
      </w:r>
    </w:p>
    <w:p w:rsidR="00144FE9" w:rsidRPr="00FF7E71" w:rsidRDefault="00144FE9" w:rsidP="00144FE9">
      <w:pPr>
        <w:widowControl/>
        <w:tabs>
          <w:tab w:val="left" w:pos="3466"/>
        </w:tabs>
        <w:rPr>
          <w:rFonts w:ascii="Calibri" w:eastAsia="Times New Roman" w:hAnsi="Calibri" w:cs="Times New Roman"/>
          <w:b/>
          <w:bCs/>
          <w:kern w:val="0"/>
          <w:sz w:val="28"/>
          <w:szCs w:val="28"/>
          <w:u w:val="single"/>
          <w:lang w:bidi="ar-SA"/>
        </w:rPr>
      </w:pPr>
    </w:p>
    <w:p w:rsidR="00144FE9" w:rsidRPr="00A12042" w:rsidRDefault="00144FE9" w:rsidP="00144FE9">
      <w:pPr>
        <w:widowControl/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10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 xml:space="preserve">  : Για τις υπηρεσίες του ΝΠΔΔ ΟΡΓΑΝΙΣΜΟΣ ΠΑΙΔΙΚΗΣ ΑΓΩΓΗΣ &amp; ΑΘΛΗΣΗΣ ΓΙΑΝΝΗΣ ΓΑΛΛΟΣ</w:t>
      </w:r>
    </w:p>
    <w:p w:rsidR="00144FE9" w:rsidRPr="00FF7E71" w:rsidRDefault="00144FE9" w:rsidP="00144FE9">
      <w:pPr>
        <w:widowControl/>
        <w:tabs>
          <w:tab w:val="left" w:pos="3466"/>
        </w:tabs>
        <w:jc w:val="both"/>
        <w:rPr>
          <w:rFonts w:ascii="Calibri" w:eastAsia="Times New Roman" w:hAnsi="Calibri" w:cs="Times New Roman"/>
          <w:b/>
          <w:bCs/>
          <w:kern w:val="0"/>
          <w:sz w:val="28"/>
          <w:szCs w:val="28"/>
          <w:u w:val="single"/>
          <w:lang w:bidi="ar-SA"/>
        </w:rPr>
      </w:pPr>
    </w:p>
    <w:p w:rsidR="00144FE9" w:rsidRPr="00FF7E71" w:rsidRDefault="00144FE9" w:rsidP="00144FE9">
      <w:pPr>
        <w:widowControl/>
        <w:tabs>
          <w:tab w:val="left" w:pos="3466"/>
        </w:tabs>
        <w:ind w:firstLine="426"/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tbl>
      <w:tblPr>
        <w:tblW w:w="114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559"/>
        <w:gridCol w:w="1276"/>
        <w:gridCol w:w="1351"/>
      </w:tblGrid>
      <w:tr w:rsidR="00144FE9" w:rsidRPr="00FF7E71" w:rsidTr="000967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6254B8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ΠΡΟΣΦ. ΠΟΣΟΣΤΟ ΕΚΠΤΩΣΗΣ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ΚΟΤΟΠΟΥΛΑ ΝΩΠΑ, Α΄ ΠΟΙΟΤΗΤΑΣ, τύπου Τ65%  (</w:t>
            </w:r>
            <w:r w:rsidRPr="00FF7E71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4.430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ΚΙΜΑΣ ΜΟΣΧΟΥ (ΜΠΟΥΤΙ Χ.Κ.) νεαρού μόσχου έως 12 μηνών (</w:t>
            </w:r>
            <w:r w:rsidRPr="00FF7E71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1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ΜΟΣΧΑΡΙ (ΜΠΟΥΤΙ Χ.Κ.) νεαρού μόσχου έως 12 μηνών (</w:t>
            </w:r>
            <w:r w:rsidRPr="00FF7E71">
              <w:rPr>
                <w:rFonts w:ascii="Calibri" w:hAnsi="Calibri" w:cs="Times New Roman"/>
                <w:b/>
                <w:bCs/>
                <w:i/>
                <w:sz w:val="21"/>
                <w:szCs w:val="21"/>
                <w:lang w:bidi="ar-SA"/>
              </w:rPr>
              <w:t>είδος  με ποσοστό έκπτωσης επί τοις εκατό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4253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567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4253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44FE9" w:rsidRPr="00FF7E71" w:rsidRDefault="00144FE9" w:rsidP="000967FA">
            <w:pPr>
              <w:widowControl/>
              <w:tabs>
                <w:tab w:val="left" w:pos="3466"/>
              </w:tabs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</w:tbl>
    <w:p w:rsidR="00144FE9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AF6686" w:rsidRDefault="00144FE9" w:rsidP="00144FE9">
      <w:pPr>
        <w:numPr>
          <w:ilvl w:val="0"/>
          <w:numId w:val="1"/>
        </w:numPr>
        <w:rPr>
          <w:rFonts w:ascii="Calibri" w:hAnsi="Calibri"/>
          <w:b/>
          <w:bCs/>
          <w:i/>
        </w:rPr>
      </w:pPr>
      <w:r w:rsidRPr="00AF6686">
        <w:rPr>
          <w:rFonts w:ascii="Calibri" w:hAnsi="Calibri"/>
          <w:b/>
          <w:bCs/>
          <w:i/>
        </w:rPr>
        <w:t xml:space="preserve">Ολογράφως  για το Τμήμα </w:t>
      </w:r>
      <w:r>
        <w:rPr>
          <w:rFonts w:ascii="Calibri" w:hAnsi="Calibri"/>
          <w:b/>
          <w:bCs/>
          <w:i/>
        </w:rPr>
        <w:t>10</w:t>
      </w:r>
      <w:r w:rsidRPr="00AF6686">
        <w:rPr>
          <w:rFonts w:ascii="Calibri" w:hAnsi="Calibri"/>
          <w:b/>
          <w:bCs/>
          <w:i/>
        </w:rPr>
        <w:t>ο (και καθαρή αξία και αξία με ΦΠΑ):</w:t>
      </w:r>
    </w:p>
    <w:p w:rsidR="00144FE9" w:rsidRPr="00AF6686" w:rsidRDefault="00144FE9" w:rsidP="00144FE9">
      <w:pPr>
        <w:numPr>
          <w:ilvl w:val="0"/>
          <w:numId w:val="1"/>
        </w:numPr>
        <w:rPr>
          <w:rFonts w:ascii="Calibri" w:hAnsi="Calibri"/>
          <w:b/>
          <w:bCs/>
          <w:i/>
        </w:rPr>
      </w:pPr>
      <w:r w:rsidRPr="00AF6686">
        <w:rPr>
          <w:rFonts w:ascii="Calibri" w:hAnsi="Calibri"/>
          <w:b/>
          <w:bCs/>
          <w:i/>
        </w:rPr>
        <w:t>……………………………………………………………………………………………………………………………………..</w:t>
      </w:r>
    </w:p>
    <w:p w:rsidR="00144FE9" w:rsidRPr="00AF6686" w:rsidRDefault="00144FE9" w:rsidP="00144FE9">
      <w:pPr>
        <w:numPr>
          <w:ilvl w:val="0"/>
          <w:numId w:val="1"/>
        </w:numPr>
        <w:rPr>
          <w:rFonts w:ascii="Calibri" w:hAnsi="Calibri"/>
          <w:b/>
          <w:bCs/>
          <w:i/>
        </w:rPr>
      </w:pPr>
    </w:p>
    <w:p w:rsidR="00144FE9" w:rsidRPr="00AF6686" w:rsidRDefault="00144FE9" w:rsidP="00144FE9">
      <w:pPr>
        <w:numPr>
          <w:ilvl w:val="0"/>
          <w:numId w:val="1"/>
        </w:numPr>
        <w:rPr>
          <w:rFonts w:ascii="Calibri" w:hAnsi="Calibri"/>
          <w:b/>
          <w:bCs/>
          <w:i/>
        </w:rPr>
      </w:pPr>
      <w:r w:rsidRPr="00AF6686">
        <w:rPr>
          <w:rFonts w:ascii="Calibri" w:hAnsi="Calibri"/>
          <w:b/>
          <w:bCs/>
          <w:i/>
        </w:rPr>
        <w:t xml:space="preserve">Ολογράφως το ποσοστό έκπτωσης για </w:t>
      </w:r>
      <w:r>
        <w:rPr>
          <w:rFonts w:ascii="Calibri" w:hAnsi="Calibri"/>
          <w:b/>
          <w:bCs/>
          <w:i/>
        </w:rPr>
        <w:t>τα είδη</w:t>
      </w:r>
      <w:r w:rsidRPr="00AF6686">
        <w:rPr>
          <w:rFonts w:ascii="Calibri" w:hAnsi="Calibri"/>
          <w:b/>
          <w:bCs/>
          <w:i/>
        </w:rPr>
        <w:t xml:space="preserve"> </w:t>
      </w:r>
    </w:p>
    <w:p w:rsidR="00144FE9" w:rsidRPr="00AF6686" w:rsidRDefault="00144FE9" w:rsidP="00144FE9">
      <w:pPr>
        <w:numPr>
          <w:ilvl w:val="0"/>
          <w:numId w:val="1"/>
        </w:numPr>
        <w:rPr>
          <w:rFonts w:ascii="Calibri" w:hAnsi="Calibri"/>
          <w:b/>
          <w:bCs/>
          <w:i/>
        </w:rPr>
      </w:pPr>
      <w:r w:rsidRPr="00AF6686">
        <w:rPr>
          <w:rFonts w:ascii="Calibri" w:hAnsi="Calibri"/>
          <w:b/>
          <w:bCs/>
          <w:i/>
        </w:rPr>
        <w:t>…………………………………………………………………………………………………………………………………………….</w:t>
      </w: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Default="00144FE9" w:rsidP="00144FE9">
      <w:pPr>
        <w:keepNext/>
        <w:widowControl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ΠΡΟΜΗΘΕΙΑ ΕΙΔΩΝ ΟΜΑΔΑΣ  Ζ΄</w:t>
      </w:r>
    </w:p>
    <w:p w:rsidR="00144FE9" w:rsidRPr="00FF7E71" w:rsidRDefault="00144FE9" w:rsidP="00144FE9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(</w:t>
      </w:r>
      <w:r w:rsidRPr="00FF7E71">
        <w:rPr>
          <w:rFonts w:ascii="Calibri" w:eastAsia="Times New Roman" w:hAnsi="Calibri" w:cs="Times New Roman"/>
          <w:b/>
          <w:bCs/>
          <w:i/>
          <w:kern w:val="0"/>
          <w:u w:val="single"/>
          <w:lang w:bidi="ar-SA"/>
        </w:rPr>
        <w:t>ΕΙΔΗ ΟΠΩΡΟΛΑΧΑΝΟΠΩΛΕΙΟΥ</w:t>
      </w:r>
      <w:r w:rsidRPr="00FF7E71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 )</w:t>
      </w:r>
    </w:p>
    <w:p w:rsidR="00144FE9" w:rsidRPr="00FF7E71" w:rsidRDefault="00144FE9" w:rsidP="00144FE9">
      <w:pPr>
        <w:widowControl/>
        <w:tabs>
          <w:tab w:val="left" w:pos="3466"/>
        </w:tabs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A12042" w:rsidRDefault="00144FE9" w:rsidP="00144FE9">
      <w:pPr>
        <w:widowControl/>
        <w:tabs>
          <w:tab w:val="left" w:pos="3466"/>
        </w:tabs>
        <w:jc w:val="both"/>
        <w:rPr>
          <w:rFonts w:ascii="Calibri" w:eastAsia="Times New Roman" w:hAnsi="Calibri" w:cs="Times New Roman"/>
          <w:b/>
          <w:bCs/>
          <w:kern w:val="0"/>
          <w:lang w:bidi="ar-SA"/>
        </w:rPr>
      </w:pP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ΤΜΗΜΑ 11</w:t>
      </w:r>
      <w:r w:rsidRPr="00A12042">
        <w:rPr>
          <w:rFonts w:ascii="Calibri" w:eastAsia="Times New Roman" w:hAnsi="Calibri" w:cs="Times New Roman"/>
          <w:b/>
          <w:bCs/>
          <w:kern w:val="0"/>
          <w:vertAlign w:val="superscript"/>
          <w:lang w:bidi="ar-SA"/>
        </w:rPr>
        <w:t>ο</w:t>
      </w:r>
      <w:r w:rsidRPr="00A12042">
        <w:rPr>
          <w:rFonts w:ascii="Calibri" w:eastAsia="Times New Roman" w:hAnsi="Calibri" w:cs="Times New Roman"/>
          <w:b/>
          <w:bCs/>
          <w:kern w:val="0"/>
          <w:lang w:bidi="ar-SA"/>
        </w:rPr>
        <w:t>: Για τις υπηρεσίες του ΝΠΔΔ ΟΡΓΑΝΙΣΜΟΣ ΠΑΙΔΙΚΗΣ ΑΓΩΓΗΣ &amp; ΑΘΛΗΣΗΣ ΓΙΑΝΝΗΣ ΓΑΛΛΟΣ</w:t>
      </w:r>
    </w:p>
    <w:p w:rsidR="00144FE9" w:rsidRPr="00FF7E71" w:rsidRDefault="00144FE9" w:rsidP="00144FE9">
      <w:pPr>
        <w:widowControl/>
        <w:tabs>
          <w:tab w:val="left" w:pos="3466"/>
        </w:tabs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144FE9" w:rsidRPr="00FF7E71" w:rsidRDefault="00144FE9" w:rsidP="00144FE9">
      <w:pPr>
        <w:widowControl/>
        <w:tabs>
          <w:tab w:val="left" w:pos="3466"/>
        </w:tabs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tbl>
      <w:tblPr>
        <w:tblW w:w="10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1134"/>
        <w:gridCol w:w="1341"/>
        <w:gridCol w:w="1353"/>
        <w:gridCol w:w="1633"/>
      </w:tblGrid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</w:t>
            </w:r>
            <w:r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Π.</w:t>
            </w: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 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6254B8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ΠΡΟΣΦ. ΠΟΣΟΣΤΟ ΕΚΠΤΩΣΗΣ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ΑΓΓΟΥΡΙΑ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3.059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ΑΝΙΘΟΣ συσκ. 450 γραμ.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170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tabs>
                <w:tab w:val="left" w:pos="312"/>
                <w:tab w:val="center" w:pos="916"/>
              </w:tabs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tabs>
                <w:tab w:val="left" w:pos="312"/>
                <w:tab w:val="center" w:pos="916"/>
              </w:tabs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ΑΧΛΑΔΙΑ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1.800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ΒΕΡΙΚΟΚΑ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ΔΥΟΣΜΟΣ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ΚΑΡΟΤΑ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900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ΚΑΡΠΟΥΖΙΑ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ΚΟΛΟΚΥΘΑΚΙΑ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3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ΚΡΕΜΜΥΔΙΑ ΞΕΡΑ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7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tabs>
                <w:tab w:val="center" w:pos="567"/>
                <w:tab w:val="right" w:pos="1134"/>
              </w:tabs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ΚΡΕΜΜΥΔΙΑ ΦΡΕΣΚΑ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3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trHeight w:val="34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ΛΑΧΑΝΟ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3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ΛΕΜΟΝΙΑ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800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ΜΑΪΝΤΑΝΟΣ συσκ. 450 γραμ.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widowControl/>
              <w:jc w:val="both"/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</w:pPr>
            <w:r w:rsidRPr="00FF7E71">
              <w:rPr>
                <w:rFonts w:ascii="Calibri" w:eastAsia="Times New Roman" w:hAnsi="Calibri" w:cs="Times New Roman"/>
                <w:bCs/>
                <w:kern w:val="0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ΜΑΝΤΑΡΙΝΙΑ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ΜΑΡΟΥΛΙ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1.000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ΜΗΛΑ ΣΤΑΡΚΙΝ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2.500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ΜΠΑΝΑΝΕΣ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4.000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tabs>
                <w:tab w:val="center" w:pos="567"/>
                <w:tab w:val="right" w:pos="1134"/>
              </w:tabs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ΝΤΟΜΑΤΕΣ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2.000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ΠΑΤΑΤΕΣ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9.000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ΠΕΠΟΝΙΑ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ΠΙΠΕΡΙΕΣ ΠΡΑΣΙΝΕΣ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ΠΟΡΤΟΚΑΛΙΑ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8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ΡΟΔΑΚΙΝΑ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2</w:t>
            </w: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ΣΕΛΙΝΟ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ΣΚΟΡΔΑ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ΣΠΑΝΑΚΙ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  <w:t>150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val="en-US" w:bidi="ar-SA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ΦΑΣΟΛΑΚΙΑ ΦΡΕΣΚΑ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sz w:val="21"/>
                <w:szCs w:val="21"/>
                <w:lang w:bidi="ar-SA"/>
              </w:rPr>
              <w:t>Κιλό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 13%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val="en-US" w:bidi="ar-SA"/>
              </w:rPr>
            </w:pPr>
          </w:p>
        </w:tc>
      </w:tr>
      <w:tr w:rsidR="00144FE9" w:rsidRPr="00FF7E71" w:rsidTr="000967FA">
        <w:trPr>
          <w:jc w:val="center"/>
        </w:trPr>
        <w:tc>
          <w:tcPr>
            <w:tcW w:w="851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44FE9" w:rsidRPr="00FF7E71" w:rsidRDefault="00144FE9" w:rsidP="000967FA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FF7E71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E9" w:rsidRPr="00FF7E71" w:rsidRDefault="00144FE9" w:rsidP="000967FA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</w:tr>
    </w:tbl>
    <w:p w:rsidR="00144FE9" w:rsidRPr="00FF7E71" w:rsidRDefault="00144FE9" w:rsidP="00144FE9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Ολογράφως  για το Τμήμα 11ο (και καθαρή αξία και αξία με ΦΠΑ):</w:t>
      </w: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……………………………………………………………………………………………………………………………………..</w:t>
      </w: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 xml:space="preserve">Ολογράφως το ποσοστό έκπτωσης για τα είδη </w:t>
      </w: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  <w:r w:rsidRPr="006254B8">
        <w:rPr>
          <w:rFonts w:ascii="Calibri" w:eastAsia="Times New Roman" w:hAnsi="Calibri" w:cs="Times New Roman"/>
          <w:kern w:val="0"/>
          <w:sz w:val="21"/>
          <w:szCs w:val="21"/>
          <w:lang w:bidi="ar-SA"/>
        </w:rPr>
        <w:t>…………………………………………………………………………………………………………………………………………….</w:t>
      </w:r>
    </w:p>
    <w:p w:rsidR="00144FE9" w:rsidRPr="006254B8" w:rsidRDefault="00144FE9" w:rsidP="00144FE9">
      <w:pPr>
        <w:widowControl/>
        <w:tabs>
          <w:tab w:val="left" w:pos="6430"/>
        </w:tabs>
        <w:autoSpaceDE w:val="0"/>
        <w:spacing w:before="6" w:line="200" w:lineRule="exact"/>
        <w:ind w:right="53"/>
        <w:jc w:val="both"/>
        <w:rPr>
          <w:rFonts w:ascii="Calibri" w:eastAsia="Times New Roman" w:hAnsi="Calibri" w:cs="Times New Roman"/>
          <w:b/>
          <w:bCs/>
          <w:color w:val="000000"/>
          <w:kern w:val="0"/>
          <w:sz w:val="21"/>
          <w:szCs w:val="21"/>
          <w:lang w:bidi="ar-SA"/>
        </w:rPr>
      </w:pPr>
    </w:p>
    <w:p w:rsidR="00144FE9" w:rsidRDefault="00144FE9" w:rsidP="00144FE9">
      <w:pPr>
        <w:tabs>
          <w:tab w:val="left" w:pos="3885"/>
        </w:tabs>
        <w:rPr>
          <w:b/>
          <w:bCs/>
        </w:rPr>
      </w:pPr>
    </w:p>
    <w:p w:rsidR="00A12042" w:rsidRDefault="00144FE9" w:rsidP="00144FE9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A12042" w:rsidRDefault="00A12042" w:rsidP="00144FE9">
      <w:pPr>
        <w:tabs>
          <w:tab w:val="left" w:pos="3885"/>
        </w:tabs>
        <w:rPr>
          <w:b/>
          <w:bCs/>
        </w:rPr>
      </w:pPr>
    </w:p>
    <w:p w:rsidR="00144FE9" w:rsidRPr="000441E0" w:rsidRDefault="00144FE9" w:rsidP="00144FE9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>
        <w:rPr>
          <w:b/>
          <w:bCs/>
        </w:rPr>
        <w:t xml:space="preserve">              </w:t>
      </w:r>
      <w:r w:rsidRPr="000441E0">
        <w:rPr>
          <w:b/>
          <w:bCs/>
        </w:rPr>
        <w:t xml:space="preserve">   ………./……../201</w:t>
      </w:r>
      <w:r w:rsidRPr="00B13C3B">
        <w:rPr>
          <w:b/>
          <w:bCs/>
        </w:rPr>
        <w:t>9</w:t>
      </w:r>
    </w:p>
    <w:p w:rsidR="00144FE9" w:rsidRPr="000441E0" w:rsidRDefault="00144FE9" w:rsidP="00144FE9">
      <w:pPr>
        <w:tabs>
          <w:tab w:val="left" w:pos="3885"/>
        </w:tabs>
        <w:rPr>
          <w:b/>
          <w:bCs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Ο ΠΡΟΣΦΕΡΩΝ 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ΟΝΟΜΑΤΕΠΩΝΥΜΟ/ΕΠΩΝΥΜΙΑ :</w:t>
      </w:r>
      <w:r w:rsidRPr="00EC31CD">
        <w:rPr>
          <w:b/>
          <w:bCs/>
          <w:sz w:val="22"/>
          <w:szCs w:val="22"/>
        </w:rPr>
        <w:t>……………………………………………………………</w:t>
      </w:r>
      <w:r w:rsidRPr="00EC31CD">
        <w:rPr>
          <w:sz w:val="22"/>
          <w:szCs w:val="22"/>
        </w:rPr>
        <w:t>.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Δ/ΝΣΗ</w:t>
      </w:r>
      <w:r w:rsidRPr="00EC31CD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ΤΗΛΕΦΩΝΟ</w:t>
      </w:r>
      <w:r w:rsidRPr="00EC31CD">
        <w:rPr>
          <w:b/>
          <w:bCs/>
          <w:sz w:val="22"/>
          <w:szCs w:val="22"/>
        </w:rPr>
        <w:t>…………………………………………….</w:t>
      </w:r>
      <w:r w:rsidRPr="00EC31CD">
        <w:rPr>
          <w:sz w:val="22"/>
          <w:szCs w:val="22"/>
          <w:lang w:val="en-US"/>
        </w:rPr>
        <w:t>FAX</w:t>
      </w:r>
      <w:r w:rsidRPr="00EC31CD">
        <w:rPr>
          <w:b/>
          <w:bCs/>
          <w:sz w:val="22"/>
          <w:szCs w:val="22"/>
        </w:rPr>
        <w:t>……………………………………..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ΥΠΟΓΡΑΦΗ – ΣΦΡΑΓΙΔΑ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</w:t>
      </w:r>
    </w:p>
    <w:p w:rsidR="00144FE9" w:rsidRPr="00EC31CD" w:rsidRDefault="00144FE9" w:rsidP="00144FE9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…………………………………          </w:t>
      </w:r>
    </w:p>
    <w:p w:rsidR="00144FE9" w:rsidRDefault="00144FE9" w:rsidP="00144FE9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0C463E" w:rsidRDefault="000C463E"/>
    <w:sectPr w:rsidR="000C463E" w:rsidSect="001C5EA2">
      <w:footnotePr>
        <w:pos w:val="beneathText"/>
      </w:footnotePr>
      <w:pgSz w:w="11906" w:h="16838"/>
      <w:pgMar w:top="567" w:right="1134" w:bottom="5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  <w:kern w:val="1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1"/>
        <w:szCs w:val="21"/>
        <w:shd w:val="clear" w:color="auto" w:fill="FFFFFF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i/>
        <w:iCs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Symbol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D63B18"/>
    <w:multiLevelType w:val="hybridMultilevel"/>
    <w:tmpl w:val="71F8B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378B1"/>
    <w:multiLevelType w:val="hybridMultilevel"/>
    <w:tmpl w:val="F85ED81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F321BF3"/>
    <w:multiLevelType w:val="hybridMultilevel"/>
    <w:tmpl w:val="CE94B164"/>
    <w:lvl w:ilvl="0" w:tplc="75049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481B"/>
    <w:multiLevelType w:val="hybridMultilevel"/>
    <w:tmpl w:val="CC3A4B56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455D5"/>
    <w:multiLevelType w:val="hybridMultilevel"/>
    <w:tmpl w:val="6C7C40E0"/>
    <w:lvl w:ilvl="0" w:tplc="0408000F">
      <w:start w:val="1"/>
      <w:numFmt w:val="decimal"/>
      <w:pStyle w:val="NumPar1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090881"/>
    <w:multiLevelType w:val="hybridMultilevel"/>
    <w:tmpl w:val="3236AA28"/>
    <w:lvl w:ilvl="0" w:tplc="A6C433F2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67458"/>
    <w:multiLevelType w:val="hybridMultilevel"/>
    <w:tmpl w:val="FEEC3A40"/>
    <w:lvl w:ilvl="0" w:tplc="0408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9BE26F7"/>
    <w:multiLevelType w:val="hybridMultilevel"/>
    <w:tmpl w:val="FDA2E716"/>
    <w:lvl w:ilvl="0" w:tplc="0408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48379B"/>
    <w:multiLevelType w:val="hybridMultilevel"/>
    <w:tmpl w:val="E13A2E5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3D66B2"/>
    <w:multiLevelType w:val="hybridMultilevel"/>
    <w:tmpl w:val="01E29760"/>
    <w:lvl w:ilvl="0" w:tplc="D7E88A8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F4D1F37"/>
    <w:multiLevelType w:val="hybridMultilevel"/>
    <w:tmpl w:val="5E6CC612"/>
    <w:lvl w:ilvl="0" w:tplc="AB6837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976082"/>
    <w:multiLevelType w:val="multilevel"/>
    <w:tmpl w:val="432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A5EC3"/>
    <w:multiLevelType w:val="hybridMultilevel"/>
    <w:tmpl w:val="53787F5C"/>
    <w:lvl w:ilvl="0" w:tplc="4366F2C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734894"/>
    <w:multiLevelType w:val="hybridMultilevel"/>
    <w:tmpl w:val="587600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5051D6"/>
    <w:multiLevelType w:val="hybridMultilevel"/>
    <w:tmpl w:val="836425C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134A54"/>
    <w:multiLevelType w:val="hybridMultilevel"/>
    <w:tmpl w:val="9B3E33A8"/>
    <w:lvl w:ilvl="0" w:tplc="94D4284E">
      <w:start w:val="1"/>
      <w:numFmt w:val="decimal"/>
      <w:lvlText w:val="%1"/>
      <w:lvlJc w:val="left"/>
      <w:pPr>
        <w:ind w:left="915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5B37201E"/>
    <w:multiLevelType w:val="hybridMultilevel"/>
    <w:tmpl w:val="DB5CEB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6C5E82"/>
    <w:multiLevelType w:val="hybridMultilevel"/>
    <w:tmpl w:val="BB8C8B50"/>
    <w:lvl w:ilvl="0" w:tplc="04080001">
      <w:start w:val="1"/>
      <w:numFmt w:val="bullet"/>
      <w:pStyle w:val="Tiret0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2053123"/>
    <w:multiLevelType w:val="hybridMultilevel"/>
    <w:tmpl w:val="9E94FB5C"/>
    <w:lvl w:ilvl="0" w:tplc="0408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7713800"/>
    <w:multiLevelType w:val="hybridMultilevel"/>
    <w:tmpl w:val="0D0AA5A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6F007D"/>
    <w:multiLevelType w:val="hybridMultilevel"/>
    <w:tmpl w:val="CE427846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208673C"/>
    <w:multiLevelType w:val="hybridMultilevel"/>
    <w:tmpl w:val="836644E0"/>
    <w:lvl w:ilvl="0" w:tplc="0408000F">
      <w:start w:val="1"/>
      <w:numFmt w:val="decimal"/>
      <w:pStyle w:val="Tiret1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E0C21"/>
    <w:multiLevelType w:val="hybridMultilevel"/>
    <w:tmpl w:val="E71239FC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8565CD3"/>
    <w:multiLevelType w:val="hybridMultilevel"/>
    <w:tmpl w:val="A0BAA884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9FD268C"/>
    <w:multiLevelType w:val="hybridMultilevel"/>
    <w:tmpl w:val="01E29760"/>
    <w:lvl w:ilvl="0" w:tplc="D7E88A8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3F5C71"/>
    <w:multiLevelType w:val="hybridMultilevel"/>
    <w:tmpl w:val="AD924594"/>
    <w:lvl w:ilvl="0" w:tplc="C1A465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10"/>
  </w:num>
  <w:num w:numId="5">
    <w:abstractNumId w:val="27"/>
  </w:num>
  <w:num w:numId="6">
    <w:abstractNumId w:val="11"/>
  </w:num>
  <w:num w:numId="7">
    <w:abstractNumId w:val="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0"/>
  </w:num>
  <w:num w:numId="15">
    <w:abstractNumId w:val="18"/>
  </w:num>
  <w:num w:numId="16">
    <w:abstractNumId w:val="15"/>
  </w:num>
  <w:num w:numId="17">
    <w:abstractNumId w:val="25"/>
  </w:num>
  <w:num w:numId="18">
    <w:abstractNumId w:val="23"/>
  </w:num>
  <w:num w:numId="19">
    <w:abstractNumId w:val="5"/>
  </w:num>
  <w:num w:numId="20">
    <w:abstractNumId w:val="9"/>
  </w:num>
  <w:num w:numId="21">
    <w:abstractNumId w:val="17"/>
  </w:num>
  <w:num w:numId="22">
    <w:abstractNumId w:val="12"/>
  </w:num>
  <w:num w:numId="23">
    <w:abstractNumId w:val="26"/>
  </w:num>
  <w:num w:numId="24">
    <w:abstractNumId w:val="19"/>
  </w:num>
  <w:num w:numId="25">
    <w:abstractNumId w:val="13"/>
  </w:num>
  <w:num w:numId="26">
    <w:abstractNumId w:val="22"/>
  </w:num>
  <w:num w:numId="27">
    <w:abstractNumId w:val="21"/>
  </w:num>
  <w:num w:numId="28">
    <w:abstractNumId w:val="28"/>
  </w:num>
  <w:num w:numId="29">
    <w:abstractNumId w:val="20"/>
  </w:num>
  <w:num w:numId="30">
    <w:abstractNumId w:val="14"/>
  </w:num>
  <w:num w:numId="31">
    <w:abstractNumId w:val="8"/>
  </w:num>
  <w:num w:numId="32">
    <w:abstractNumId w:val="32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4"/>
    <w:rsid w:val="000C463E"/>
    <w:rsid w:val="00144FE9"/>
    <w:rsid w:val="00786EEC"/>
    <w:rsid w:val="009D2DF4"/>
    <w:rsid w:val="00A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2907-03CF-4C8B-BB5A-905F2C4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144FE9"/>
    <w:pPr>
      <w:keepNext/>
      <w:numPr>
        <w:numId w:val="1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rsid w:val="00144FE9"/>
    <w:pPr>
      <w:keepNext/>
      <w:numPr>
        <w:ilvl w:val="1"/>
        <w:numId w:val="1"/>
      </w:numPr>
      <w:ind w:left="0" w:firstLine="567"/>
      <w:outlineLvl w:val="1"/>
    </w:pPr>
    <w:rPr>
      <w:b/>
      <w:sz w:val="21"/>
      <w:szCs w:val="21"/>
      <w:u w:val="single"/>
    </w:rPr>
  </w:style>
  <w:style w:type="paragraph" w:styleId="3">
    <w:name w:val="heading 3"/>
    <w:basedOn w:val="a"/>
    <w:next w:val="a"/>
    <w:link w:val="3Char"/>
    <w:qFormat/>
    <w:rsid w:val="00144FE9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color w:val="000000"/>
      <w:sz w:val="21"/>
      <w:szCs w:val="21"/>
      <w:u w:val="single"/>
      <w:shd w:val="clear" w:color="auto" w:fill="FFFFFF"/>
    </w:rPr>
  </w:style>
  <w:style w:type="paragraph" w:styleId="4">
    <w:name w:val="heading 4"/>
    <w:basedOn w:val="a"/>
    <w:next w:val="a"/>
    <w:link w:val="4Char"/>
    <w:unhideWhenUsed/>
    <w:qFormat/>
    <w:rsid w:val="00144F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"/>
    <w:next w:val="a"/>
    <w:link w:val="5Char"/>
    <w:unhideWhenUsed/>
    <w:qFormat/>
    <w:rsid w:val="00144FE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7">
    <w:name w:val="heading 7"/>
    <w:basedOn w:val="a"/>
    <w:next w:val="a"/>
    <w:link w:val="7Char"/>
    <w:qFormat/>
    <w:rsid w:val="00144FE9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144FE9"/>
    <w:pPr>
      <w:keepNext/>
      <w:tabs>
        <w:tab w:val="num" w:pos="0"/>
      </w:tabs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4FE9"/>
    <w:rPr>
      <w:rFonts w:ascii="Times New Roman" w:eastAsia="Lucida Sans Unicode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rsid w:val="00144FE9"/>
    <w:rPr>
      <w:rFonts w:ascii="Times New Roman" w:eastAsia="Lucida Sans Unicode" w:hAnsi="Times New Roman" w:cs="Mangal"/>
      <w:b/>
      <w:kern w:val="1"/>
      <w:sz w:val="21"/>
      <w:szCs w:val="21"/>
      <w:u w:val="single"/>
      <w:lang w:eastAsia="zh-CN" w:bidi="hi-IN"/>
    </w:rPr>
  </w:style>
  <w:style w:type="character" w:customStyle="1" w:styleId="3Char">
    <w:name w:val="Επικεφαλίδα 3 Char"/>
    <w:basedOn w:val="a0"/>
    <w:link w:val="3"/>
    <w:rsid w:val="00144FE9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4Char">
    <w:name w:val="Επικεφαλίδα 4 Char"/>
    <w:basedOn w:val="a0"/>
    <w:link w:val="4"/>
    <w:rsid w:val="00144FE9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5Char">
    <w:name w:val="Επικεφαλίδα 5 Char"/>
    <w:basedOn w:val="a0"/>
    <w:link w:val="5"/>
    <w:rsid w:val="00144FE9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7Char">
    <w:name w:val="Επικεφαλίδα 7 Char"/>
    <w:basedOn w:val="a0"/>
    <w:link w:val="7"/>
    <w:rsid w:val="00144FE9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144FE9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144FE9"/>
  </w:style>
  <w:style w:type="character" w:customStyle="1" w:styleId="WW8Num1z1">
    <w:name w:val="WW8Num1z1"/>
    <w:rsid w:val="00144FE9"/>
  </w:style>
  <w:style w:type="character" w:customStyle="1" w:styleId="WW8Num1z2">
    <w:name w:val="WW8Num1z2"/>
    <w:rsid w:val="00144FE9"/>
  </w:style>
  <w:style w:type="character" w:customStyle="1" w:styleId="WW8Num1z3">
    <w:name w:val="WW8Num1z3"/>
    <w:rsid w:val="00144FE9"/>
  </w:style>
  <w:style w:type="character" w:customStyle="1" w:styleId="WW8Num1z4">
    <w:name w:val="WW8Num1z4"/>
    <w:rsid w:val="00144FE9"/>
  </w:style>
  <w:style w:type="character" w:customStyle="1" w:styleId="WW8Num1z5">
    <w:name w:val="WW8Num1z5"/>
    <w:rsid w:val="00144FE9"/>
  </w:style>
  <w:style w:type="character" w:customStyle="1" w:styleId="WW8Num1z6">
    <w:name w:val="WW8Num1z6"/>
    <w:rsid w:val="00144FE9"/>
  </w:style>
  <w:style w:type="character" w:customStyle="1" w:styleId="WW8Num1z7">
    <w:name w:val="WW8Num1z7"/>
    <w:rsid w:val="00144FE9"/>
  </w:style>
  <w:style w:type="character" w:customStyle="1" w:styleId="WW8Num1z8">
    <w:name w:val="WW8Num1z8"/>
    <w:rsid w:val="00144FE9"/>
  </w:style>
  <w:style w:type="character" w:customStyle="1" w:styleId="WW8Num2z0">
    <w:name w:val="WW8Num2z0"/>
    <w:rsid w:val="00144FE9"/>
    <w:rPr>
      <w:rFonts w:ascii="Symbol" w:hAnsi="Symbol" w:cs="Symbol"/>
      <w:sz w:val="22"/>
      <w:szCs w:val="22"/>
      <w:shd w:val="clear" w:color="auto" w:fill="FFFFFF"/>
      <w:lang w:val="el-GR"/>
    </w:rPr>
  </w:style>
  <w:style w:type="character" w:customStyle="1" w:styleId="WW8Num3z0">
    <w:name w:val="WW8Num3z0"/>
    <w:rsid w:val="00144FE9"/>
    <w:rPr>
      <w:rFonts w:ascii="Symbol" w:hAnsi="Symbol" w:cs="Symbol"/>
      <w:kern w:val="1"/>
      <w:sz w:val="22"/>
      <w:szCs w:val="22"/>
      <w:lang w:val="el-GR"/>
    </w:rPr>
  </w:style>
  <w:style w:type="character" w:customStyle="1" w:styleId="WW8Num3z1">
    <w:name w:val="WW8Num3z1"/>
    <w:rsid w:val="00144FE9"/>
    <w:rPr>
      <w:rFonts w:ascii="Courier New" w:hAnsi="Courier New" w:cs="Courier New"/>
    </w:rPr>
  </w:style>
  <w:style w:type="character" w:customStyle="1" w:styleId="WW8Num3z2">
    <w:name w:val="WW8Num3z2"/>
    <w:rsid w:val="00144FE9"/>
    <w:rPr>
      <w:rFonts w:ascii="Wingdings" w:hAnsi="Wingdings" w:cs="Wingdings"/>
    </w:rPr>
  </w:style>
  <w:style w:type="character" w:customStyle="1" w:styleId="WW8Num2z1">
    <w:name w:val="WW8Num2z1"/>
    <w:rsid w:val="00144FE9"/>
  </w:style>
  <w:style w:type="character" w:customStyle="1" w:styleId="WW8Num2z2">
    <w:name w:val="WW8Num2z2"/>
    <w:rsid w:val="00144FE9"/>
  </w:style>
  <w:style w:type="character" w:customStyle="1" w:styleId="WW8Num2z3">
    <w:name w:val="WW8Num2z3"/>
    <w:rsid w:val="00144FE9"/>
  </w:style>
  <w:style w:type="character" w:customStyle="1" w:styleId="WW8Num2z4">
    <w:name w:val="WW8Num2z4"/>
    <w:rsid w:val="00144FE9"/>
  </w:style>
  <w:style w:type="character" w:customStyle="1" w:styleId="WW8Num2z5">
    <w:name w:val="WW8Num2z5"/>
    <w:rsid w:val="00144FE9"/>
  </w:style>
  <w:style w:type="character" w:customStyle="1" w:styleId="WW8Num2z6">
    <w:name w:val="WW8Num2z6"/>
    <w:rsid w:val="00144FE9"/>
  </w:style>
  <w:style w:type="character" w:customStyle="1" w:styleId="WW8Num2z7">
    <w:name w:val="WW8Num2z7"/>
    <w:rsid w:val="00144FE9"/>
  </w:style>
  <w:style w:type="character" w:customStyle="1" w:styleId="WW8Num2z8">
    <w:name w:val="WW8Num2z8"/>
    <w:rsid w:val="00144FE9"/>
  </w:style>
  <w:style w:type="character" w:customStyle="1" w:styleId="a3">
    <w:name w:val="Χαρακτήρες αρίθμησης"/>
    <w:rsid w:val="00144FE9"/>
  </w:style>
  <w:style w:type="paragraph" w:customStyle="1" w:styleId="a4">
    <w:name w:val="Επικεφαλίδα"/>
    <w:basedOn w:val="a"/>
    <w:next w:val="a5"/>
    <w:rsid w:val="00144F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Char"/>
    <w:rsid w:val="00144FE9"/>
    <w:pPr>
      <w:spacing w:after="120"/>
    </w:pPr>
  </w:style>
  <w:style w:type="character" w:customStyle="1" w:styleId="Char">
    <w:name w:val="Σώμα κειμένου Char"/>
    <w:basedOn w:val="a0"/>
    <w:link w:val="a5"/>
    <w:rsid w:val="00144FE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List"/>
    <w:basedOn w:val="a5"/>
    <w:rsid w:val="00144FE9"/>
  </w:style>
  <w:style w:type="paragraph" w:styleId="a7">
    <w:name w:val="caption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144FE9"/>
    <w:pPr>
      <w:suppressLineNumbers/>
    </w:pPr>
  </w:style>
  <w:style w:type="paragraph" w:customStyle="1" w:styleId="a9">
    <w:name w:val="Περιεχόμενα πίνακα"/>
    <w:basedOn w:val="a"/>
    <w:rsid w:val="00144FE9"/>
    <w:pPr>
      <w:suppressLineNumbers/>
    </w:pPr>
  </w:style>
  <w:style w:type="paragraph" w:customStyle="1" w:styleId="aa">
    <w:name w:val="Επικεφαλίδα πίνακα"/>
    <w:basedOn w:val="a9"/>
    <w:rsid w:val="00144FE9"/>
    <w:pPr>
      <w:jc w:val="center"/>
    </w:pPr>
    <w:rPr>
      <w:b/>
      <w:bCs/>
    </w:rPr>
  </w:style>
  <w:style w:type="paragraph" w:styleId="30">
    <w:name w:val="Body Text Indent 3"/>
    <w:basedOn w:val="a"/>
    <w:link w:val="3Char0"/>
    <w:semiHidden/>
    <w:rsid w:val="00144FE9"/>
    <w:pPr>
      <w:widowControl/>
      <w:ind w:left="720" w:hanging="294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Char0">
    <w:name w:val="Σώμα κείμενου με εσοχή 3 Char"/>
    <w:basedOn w:val="a0"/>
    <w:link w:val="30"/>
    <w:semiHidden/>
    <w:rsid w:val="00144FE9"/>
    <w:rPr>
      <w:rFonts w:ascii="Arial" w:eastAsia="Times New Roman" w:hAnsi="Arial" w:cs="Arial"/>
      <w:kern w:val="1"/>
      <w:sz w:val="20"/>
      <w:szCs w:val="20"/>
      <w:lang w:val="en-US" w:eastAsia="zh-CN" w:bidi="hi-IN"/>
    </w:rPr>
  </w:style>
  <w:style w:type="paragraph" w:styleId="ab">
    <w:name w:val="Body Text Indent"/>
    <w:basedOn w:val="a"/>
    <w:link w:val="Char0"/>
    <w:unhideWhenUsed/>
    <w:rsid w:val="00144FE9"/>
    <w:pPr>
      <w:spacing w:after="120"/>
      <w:ind w:left="283"/>
    </w:pPr>
    <w:rPr>
      <w:szCs w:val="21"/>
    </w:rPr>
  </w:style>
  <w:style w:type="character" w:customStyle="1" w:styleId="Char0">
    <w:name w:val="Σώμα κείμενου με εσοχή Char"/>
    <w:basedOn w:val="a0"/>
    <w:link w:val="ab"/>
    <w:rsid w:val="00144FE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WW8Num4z0">
    <w:name w:val="WW8Num4z0"/>
    <w:rsid w:val="00144FE9"/>
    <w:rPr>
      <w:rFonts w:ascii="Symbol" w:hAnsi="Symbol" w:cs="Times New Roman"/>
      <w:i/>
      <w:iCs/>
      <w:color w:val="000000"/>
      <w:sz w:val="21"/>
      <w:szCs w:val="21"/>
    </w:rPr>
  </w:style>
  <w:style w:type="character" w:customStyle="1" w:styleId="WW8Num4z1">
    <w:name w:val="WW8Num4z1"/>
    <w:rsid w:val="00144FE9"/>
  </w:style>
  <w:style w:type="character" w:customStyle="1" w:styleId="WW8Num4z2">
    <w:name w:val="WW8Num4z2"/>
    <w:rsid w:val="00144FE9"/>
  </w:style>
  <w:style w:type="character" w:customStyle="1" w:styleId="WW8Num4z3">
    <w:name w:val="WW8Num4z3"/>
    <w:rsid w:val="00144FE9"/>
  </w:style>
  <w:style w:type="character" w:customStyle="1" w:styleId="WW8Num4z4">
    <w:name w:val="WW8Num4z4"/>
    <w:rsid w:val="00144FE9"/>
  </w:style>
  <w:style w:type="character" w:customStyle="1" w:styleId="WW8Num4z5">
    <w:name w:val="WW8Num4z5"/>
    <w:rsid w:val="00144FE9"/>
  </w:style>
  <w:style w:type="character" w:customStyle="1" w:styleId="WW8Num4z6">
    <w:name w:val="WW8Num4z6"/>
    <w:rsid w:val="00144FE9"/>
  </w:style>
  <w:style w:type="character" w:customStyle="1" w:styleId="WW8Num4z7">
    <w:name w:val="WW8Num4z7"/>
    <w:rsid w:val="00144FE9"/>
  </w:style>
  <w:style w:type="character" w:customStyle="1" w:styleId="WW8Num4z8">
    <w:name w:val="WW8Num4z8"/>
    <w:rsid w:val="00144FE9"/>
  </w:style>
  <w:style w:type="character" w:styleId="-">
    <w:name w:val="Hyperlink"/>
    <w:rsid w:val="00144FE9"/>
    <w:rPr>
      <w:color w:val="000080"/>
      <w:u w:val="single"/>
    </w:rPr>
  </w:style>
  <w:style w:type="character" w:customStyle="1" w:styleId="WW8Num5z0">
    <w:name w:val="WW8Num5z0"/>
    <w:rsid w:val="00144FE9"/>
    <w:rPr>
      <w:rFonts w:ascii="Wingdings" w:hAnsi="Wingdings" w:cs="Wingdings"/>
      <w:color w:val="000000"/>
      <w:sz w:val="22"/>
      <w:szCs w:val="22"/>
      <w:shd w:val="clear" w:color="auto" w:fill="FFFFFF"/>
    </w:rPr>
  </w:style>
  <w:style w:type="character" w:customStyle="1" w:styleId="WW8Num3z3">
    <w:name w:val="WW8Num3z3"/>
    <w:rsid w:val="00144FE9"/>
  </w:style>
  <w:style w:type="character" w:customStyle="1" w:styleId="WW8Num3z4">
    <w:name w:val="WW8Num3z4"/>
    <w:rsid w:val="00144FE9"/>
  </w:style>
  <w:style w:type="character" w:customStyle="1" w:styleId="WW8Num3z5">
    <w:name w:val="WW8Num3z5"/>
    <w:rsid w:val="00144FE9"/>
  </w:style>
  <w:style w:type="character" w:customStyle="1" w:styleId="WW8Num3z6">
    <w:name w:val="WW8Num3z6"/>
    <w:rsid w:val="00144FE9"/>
  </w:style>
  <w:style w:type="character" w:customStyle="1" w:styleId="WW8Num3z7">
    <w:name w:val="WW8Num3z7"/>
    <w:rsid w:val="00144FE9"/>
  </w:style>
  <w:style w:type="character" w:customStyle="1" w:styleId="WW8Num3z8">
    <w:name w:val="WW8Num3z8"/>
    <w:rsid w:val="00144FE9"/>
  </w:style>
  <w:style w:type="character" w:customStyle="1" w:styleId="10">
    <w:name w:val="Παραπομπή σχολίου1"/>
    <w:rsid w:val="00144FE9"/>
    <w:rPr>
      <w:sz w:val="16"/>
      <w:szCs w:val="16"/>
    </w:rPr>
  </w:style>
  <w:style w:type="paragraph" w:customStyle="1" w:styleId="ac">
    <w:name w:val="Προμορφοποιημένο κείμενο"/>
    <w:basedOn w:val="a"/>
    <w:rsid w:val="00144FE9"/>
    <w:rPr>
      <w:rFonts w:ascii="Courier New" w:eastAsia="Courier New" w:hAnsi="Courier New" w:cs="Courier New"/>
      <w:sz w:val="20"/>
      <w:szCs w:val="20"/>
    </w:rPr>
  </w:style>
  <w:style w:type="paragraph" w:customStyle="1" w:styleId="32">
    <w:name w:val="Σώμα κείμενου με εσοχή 32"/>
    <w:basedOn w:val="a"/>
    <w:rsid w:val="00144FE9"/>
    <w:pPr>
      <w:ind w:left="720" w:hanging="294"/>
      <w:jc w:val="both"/>
    </w:pPr>
    <w:rPr>
      <w:rFonts w:ascii="Arial" w:hAnsi="Arial" w:cs="Arial"/>
      <w:lang w:val="en-US"/>
    </w:rPr>
  </w:style>
  <w:style w:type="paragraph" w:customStyle="1" w:styleId="31">
    <w:name w:val="Σώμα κείμενου 31"/>
    <w:basedOn w:val="a"/>
    <w:rsid w:val="00144FE9"/>
    <w:pPr>
      <w:ind w:right="26"/>
      <w:jc w:val="both"/>
    </w:pPr>
    <w:rPr>
      <w:bCs/>
    </w:rPr>
  </w:style>
  <w:style w:type="paragraph" w:customStyle="1" w:styleId="11">
    <w:name w:val="Παράγραφος λίστας1"/>
    <w:basedOn w:val="a"/>
    <w:rsid w:val="00144FE9"/>
    <w:pPr>
      <w:ind w:left="720"/>
    </w:pPr>
  </w:style>
  <w:style w:type="paragraph" w:customStyle="1" w:styleId="Normalmystyle">
    <w:name w:val="Normal.mystyle"/>
    <w:basedOn w:val="a"/>
    <w:rsid w:val="00144FE9"/>
    <w:pPr>
      <w:spacing w:after="120"/>
      <w:jc w:val="both"/>
    </w:pPr>
    <w:rPr>
      <w:sz w:val="22"/>
    </w:rPr>
  </w:style>
  <w:style w:type="paragraph" w:customStyle="1" w:styleId="310">
    <w:name w:val="Σώμα κείμενου με εσοχή 31"/>
    <w:basedOn w:val="a"/>
    <w:rsid w:val="00144FE9"/>
    <w:pPr>
      <w:ind w:left="360"/>
    </w:pPr>
    <w:rPr>
      <w:rFonts w:ascii="Century" w:hAnsi="Century" w:cs="Century"/>
    </w:rPr>
  </w:style>
  <w:style w:type="paragraph" w:customStyle="1" w:styleId="21">
    <w:name w:val="Σώμα κειμένου (2)1"/>
    <w:basedOn w:val="a"/>
    <w:rsid w:val="00144FE9"/>
    <w:pPr>
      <w:shd w:val="clear" w:color="auto" w:fill="FFFFFF"/>
      <w:spacing w:after="180" w:line="240" w:lineRule="exact"/>
      <w:ind w:hanging="720"/>
    </w:pPr>
    <w:rPr>
      <w:rFonts w:ascii="Tahoma" w:hAnsi="Tahoma" w:cs="Tahoma"/>
      <w:b/>
      <w:bCs/>
      <w:sz w:val="19"/>
      <w:szCs w:val="19"/>
      <w:lang w:eastAsia="el-GR"/>
    </w:rPr>
  </w:style>
  <w:style w:type="table" w:styleId="ad">
    <w:name w:val="Table Grid"/>
    <w:basedOn w:val="a1"/>
    <w:rsid w:val="00144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Char1"/>
    <w:uiPriority w:val="99"/>
    <w:rsid w:val="00144F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e"/>
    <w:uiPriority w:val="99"/>
    <w:rsid w:val="00144FE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f">
    <w:name w:val="page number"/>
    <w:rsid w:val="00144FE9"/>
  </w:style>
  <w:style w:type="paragraph" w:styleId="af0">
    <w:name w:val="header"/>
    <w:basedOn w:val="a"/>
    <w:link w:val="Char2"/>
    <w:uiPriority w:val="99"/>
    <w:rsid w:val="00144FE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0"/>
    <w:uiPriority w:val="99"/>
    <w:rsid w:val="00144FE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Char3"/>
    <w:uiPriority w:val="99"/>
    <w:unhideWhenUsed/>
    <w:rsid w:val="00144FE9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f1"/>
    <w:uiPriority w:val="99"/>
    <w:rsid w:val="00144FE9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44FE9"/>
    <w:rPr>
      <w:szCs w:val="21"/>
    </w:rPr>
  </w:style>
  <w:style w:type="character" w:styleId="-0">
    <w:name w:val="FollowedHyperlink"/>
    <w:unhideWhenUsed/>
    <w:rsid w:val="00144FE9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144FE9"/>
    <w:rPr>
      <w:sz w:val="16"/>
      <w:szCs w:val="16"/>
    </w:rPr>
  </w:style>
  <w:style w:type="paragraph" w:styleId="af3">
    <w:name w:val="annotation text"/>
    <w:basedOn w:val="a"/>
    <w:link w:val="Char4"/>
    <w:uiPriority w:val="99"/>
    <w:semiHidden/>
    <w:unhideWhenUsed/>
    <w:rsid w:val="00144FE9"/>
    <w:rPr>
      <w:sz w:val="20"/>
      <w:szCs w:val="18"/>
    </w:rPr>
  </w:style>
  <w:style w:type="character" w:customStyle="1" w:styleId="Char4">
    <w:name w:val="Κείμενο σχολίου Char"/>
    <w:basedOn w:val="a0"/>
    <w:link w:val="af3"/>
    <w:uiPriority w:val="99"/>
    <w:semiHidden/>
    <w:rsid w:val="00144FE9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f4">
    <w:name w:val="annotation subject"/>
    <w:basedOn w:val="af3"/>
    <w:next w:val="af3"/>
    <w:link w:val="Char5"/>
    <w:unhideWhenUsed/>
    <w:rsid w:val="00144FE9"/>
    <w:rPr>
      <w:b/>
      <w:bCs/>
    </w:rPr>
  </w:style>
  <w:style w:type="character" w:customStyle="1" w:styleId="Char5">
    <w:name w:val="Θέμα σχολίου Char"/>
    <w:basedOn w:val="Char4"/>
    <w:link w:val="af4"/>
    <w:rsid w:val="00144FE9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20">
    <w:name w:val="Προεπιλεγμένη γραμματοσειρά2"/>
    <w:rsid w:val="00144FE9"/>
  </w:style>
  <w:style w:type="character" w:customStyle="1" w:styleId="12">
    <w:name w:val="Προεπιλεγμένη γραμματοσειρά1"/>
    <w:rsid w:val="00144FE9"/>
  </w:style>
  <w:style w:type="character" w:customStyle="1" w:styleId="WW-">
    <w:name w:val="WW-Προεπιλεγμένη γραμματοσειρά"/>
    <w:rsid w:val="00144FE9"/>
  </w:style>
  <w:style w:type="character" w:customStyle="1" w:styleId="WW8Num5z1">
    <w:name w:val="WW8Num5z1"/>
    <w:rsid w:val="00144FE9"/>
    <w:rPr>
      <w:rFonts w:ascii="OpenSymbol" w:hAnsi="OpenSymbol" w:cs="OpenSymbol"/>
    </w:rPr>
  </w:style>
  <w:style w:type="character" w:styleId="af5">
    <w:name w:val="Strong"/>
    <w:qFormat/>
    <w:rsid w:val="00144FE9"/>
    <w:rPr>
      <w:b/>
      <w:bCs/>
    </w:rPr>
  </w:style>
  <w:style w:type="paragraph" w:customStyle="1" w:styleId="22">
    <w:name w:val="Λεζάντα2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13">
    <w:name w:val="Λεζάντα1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WW-0">
    <w:name w:val="WW-Λεζάντα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144FE9"/>
    <w:pPr>
      <w:autoSpaceDE w:val="0"/>
      <w:ind w:firstLine="567"/>
      <w:jc w:val="both"/>
    </w:pPr>
    <w:rPr>
      <w:rFonts w:eastAsia="Times New Roman" w:cs="Arial"/>
      <w:color w:val="000000"/>
      <w:sz w:val="21"/>
      <w:szCs w:val="21"/>
    </w:rPr>
  </w:style>
  <w:style w:type="paragraph" w:customStyle="1" w:styleId="Default">
    <w:name w:val="Default"/>
    <w:rsid w:val="00144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f6">
    <w:name w:val="List Paragraph"/>
    <w:basedOn w:val="a"/>
    <w:qFormat/>
    <w:rsid w:val="00144FE9"/>
    <w:pPr>
      <w:ind w:left="720"/>
    </w:pPr>
    <w:rPr>
      <w:szCs w:val="21"/>
    </w:rPr>
  </w:style>
  <w:style w:type="numbering" w:customStyle="1" w:styleId="14">
    <w:name w:val="Χωρίς λίστα1"/>
    <w:next w:val="a2"/>
    <w:uiPriority w:val="99"/>
    <w:semiHidden/>
    <w:unhideWhenUsed/>
    <w:rsid w:val="00144FE9"/>
  </w:style>
  <w:style w:type="character" w:customStyle="1" w:styleId="WW8Num5z2">
    <w:name w:val="WW8Num5z2"/>
    <w:rsid w:val="00144FE9"/>
  </w:style>
  <w:style w:type="character" w:customStyle="1" w:styleId="WW8Num5z3">
    <w:name w:val="WW8Num5z3"/>
    <w:rsid w:val="00144FE9"/>
  </w:style>
  <w:style w:type="character" w:customStyle="1" w:styleId="WW8Num5z4">
    <w:name w:val="WW8Num5z4"/>
    <w:rsid w:val="00144FE9"/>
  </w:style>
  <w:style w:type="character" w:customStyle="1" w:styleId="WW8Num5z5">
    <w:name w:val="WW8Num5z5"/>
    <w:rsid w:val="00144FE9"/>
  </w:style>
  <w:style w:type="character" w:customStyle="1" w:styleId="WW8Num5z6">
    <w:name w:val="WW8Num5z6"/>
    <w:rsid w:val="00144FE9"/>
  </w:style>
  <w:style w:type="character" w:customStyle="1" w:styleId="WW8Num5z7">
    <w:name w:val="WW8Num5z7"/>
    <w:rsid w:val="00144FE9"/>
  </w:style>
  <w:style w:type="character" w:customStyle="1" w:styleId="WW8Num5z8">
    <w:name w:val="WW8Num5z8"/>
    <w:rsid w:val="00144FE9"/>
  </w:style>
  <w:style w:type="character" w:customStyle="1" w:styleId="WW8Num6z0">
    <w:name w:val="WW8Num6z0"/>
    <w:rsid w:val="00144FE9"/>
    <w:rPr>
      <w:rFonts w:ascii="Times New Roman" w:hAnsi="Times New Roman" w:cs="Times New Roman"/>
    </w:rPr>
  </w:style>
  <w:style w:type="character" w:customStyle="1" w:styleId="WW8Num6z1">
    <w:name w:val="WW8Num6z1"/>
    <w:rsid w:val="00144FE9"/>
  </w:style>
  <w:style w:type="character" w:customStyle="1" w:styleId="WW8Num6z2">
    <w:name w:val="WW8Num6z2"/>
    <w:rsid w:val="00144FE9"/>
  </w:style>
  <w:style w:type="character" w:customStyle="1" w:styleId="WW8Num6z3">
    <w:name w:val="WW8Num6z3"/>
    <w:rsid w:val="00144FE9"/>
  </w:style>
  <w:style w:type="character" w:customStyle="1" w:styleId="WW8Num6z4">
    <w:name w:val="WW8Num6z4"/>
    <w:rsid w:val="00144FE9"/>
  </w:style>
  <w:style w:type="character" w:customStyle="1" w:styleId="WW8Num6z5">
    <w:name w:val="WW8Num6z5"/>
    <w:rsid w:val="00144FE9"/>
  </w:style>
  <w:style w:type="character" w:customStyle="1" w:styleId="WW8Num6z6">
    <w:name w:val="WW8Num6z6"/>
    <w:rsid w:val="00144FE9"/>
  </w:style>
  <w:style w:type="character" w:customStyle="1" w:styleId="WW8Num6z7">
    <w:name w:val="WW8Num6z7"/>
    <w:rsid w:val="00144FE9"/>
  </w:style>
  <w:style w:type="character" w:customStyle="1" w:styleId="WW8Num6z8">
    <w:name w:val="WW8Num6z8"/>
    <w:rsid w:val="00144FE9"/>
  </w:style>
  <w:style w:type="character" w:customStyle="1" w:styleId="WW8Num7z0">
    <w:name w:val="WW8Num7z0"/>
    <w:rsid w:val="00144FE9"/>
  </w:style>
  <w:style w:type="character" w:customStyle="1" w:styleId="WW8Num7z1">
    <w:name w:val="WW8Num7z1"/>
    <w:rsid w:val="00144FE9"/>
  </w:style>
  <w:style w:type="character" w:customStyle="1" w:styleId="WW8Num7z2">
    <w:name w:val="WW8Num7z2"/>
    <w:rsid w:val="00144FE9"/>
  </w:style>
  <w:style w:type="character" w:customStyle="1" w:styleId="WW8Num7z3">
    <w:name w:val="WW8Num7z3"/>
    <w:rsid w:val="00144FE9"/>
  </w:style>
  <w:style w:type="character" w:customStyle="1" w:styleId="WW8Num7z4">
    <w:name w:val="WW8Num7z4"/>
    <w:rsid w:val="00144FE9"/>
  </w:style>
  <w:style w:type="character" w:customStyle="1" w:styleId="WW8Num7z5">
    <w:name w:val="WW8Num7z5"/>
    <w:rsid w:val="00144FE9"/>
  </w:style>
  <w:style w:type="character" w:customStyle="1" w:styleId="WW8Num7z6">
    <w:name w:val="WW8Num7z6"/>
    <w:rsid w:val="00144FE9"/>
  </w:style>
  <w:style w:type="character" w:customStyle="1" w:styleId="WW8Num7z7">
    <w:name w:val="WW8Num7z7"/>
    <w:rsid w:val="00144FE9"/>
  </w:style>
  <w:style w:type="character" w:customStyle="1" w:styleId="WW8Num7z8">
    <w:name w:val="WW8Num7z8"/>
    <w:rsid w:val="00144FE9"/>
  </w:style>
  <w:style w:type="character" w:customStyle="1" w:styleId="WW8Num8z0">
    <w:name w:val="WW8Num8z0"/>
    <w:rsid w:val="00144FE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44FE9"/>
  </w:style>
  <w:style w:type="character" w:customStyle="1" w:styleId="WW8Num8z2">
    <w:name w:val="WW8Num8z2"/>
    <w:rsid w:val="00144FE9"/>
  </w:style>
  <w:style w:type="character" w:customStyle="1" w:styleId="WW8Num8z3">
    <w:name w:val="WW8Num8z3"/>
    <w:rsid w:val="00144FE9"/>
  </w:style>
  <w:style w:type="character" w:customStyle="1" w:styleId="WW8Num8z4">
    <w:name w:val="WW8Num8z4"/>
    <w:rsid w:val="00144FE9"/>
  </w:style>
  <w:style w:type="character" w:customStyle="1" w:styleId="WW8Num8z5">
    <w:name w:val="WW8Num8z5"/>
    <w:rsid w:val="00144FE9"/>
  </w:style>
  <w:style w:type="character" w:customStyle="1" w:styleId="WW8Num8z6">
    <w:name w:val="WW8Num8z6"/>
    <w:rsid w:val="00144FE9"/>
  </w:style>
  <w:style w:type="character" w:customStyle="1" w:styleId="WW8Num8z7">
    <w:name w:val="WW8Num8z7"/>
    <w:rsid w:val="00144FE9"/>
  </w:style>
  <w:style w:type="character" w:customStyle="1" w:styleId="WW8Num8z8">
    <w:name w:val="WW8Num8z8"/>
    <w:rsid w:val="00144FE9"/>
  </w:style>
  <w:style w:type="character" w:customStyle="1" w:styleId="WW8Num9z0">
    <w:name w:val="WW8Num9z0"/>
    <w:rsid w:val="00144FE9"/>
  </w:style>
  <w:style w:type="character" w:customStyle="1" w:styleId="WW8Num9z1">
    <w:name w:val="WW8Num9z1"/>
    <w:rsid w:val="00144FE9"/>
  </w:style>
  <w:style w:type="character" w:customStyle="1" w:styleId="WW8Num9z2">
    <w:name w:val="WW8Num9z2"/>
    <w:rsid w:val="00144FE9"/>
  </w:style>
  <w:style w:type="character" w:customStyle="1" w:styleId="WW8Num9z3">
    <w:name w:val="WW8Num9z3"/>
    <w:rsid w:val="00144FE9"/>
  </w:style>
  <w:style w:type="character" w:customStyle="1" w:styleId="WW8Num9z4">
    <w:name w:val="WW8Num9z4"/>
    <w:rsid w:val="00144FE9"/>
  </w:style>
  <w:style w:type="character" w:customStyle="1" w:styleId="WW8Num9z5">
    <w:name w:val="WW8Num9z5"/>
    <w:rsid w:val="00144FE9"/>
  </w:style>
  <w:style w:type="character" w:customStyle="1" w:styleId="WW8Num9z6">
    <w:name w:val="WW8Num9z6"/>
    <w:rsid w:val="00144FE9"/>
  </w:style>
  <w:style w:type="character" w:customStyle="1" w:styleId="WW8Num9z7">
    <w:name w:val="WW8Num9z7"/>
    <w:rsid w:val="00144FE9"/>
  </w:style>
  <w:style w:type="character" w:customStyle="1" w:styleId="WW8Num9z8">
    <w:name w:val="WW8Num9z8"/>
    <w:rsid w:val="00144FE9"/>
  </w:style>
  <w:style w:type="character" w:customStyle="1" w:styleId="40">
    <w:name w:val="Προεπιλεγμένη γραμματοσειρά4"/>
    <w:rsid w:val="00144FE9"/>
  </w:style>
  <w:style w:type="character" w:customStyle="1" w:styleId="WW8Num10z0">
    <w:name w:val="WW8Num10z0"/>
    <w:rsid w:val="00144FE9"/>
  </w:style>
  <w:style w:type="character" w:customStyle="1" w:styleId="WW8Num10z1">
    <w:name w:val="WW8Num10z1"/>
    <w:rsid w:val="00144FE9"/>
  </w:style>
  <w:style w:type="character" w:customStyle="1" w:styleId="WW8Num10z2">
    <w:name w:val="WW8Num10z2"/>
    <w:rsid w:val="00144FE9"/>
  </w:style>
  <w:style w:type="character" w:customStyle="1" w:styleId="WW8Num10z3">
    <w:name w:val="WW8Num10z3"/>
    <w:rsid w:val="00144FE9"/>
  </w:style>
  <w:style w:type="character" w:customStyle="1" w:styleId="WW8Num10z4">
    <w:name w:val="WW8Num10z4"/>
    <w:rsid w:val="00144FE9"/>
  </w:style>
  <w:style w:type="character" w:customStyle="1" w:styleId="WW8Num10z5">
    <w:name w:val="WW8Num10z5"/>
    <w:rsid w:val="00144FE9"/>
  </w:style>
  <w:style w:type="character" w:customStyle="1" w:styleId="WW8Num10z6">
    <w:name w:val="WW8Num10z6"/>
    <w:rsid w:val="00144FE9"/>
  </w:style>
  <w:style w:type="character" w:customStyle="1" w:styleId="WW8Num10z7">
    <w:name w:val="WW8Num10z7"/>
    <w:rsid w:val="00144FE9"/>
  </w:style>
  <w:style w:type="character" w:customStyle="1" w:styleId="WW8Num10z8">
    <w:name w:val="WW8Num10z8"/>
    <w:rsid w:val="00144FE9"/>
  </w:style>
  <w:style w:type="character" w:customStyle="1" w:styleId="33">
    <w:name w:val="Προεπιλεγμένη γραμματοσειρά3"/>
    <w:rsid w:val="00144FE9"/>
  </w:style>
  <w:style w:type="character" w:customStyle="1" w:styleId="WW8Num11z0">
    <w:name w:val="WW8Num11z0"/>
    <w:rsid w:val="00144FE9"/>
  </w:style>
  <w:style w:type="character" w:customStyle="1" w:styleId="WW8Num11z1">
    <w:name w:val="WW8Num11z1"/>
    <w:rsid w:val="00144FE9"/>
  </w:style>
  <w:style w:type="character" w:customStyle="1" w:styleId="WW8Num11z2">
    <w:name w:val="WW8Num11z2"/>
    <w:rsid w:val="00144FE9"/>
  </w:style>
  <w:style w:type="character" w:customStyle="1" w:styleId="WW8Num11z3">
    <w:name w:val="WW8Num11z3"/>
    <w:rsid w:val="00144FE9"/>
  </w:style>
  <w:style w:type="character" w:customStyle="1" w:styleId="WW8Num11z4">
    <w:name w:val="WW8Num11z4"/>
    <w:rsid w:val="00144FE9"/>
  </w:style>
  <w:style w:type="character" w:customStyle="1" w:styleId="WW8Num11z5">
    <w:name w:val="WW8Num11z5"/>
    <w:rsid w:val="00144FE9"/>
  </w:style>
  <w:style w:type="character" w:customStyle="1" w:styleId="WW8Num11z6">
    <w:name w:val="WW8Num11z6"/>
    <w:rsid w:val="00144FE9"/>
  </w:style>
  <w:style w:type="character" w:customStyle="1" w:styleId="WW8Num11z7">
    <w:name w:val="WW8Num11z7"/>
    <w:rsid w:val="00144FE9"/>
  </w:style>
  <w:style w:type="character" w:customStyle="1" w:styleId="WW8Num11z8">
    <w:name w:val="WW8Num11z8"/>
    <w:rsid w:val="00144FE9"/>
  </w:style>
  <w:style w:type="character" w:customStyle="1" w:styleId="WW8Num12z0">
    <w:name w:val="WW8Num12z0"/>
    <w:rsid w:val="00144FE9"/>
  </w:style>
  <w:style w:type="character" w:customStyle="1" w:styleId="WW8Num12z1">
    <w:name w:val="WW8Num12z1"/>
    <w:rsid w:val="00144FE9"/>
  </w:style>
  <w:style w:type="character" w:customStyle="1" w:styleId="WW8Num12z2">
    <w:name w:val="WW8Num12z2"/>
    <w:rsid w:val="00144FE9"/>
  </w:style>
  <w:style w:type="character" w:customStyle="1" w:styleId="WW8Num12z3">
    <w:name w:val="WW8Num12z3"/>
    <w:rsid w:val="00144FE9"/>
  </w:style>
  <w:style w:type="character" w:customStyle="1" w:styleId="WW8Num12z4">
    <w:name w:val="WW8Num12z4"/>
    <w:rsid w:val="00144FE9"/>
  </w:style>
  <w:style w:type="character" w:customStyle="1" w:styleId="WW8Num12z5">
    <w:name w:val="WW8Num12z5"/>
    <w:rsid w:val="00144FE9"/>
  </w:style>
  <w:style w:type="character" w:customStyle="1" w:styleId="WW8Num12z6">
    <w:name w:val="WW8Num12z6"/>
    <w:rsid w:val="00144FE9"/>
  </w:style>
  <w:style w:type="character" w:customStyle="1" w:styleId="WW8Num12z7">
    <w:name w:val="WW8Num12z7"/>
    <w:rsid w:val="00144FE9"/>
  </w:style>
  <w:style w:type="character" w:customStyle="1" w:styleId="WW8Num12z8">
    <w:name w:val="WW8Num12z8"/>
    <w:rsid w:val="00144FE9"/>
  </w:style>
  <w:style w:type="character" w:customStyle="1" w:styleId="50">
    <w:name w:val="Προεπιλεγμένη γραμματοσειρά5"/>
    <w:rsid w:val="00144FE9"/>
  </w:style>
  <w:style w:type="character" w:customStyle="1" w:styleId="Char10">
    <w:name w:val="Κεφαλίδα Char1"/>
    <w:rsid w:val="00144FE9"/>
    <w:rPr>
      <w:rFonts w:ascii="Calibri" w:eastAsia="Calibri" w:hAnsi="Calibri" w:cs="Times New Roman"/>
    </w:rPr>
  </w:style>
  <w:style w:type="character" w:customStyle="1" w:styleId="ListLabel1">
    <w:name w:val="ListLabel 1"/>
    <w:rsid w:val="00144FE9"/>
    <w:rPr>
      <w:rFonts w:cs="Courier New"/>
    </w:rPr>
  </w:style>
  <w:style w:type="character" w:customStyle="1" w:styleId="af7">
    <w:name w:val="Χαρακτήρες υποσημείωσης"/>
    <w:rsid w:val="00144FE9"/>
  </w:style>
  <w:style w:type="character" w:styleId="af8">
    <w:name w:val="footnote reference"/>
    <w:rsid w:val="00144FE9"/>
    <w:rPr>
      <w:vertAlign w:val="superscript"/>
    </w:rPr>
  </w:style>
  <w:style w:type="character" w:customStyle="1" w:styleId="af9">
    <w:name w:val="Κουκκίδες"/>
    <w:rsid w:val="00144FE9"/>
    <w:rPr>
      <w:rFonts w:ascii="OpenSymbol" w:eastAsia="OpenSymbol" w:hAnsi="OpenSymbol" w:cs="OpenSymbol"/>
    </w:rPr>
  </w:style>
  <w:style w:type="character" w:customStyle="1" w:styleId="WW8Num20z0">
    <w:name w:val="WW8Num20z0"/>
    <w:rsid w:val="00144FE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44FE9"/>
  </w:style>
  <w:style w:type="character" w:customStyle="1" w:styleId="WW8Num20z2">
    <w:name w:val="WW8Num20z2"/>
    <w:rsid w:val="00144FE9"/>
  </w:style>
  <w:style w:type="character" w:customStyle="1" w:styleId="WW8Num20z3">
    <w:name w:val="WW8Num20z3"/>
    <w:rsid w:val="00144FE9"/>
  </w:style>
  <w:style w:type="character" w:customStyle="1" w:styleId="WW8Num20z4">
    <w:name w:val="WW8Num20z4"/>
    <w:rsid w:val="00144FE9"/>
  </w:style>
  <w:style w:type="character" w:customStyle="1" w:styleId="WW8Num20z5">
    <w:name w:val="WW8Num20z5"/>
    <w:rsid w:val="00144FE9"/>
  </w:style>
  <w:style w:type="character" w:customStyle="1" w:styleId="WW8Num20z6">
    <w:name w:val="WW8Num20z6"/>
    <w:rsid w:val="00144FE9"/>
  </w:style>
  <w:style w:type="character" w:customStyle="1" w:styleId="WW8Num20z7">
    <w:name w:val="WW8Num20z7"/>
    <w:rsid w:val="00144FE9"/>
  </w:style>
  <w:style w:type="character" w:customStyle="1" w:styleId="WW8Num20z8">
    <w:name w:val="WW8Num20z8"/>
    <w:rsid w:val="00144FE9"/>
  </w:style>
  <w:style w:type="character" w:customStyle="1" w:styleId="WW8Num21z0">
    <w:name w:val="WW8Num21z0"/>
    <w:rsid w:val="00144FE9"/>
    <w:rPr>
      <w:rFonts w:ascii="Times New Roman" w:hAnsi="Times New Roman" w:cs="Times New Roman"/>
    </w:rPr>
  </w:style>
  <w:style w:type="character" w:customStyle="1" w:styleId="WW8Num21z1">
    <w:name w:val="WW8Num21z1"/>
    <w:rsid w:val="00144FE9"/>
  </w:style>
  <w:style w:type="character" w:customStyle="1" w:styleId="WW8Num21z2">
    <w:name w:val="WW8Num21z2"/>
    <w:rsid w:val="00144FE9"/>
  </w:style>
  <w:style w:type="character" w:customStyle="1" w:styleId="WW8Num21z3">
    <w:name w:val="WW8Num21z3"/>
    <w:rsid w:val="00144FE9"/>
  </w:style>
  <w:style w:type="character" w:customStyle="1" w:styleId="WW8Num21z4">
    <w:name w:val="WW8Num21z4"/>
    <w:rsid w:val="00144FE9"/>
  </w:style>
  <w:style w:type="character" w:customStyle="1" w:styleId="WW8Num21z5">
    <w:name w:val="WW8Num21z5"/>
    <w:rsid w:val="00144FE9"/>
  </w:style>
  <w:style w:type="character" w:customStyle="1" w:styleId="WW8Num21z6">
    <w:name w:val="WW8Num21z6"/>
    <w:rsid w:val="00144FE9"/>
  </w:style>
  <w:style w:type="character" w:customStyle="1" w:styleId="WW8Num21z7">
    <w:name w:val="WW8Num21z7"/>
    <w:rsid w:val="00144FE9"/>
  </w:style>
  <w:style w:type="character" w:customStyle="1" w:styleId="WW8Num21z8">
    <w:name w:val="WW8Num21z8"/>
    <w:rsid w:val="00144FE9"/>
  </w:style>
  <w:style w:type="character" w:customStyle="1" w:styleId="WW8Num23z0">
    <w:name w:val="WW8Num23z0"/>
    <w:rsid w:val="00144FE9"/>
  </w:style>
  <w:style w:type="character" w:customStyle="1" w:styleId="WW8Num23z1">
    <w:name w:val="WW8Num23z1"/>
    <w:rsid w:val="00144FE9"/>
  </w:style>
  <w:style w:type="character" w:customStyle="1" w:styleId="WW8Num23z2">
    <w:name w:val="WW8Num23z2"/>
    <w:rsid w:val="00144FE9"/>
  </w:style>
  <w:style w:type="character" w:customStyle="1" w:styleId="WW8Num23z3">
    <w:name w:val="WW8Num23z3"/>
    <w:rsid w:val="00144FE9"/>
  </w:style>
  <w:style w:type="character" w:customStyle="1" w:styleId="WW8Num23z4">
    <w:name w:val="WW8Num23z4"/>
    <w:rsid w:val="00144FE9"/>
  </w:style>
  <w:style w:type="character" w:customStyle="1" w:styleId="WW8Num23z5">
    <w:name w:val="WW8Num23z5"/>
    <w:rsid w:val="00144FE9"/>
  </w:style>
  <w:style w:type="character" w:customStyle="1" w:styleId="WW8Num23z6">
    <w:name w:val="WW8Num23z6"/>
    <w:rsid w:val="00144FE9"/>
  </w:style>
  <w:style w:type="character" w:customStyle="1" w:styleId="WW8Num23z7">
    <w:name w:val="WW8Num23z7"/>
    <w:rsid w:val="00144FE9"/>
  </w:style>
  <w:style w:type="character" w:customStyle="1" w:styleId="WW8Num23z8">
    <w:name w:val="WW8Num23z8"/>
    <w:rsid w:val="00144FE9"/>
  </w:style>
  <w:style w:type="character" w:customStyle="1" w:styleId="afa">
    <w:name w:val="Σύμβολο υποσημείωσης"/>
    <w:rsid w:val="00144FE9"/>
    <w:rPr>
      <w:vertAlign w:val="superscript"/>
    </w:rPr>
  </w:style>
  <w:style w:type="character" w:customStyle="1" w:styleId="DeltaViewInsertion">
    <w:name w:val="DeltaView Insertion"/>
    <w:rsid w:val="00144FE9"/>
    <w:rPr>
      <w:b/>
      <w:i/>
      <w:spacing w:val="0"/>
      <w:lang w:val="el-GR"/>
    </w:rPr>
  </w:style>
  <w:style w:type="character" w:customStyle="1" w:styleId="NormalBoldChar">
    <w:name w:val="NormalBold Char"/>
    <w:rsid w:val="00144FE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b">
    <w:name w:val="Χαρακτήρες σημείωσης τέλους"/>
    <w:rsid w:val="00144FE9"/>
    <w:rPr>
      <w:vertAlign w:val="superscript"/>
    </w:rPr>
  </w:style>
  <w:style w:type="character" w:customStyle="1" w:styleId="WW-1">
    <w:name w:val="WW-Χαρακτήρες σημείωσης τέλους"/>
    <w:rsid w:val="00144FE9"/>
  </w:style>
  <w:style w:type="character" w:styleId="afc">
    <w:name w:val="endnote reference"/>
    <w:rsid w:val="00144FE9"/>
    <w:rPr>
      <w:vertAlign w:val="superscript"/>
    </w:rPr>
  </w:style>
  <w:style w:type="paragraph" w:customStyle="1" w:styleId="41">
    <w:name w:val="Λεζάντα4"/>
    <w:basedOn w:val="a"/>
    <w:rsid w:val="00144FE9"/>
    <w:pPr>
      <w:widowControl/>
      <w:suppressLineNumbers/>
      <w:spacing w:before="120" w:after="120" w:line="276" w:lineRule="auto"/>
      <w:ind w:firstLine="397"/>
      <w:jc w:val="both"/>
    </w:pPr>
    <w:rPr>
      <w:rFonts w:ascii="Calibri" w:eastAsia="Times New Roman" w:hAnsi="Calibri"/>
      <w:i/>
      <w:iCs/>
      <w:lang w:bidi="ar-SA"/>
    </w:rPr>
  </w:style>
  <w:style w:type="paragraph" w:customStyle="1" w:styleId="34">
    <w:name w:val="Λεζάντα3"/>
    <w:basedOn w:val="a"/>
    <w:rsid w:val="00144FE9"/>
    <w:pPr>
      <w:widowControl/>
      <w:suppressLineNumbers/>
      <w:spacing w:before="120" w:after="120" w:line="276" w:lineRule="auto"/>
      <w:ind w:firstLine="397"/>
      <w:jc w:val="both"/>
    </w:pPr>
    <w:rPr>
      <w:rFonts w:ascii="Calibri" w:eastAsia="Times New Roman" w:hAnsi="Calibri"/>
      <w:i/>
      <w:iCs/>
      <w:lang w:bidi="ar-SA"/>
    </w:rPr>
  </w:style>
  <w:style w:type="paragraph" w:customStyle="1" w:styleId="15">
    <w:name w:val="Τμήμα κειμένου1"/>
    <w:basedOn w:val="a"/>
    <w:rsid w:val="00144FE9"/>
    <w:pPr>
      <w:widowControl/>
      <w:spacing w:line="100" w:lineRule="atLeast"/>
      <w:ind w:left="-568" w:right="-355" w:firstLine="284"/>
      <w:jc w:val="both"/>
    </w:pPr>
    <w:rPr>
      <w:rFonts w:ascii="Arial" w:eastAsia="Times New Roman" w:hAnsi="Arial" w:cs="Arial"/>
      <w:b/>
      <w:szCs w:val="20"/>
      <w:lang w:bidi="ar-SA"/>
    </w:rPr>
  </w:style>
  <w:style w:type="paragraph" w:customStyle="1" w:styleId="16">
    <w:name w:val="Χωρίς διάστιχο1"/>
    <w:rsid w:val="00144FE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144FE9"/>
    <w:pPr>
      <w:widowControl/>
      <w:spacing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szCs w:val="20"/>
      <w:lang w:bidi="ar-SA"/>
    </w:rPr>
  </w:style>
  <w:style w:type="paragraph" w:customStyle="1" w:styleId="17">
    <w:name w:val="Κείμενο πλαισίου1"/>
    <w:basedOn w:val="a"/>
    <w:rsid w:val="00144FE9"/>
    <w:pPr>
      <w:widowControl/>
      <w:spacing w:line="100" w:lineRule="atLeast"/>
      <w:ind w:firstLine="397"/>
      <w:jc w:val="both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Web1">
    <w:name w:val="Κανονικό (Web)1"/>
    <w:basedOn w:val="a"/>
    <w:rsid w:val="00144FE9"/>
    <w:pPr>
      <w:widowControl/>
      <w:spacing w:before="28" w:after="28" w:line="100" w:lineRule="atLeast"/>
    </w:pPr>
    <w:rPr>
      <w:rFonts w:eastAsia="Times New Roman" w:cs="Times New Roman"/>
      <w:lang w:bidi="ar-SA"/>
    </w:rPr>
  </w:style>
  <w:style w:type="paragraph" w:styleId="afd">
    <w:name w:val="footnote text"/>
    <w:basedOn w:val="a"/>
    <w:link w:val="Char6"/>
    <w:uiPriority w:val="99"/>
    <w:rsid w:val="00144FE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line="276" w:lineRule="auto"/>
      <w:ind w:left="339" w:hanging="339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6">
    <w:name w:val="Κείμενο υποσημείωσης Char"/>
    <w:basedOn w:val="a0"/>
    <w:link w:val="afd"/>
    <w:uiPriority w:val="99"/>
    <w:rsid w:val="00144FE9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8">
    <w:name w:val="Βασικό1"/>
    <w:rsid w:val="00144F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144FE9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">
    <w:name w:val="Title"/>
    <w:basedOn w:val="a4"/>
    <w:next w:val="a5"/>
    <w:link w:val="Char7"/>
    <w:qFormat/>
    <w:rsid w:val="00144FE9"/>
    <w:pPr>
      <w:widowControl/>
      <w:spacing w:line="276" w:lineRule="auto"/>
      <w:ind w:firstLine="397"/>
      <w:jc w:val="both"/>
    </w:pPr>
    <w:rPr>
      <w:rFonts w:eastAsia="Microsoft YaHei"/>
      <w:lang w:bidi="ar-SA"/>
    </w:rPr>
  </w:style>
  <w:style w:type="character" w:customStyle="1" w:styleId="Char7">
    <w:name w:val="Τίτλος Char"/>
    <w:basedOn w:val="a0"/>
    <w:link w:val="aff"/>
    <w:rsid w:val="00144FE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0">
    <w:name w:val="Subtitle"/>
    <w:basedOn w:val="a4"/>
    <w:next w:val="a5"/>
    <w:link w:val="Char8"/>
    <w:qFormat/>
    <w:rsid w:val="00144FE9"/>
    <w:pPr>
      <w:widowControl/>
      <w:spacing w:line="276" w:lineRule="auto"/>
      <w:ind w:firstLine="397"/>
      <w:jc w:val="both"/>
    </w:pPr>
    <w:rPr>
      <w:rFonts w:eastAsia="Microsoft YaHei"/>
      <w:lang w:bidi="ar-SA"/>
    </w:rPr>
  </w:style>
  <w:style w:type="character" w:customStyle="1" w:styleId="Char8">
    <w:name w:val="Υπότιτλος Char"/>
    <w:basedOn w:val="a0"/>
    <w:link w:val="aff0"/>
    <w:rsid w:val="00144FE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Οριζόντια γραμμή"/>
    <w:basedOn w:val="a"/>
    <w:next w:val="a5"/>
    <w:rsid w:val="00144FE9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agedecouverture">
    <w:name w:val="Page de couverture"/>
    <w:basedOn w:val="a"/>
    <w:next w:val="a"/>
    <w:rsid w:val="00144FE9"/>
    <w:pPr>
      <w:widowControl/>
      <w:spacing w:line="276" w:lineRule="auto"/>
      <w:ind w:firstLine="397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artTitle">
    <w:name w:val="PartTitle"/>
    <w:basedOn w:val="a"/>
    <w:next w:val="ChapterTitle"/>
    <w:rsid w:val="00144FE9"/>
    <w:pPr>
      <w:keepNext/>
      <w:pageBreakBefore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z w:val="36"/>
      <w:szCs w:val="22"/>
      <w:lang w:bidi="ar-SA"/>
    </w:rPr>
  </w:style>
  <w:style w:type="paragraph" w:customStyle="1" w:styleId="ChapterTitle">
    <w:name w:val="ChapterTitle"/>
    <w:basedOn w:val="a"/>
    <w:next w:val="a"/>
    <w:rsid w:val="00144FE9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Titrearticle">
    <w:name w:val="Titre article"/>
    <w:basedOn w:val="a"/>
    <w:next w:val="a"/>
    <w:rsid w:val="00144FE9"/>
    <w:pPr>
      <w:keepNext/>
      <w:widowControl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sz w:val="22"/>
      <w:szCs w:val="22"/>
      <w:lang w:bidi="ar-SA"/>
    </w:rPr>
  </w:style>
  <w:style w:type="paragraph" w:customStyle="1" w:styleId="Point0">
    <w:name w:val="Point 0"/>
    <w:basedOn w:val="a"/>
    <w:rsid w:val="00144FE9"/>
    <w:pPr>
      <w:widowControl/>
      <w:spacing w:after="200" w:line="276" w:lineRule="auto"/>
      <w:ind w:left="850" w:hanging="850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iret0">
    <w:name w:val="Tiret 0"/>
    <w:basedOn w:val="Point0"/>
    <w:rsid w:val="00144FE9"/>
    <w:pPr>
      <w:numPr>
        <w:numId w:val="2"/>
      </w:numPr>
    </w:pPr>
  </w:style>
  <w:style w:type="paragraph" w:customStyle="1" w:styleId="Point1">
    <w:name w:val="Point 1"/>
    <w:basedOn w:val="a"/>
    <w:rsid w:val="00144FE9"/>
    <w:pPr>
      <w:widowControl/>
      <w:spacing w:after="200" w:line="276" w:lineRule="auto"/>
      <w:ind w:left="1417" w:hanging="567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iret1">
    <w:name w:val="Tiret 1"/>
    <w:basedOn w:val="Point1"/>
    <w:rsid w:val="00144FE9"/>
    <w:pPr>
      <w:numPr>
        <w:numId w:val="3"/>
      </w:numPr>
    </w:pPr>
  </w:style>
  <w:style w:type="paragraph" w:customStyle="1" w:styleId="SectionTitle">
    <w:name w:val="SectionTitle"/>
    <w:basedOn w:val="a"/>
    <w:next w:val="1"/>
    <w:rsid w:val="00144FE9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customStyle="1" w:styleId="Text1">
    <w:name w:val="Text 1"/>
    <w:basedOn w:val="a"/>
    <w:rsid w:val="00144FE9"/>
    <w:pPr>
      <w:widowControl/>
      <w:spacing w:after="200" w:line="276" w:lineRule="auto"/>
      <w:ind w:left="850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umPar1">
    <w:name w:val="NumPar 1"/>
    <w:basedOn w:val="a"/>
    <w:next w:val="Text1"/>
    <w:rsid w:val="00144FE9"/>
    <w:pPr>
      <w:widowControl/>
      <w:numPr>
        <w:numId w:val="4"/>
      </w:numPr>
      <w:spacing w:after="200" w:line="276" w:lineRule="auto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alLeft">
    <w:name w:val="Normal Left"/>
    <w:basedOn w:val="a"/>
    <w:rsid w:val="00144FE9"/>
    <w:pPr>
      <w:widowControl/>
      <w:spacing w:after="200" w:line="276" w:lineRule="auto"/>
      <w:ind w:firstLine="397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2">
    <w:name w:val="endnote text"/>
    <w:basedOn w:val="a"/>
    <w:link w:val="Char9"/>
    <w:uiPriority w:val="99"/>
    <w:unhideWhenUsed/>
    <w:rsid w:val="00144FE9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9">
    <w:name w:val="Κείμενο σημείωσης τέλους Char"/>
    <w:basedOn w:val="a0"/>
    <w:link w:val="aff2"/>
    <w:uiPriority w:val="99"/>
    <w:rsid w:val="00144FE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51">
    <w:name w:val="Προεπιλεγμένη γραμματοσειρά5"/>
    <w:rsid w:val="00144FE9"/>
  </w:style>
  <w:style w:type="character" w:customStyle="1" w:styleId="WW-10">
    <w:name w:val="WW-Προεπιλεγμένη γραμματοσειρά1"/>
    <w:rsid w:val="00144FE9"/>
  </w:style>
  <w:style w:type="character" w:customStyle="1" w:styleId="WW-11">
    <w:name w:val="WW-Προεπιλεγμένη γραμματοσειρά11"/>
    <w:rsid w:val="00144FE9"/>
  </w:style>
  <w:style w:type="character" w:customStyle="1" w:styleId="WW-111">
    <w:name w:val="WW-Προεπιλεγμένη γραμματοσειρά111"/>
    <w:rsid w:val="00144FE9"/>
  </w:style>
  <w:style w:type="character" w:customStyle="1" w:styleId="WW-1111">
    <w:name w:val="WW-Προεπιλεγμένη γραμματοσειρά1111"/>
    <w:rsid w:val="00144FE9"/>
  </w:style>
  <w:style w:type="paragraph" w:customStyle="1" w:styleId="52">
    <w:name w:val="Λεζάντα5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WW-12">
    <w:name w:val="WW-Λεζάντα1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WW-110">
    <w:name w:val="WW-Λεζάντα11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WW-1110">
    <w:name w:val="WW-Λεζάντα111"/>
    <w:basedOn w:val="a"/>
    <w:rsid w:val="00144FE9"/>
    <w:pPr>
      <w:suppressLineNumbers/>
      <w:spacing w:before="120" w:after="120"/>
    </w:pPr>
    <w:rPr>
      <w:i/>
      <w:iCs/>
    </w:rPr>
  </w:style>
  <w:style w:type="paragraph" w:customStyle="1" w:styleId="211">
    <w:name w:val="Σώμα κείμενου 21"/>
    <w:basedOn w:val="a"/>
    <w:rsid w:val="00144FE9"/>
    <w:pPr>
      <w:tabs>
        <w:tab w:val="left" w:pos="709"/>
      </w:tabs>
      <w:autoSpaceDE w:val="0"/>
      <w:spacing w:before="1" w:line="225" w:lineRule="exact"/>
      <w:jc w:val="both"/>
    </w:pPr>
    <w:rPr>
      <w:rFonts w:eastAsia="Times New Roman" w:cs="Arial"/>
      <w:color w:val="000000"/>
      <w:sz w:val="21"/>
      <w:szCs w:val="21"/>
    </w:rPr>
  </w:style>
  <w:style w:type="paragraph" w:customStyle="1" w:styleId="311">
    <w:name w:val="Σώμα κείμενου 31"/>
    <w:basedOn w:val="a"/>
    <w:rsid w:val="00144FE9"/>
    <w:rPr>
      <w:rFonts w:eastAsia="Times New Roman"/>
      <w:color w:val="000000"/>
      <w:sz w:val="21"/>
      <w:szCs w:val="21"/>
    </w:rPr>
  </w:style>
  <w:style w:type="paragraph" w:customStyle="1" w:styleId="19">
    <w:name w:val="Κείμενο σχολίου1"/>
    <w:basedOn w:val="a"/>
    <w:rsid w:val="00144FE9"/>
    <w:rPr>
      <w:sz w:val="20"/>
      <w:szCs w:val="20"/>
    </w:rPr>
  </w:style>
  <w:style w:type="paragraph" w:customStyle="1" w:styleId="320">
    <w:name w:val="Σώμα κείμενου 32"/>
    <w:basedOn w:val="a"/>
    <w:rsid w:val="00144FE9"/>
    <w:pPr>
      <w:ind w:right="26"/>
      <w:jc w:val="both"/>
    </w:pPr>
    <w:rPr>
      <w:bCs/>
    </w:rPr>
  </w:style>
  <w:style w:type="paragraph" w:customStyle="1" w:styleId="Heading">
    <w:name w:val="Heading"/>
    <w:basedOn w:val="a4"/>
    <w:next w:val="a5"/>
    <w:rsid w:val="00144FE9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a"/>
    <w:rsid w:val="00144FE9"/>
    <w:pPr>
      <w:suppressLineNumbers/>
    </w:pPr>
  </w:style>
  <w:style w:type="paragraph" w:customStyle="1" w:styleId="TableContents">
    <w:name w:val="Table Contents"/>
    <w:basedOn w:val="a"/>
    <w:rsid w:val="00144FE9"/>
    <w:pPr>
      <w:suppressLineNumbers/>
    </w:pPr>
  </w:style>
  <w:style w:type="paragraph" w:customStyle="1" w:styleId="TableHeading">
    <w:name w:val="Table Heading"/>
    <w:basedOn w:val="TableContents"/>
    <w:rsid w:val="00144FE9"/>
    <w:pPr>
      <w:jc w:val="center"/>
    </w:pPr>
    <w:rPr>
      <w:b/>
      <w:bCs/>
    </w:rPr>
  </w:style>
  <w:style w:type="numbering" w:customStyle="1" w:styleId="23">
    <w:name w:val="Χωρίς λίστα2"/>
    <w:next w:val="a2"/>
    <w:uiPriority w:val="99"/>
    <w:semiHidden/>
    <w:unhideWhenUsed/>
    <w:rsid w:val="00144FE9"/>
  </w:style>
  <w:style w:type="character" w:customStyle="1" w:styleId="WW-11111">
    <w:name w:val="WW-Προεπιλεγμένη γραμματοσειρά11111"/>
    <w:rsid w:val="00144FE9"/>
  </w:style>
  <w:style w:type="character" w:customStyle="1" w:styleId="xforms-group">
    <w:name w:val="xforms-group"/>
    <w:basedOn w:val="WW-"/>
    <w:rsid w:val="00144FE9"/>
  </w:style>
  <w:style w:type="character" w:customStyle="1" w:styleId="xforms-controlxforms-inputxforms-requiredxforms-required-filled">
    <w:name w:val="xforms-control xforms-input xforms-required xforms-required-filled"/>
    <w:basedOn w:val="WW-"/>
    <w:rsid w:val="00144FE9"/>
  </w:style>
  <w:style w:type="paragraph" w:customStyle="1" w:styleId="WW-11110">
    <w:name w:val="WW-Λεζάντα1111"/>
    <w:basedOn w:val="a"/>
    <w:rsid w:val="00144FE9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customStyle="1" w:styleId="WW-111110">
    <w:name w:val="WW-Λεζάντα11111"/>
    <w:basedOn w:val="a"/>
    <w:rsid w:val="00144FE9"/>
    <w:pPr>
      <w:suppressLineNumbers/>
      <w:spacing w:before="120" w:after="120"/>
    </w:pPr>
    <w:rPr>
      <w:rFonts w:cs="Times New Roman"/>
      <w:i/>
      <w:iCs/>
      <w:lang w:bidi="ar-SA"/>
    </w:rPr>
  </w:style>
  <w:style w:type="numbering" w:customStyle="1" w:styleId="35">
    <w:name w:val="Χωρίς λίστα3"/>
    <w:next w:val="a2"/>
    <w:uiPriority w:val="99"/>
    <w:semiHidden/>
    <w:unhideWhenUsed/>
    <w:rsid w:val="0014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1766</Words>
  <Characters>9541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4</cp:revision>
  <dcterms:created xsi:type="dcterms:W3CDTF">2019-04-01T08:42:00Z</dcterms:created>
  <dcterms:modified xsi:type="dcterms:W3CDTF">2019-04-19T04:44:00Z</dcterms:modified>
</cp:coreProperties>
</file>