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25B" w:rsidRPr="00D4389C" w:rsidRDefault="008A66EE" w:rsidP="009379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0D187E">
        <w:rPr>
          <w:rFonts w:ascii="Arial" w:eastAsia="Arial" w:hAnsi="Arial" w:cs="Arial"/>
          <w:b/>
          <w:sz w:val="22"/>
          <w:szCs w:val="22"/>
        </w:rPr>
        <w:t xml:space="preserve">                             </w:t>
      </w:r>
      <w:r w:rsidR="00D4389C">
        <w:rPr>
          <w:rFonts w:ascii="Arial" w:eastAsia="Arial" w:hAnsi="Arial" w:cs="Arial"/>
          <w:sz w:val="22"/>
          <w:szCs w:val="22"/>
        </w:rPr>
        <w:t xml:space="preserve">       </w:t>
      </w:r>
    </w:p>
    <w:p w:rsidR="000178D7" w:rsidRDefault="000178D7" w:rsidP="005A7A56">
      <w:pPr>
        <w:jc w:val="center"/>
        <w:rPr>
          <w:b/>
          <w:bCs/>
          <w:sz w:val="28"/>
          <w:szCs w:val="28"/>
          <w:u w:val="single"/>
        </w:rPr>
      </w:pPr>
    </w:p>
    <w:p w:rsidR="00F119F0" w:rsidRDefault="00F119F0" w:rsidP="005A7A56">
      <w:pPr>
        <w:jc w:val="center"/>
        <w:rPr>
          <w:b/>
          <w:bCs/>
          <w:sz w:val="28"/>
          <w:szCs w:val="28"/>
          <w:u w:val="single"/>
        </w:rPr>
      </w:pPr>
    </w:p>
    <w:p w:rsidR="00335ECE" w:rsidRDefault="00335ECE" w:rsidP="005A7A56">
      <w:pPr>
        <w:jc w:val="center"/>
        <w:rPr>
          <w:b/>
          <w:bCs/>
          <w:sz w:val="28"/>
          <w:szCs w:val="28"/>
          <w:u w:val="single"/>
        </w:rPr>
      </w:pPr>
    </w:p>
    <w:p w:rsidR="00810445" w:rsidRDefault="00810445" w:rsidP="005A7A56">
      <w:pPr>
        <w:jc w:val="center"/>
        <w:rPr>
          <w:b/>
          <w:bCs/>
          <w:sz w:val="28"/>
          <w:szCs w:val="28"/>
          <w:u w:val="single"/>
        </w:rPr>
      </w:pPr>
    </w:p>
    <w:p w:rsidR="00FE7292" w:rsidRDefault="00FE7292" w:rsidP="005A7A56">
      <w:pPr>
        <w:jc w:val="center"/>
        <w:rPr>
          <w:b/>
          <w:bCs/>
          <w:sz w:val="28"/>
          <w:szCs w:val="28"/>
          <w:u w:val="single"/>
        </w:rPr>
      </w:pPr>
    </w:p>
    <w:p w:rsidR="00B13C3B" w:rsidRDefault="00B13C3B" w:rsidP="005A7A56">
      <w:pPr>
        <w:jc w:val="center"/>
        <w:rPr>
          <w:b/>
          <w:bCs/>
          <w:sz w:val="28"/>
          <w:szCs w:val="28"/>
          <w:u w:val="single"/>
        </w:rPr>
      </w:pPr>
    </w:p>
    <w:p w:rsidR="00335ECE" w:rsidRDefault="00335ECE" w:rsidP="005A7A56">
      <w:pPr>
        <w:jc w:val="center"/>
        <w:rPr>
          <w:b/>
          <w:bCs/>
          <w:sz w:val="28"/>
          <w:szCs w:val="28"/>
          <w:u w:val="single"/>
        </w:rPr>
      </w:pPr>
    </w:p>
    <w:p w:rsidR="005A7A56" w:rsidRPr="00D4389C" w:rsidRDefault="005A7A56" w:rsidP="005A7A56">
      <w:pPr>
        <w:jc w:val="center"/>
        <w:rPr>
          <w:b/>
          <w:bCs/>
          <w:sz w:val="28"/>
          <w:szCs w:val="28"/>
          <w:u w:val="single"/>
        </w:rPr>
      </w:pPr>
      <w:r w:rsidRPr="00D4389C">
        <w:rPr>
          <w:b/>
          <w:bCs/>
          <w:sz w:val="28"/>
          <w:szCs w:val="28"/>
          <w:u w:val="single"/>
        </w:rPr>
        <w:t>ΟΙΚΟΝΟΜΙΚΗ ΠΡΟΣΦΟΡΑ / ΠΟΣΟΣΤΟ ΕΚΠΤΩΣΗΣ</w:t>
      </w:r>
    </w:p>
    <w:p w:rsidR="00A12B48" w:rsidRDefault="00A12B48">
      <w:pPr>
        <w:suppressAutoHyphens w:val="0"/>
        <w:jc w:val="center"/>
        <w:rPr>
          <w:rFonts w:ascii="Arial" w:hAnsi="Arial" w:cs="Arial"/>
          <w:sz w:val="22"/>
          <w:szCs w:val="22"/>
          <w:lang w:eastAsia="el-GR"/>
        </w:rPr>
      </w:pPr>
    </w:p>
    <w:p w:rsidR="00D4389C" w:rsidRPr="00393EB9" w:rsidRDefault="00393EB9">
      <w:pPr>
        <w:suppressAutoHyphens w:val="0"/>
        <w:jc w:val="center"/>
        <w:rPr>
          <w:rFonts w:ascii="Arial" w:hAnsi="Arial" w:cs="Arial"/>
          <w:b/>
          <w:sz w:val="22"/>
          <w:szCs w:val="22"/>
          <w:u w:val="single"/>
          <w:lang w:eastAsia="el-GR"/>
        </w:rPr>
      </w:pPr>
      <w:r>
        <w:rPr>
          <w:rFonts w:ascii="Arial" w:hAnsi="Arial" w:cs="Arial"/>
          <w:b/>
          <w:sz w:val="22"/>
          <w:szCs w:val="22"/>
          <w:u w:val="single"/>
          <w:lang w:eastAsia="el-GR"/>
        </w:rPr>
        <w:t>ΟΜΑΔΑ-1</w:t>
      </w:r>
    </w:p>
    <w:p w:rsidR="00D4389C" w:rsidRPr="00645B68" w:rsidRDefault="00D4389C">
      <w:pPr>
        <w:suppressAutoHyphens w:val="0"/>
        <w:jc w:val="center"/>
        <w:rPr>
          <w:rFonts w:ascii="Arial" w:hAnsi="Arial" w:cs="Arial"/>
          <w:sz w:val="22"/>
          <w:szCs w:val="22"/>
          <w:lang w:eastAsia="el-GR"/>
        </w:rPr>
      </w:pPr>
    </w:p>
    <w:p w:rsidR="005A7A56" w:rsidRPr="00645B68" w:rsidRDefault="005A7A56" w:rsidP="005A7A56">
      <w:pPr>
        <w:jc w:val="center"/>
        <w:rPr>
          <w:b/>
          <w:bCs/>
          <w:sz w:val="22"/>
          <w:szCs w:val="22"/>
          <w:u w:val="single"/>
        </w:rPr>
      </w:pPr>
      <w:r w:rsidRPr="00645B68">
        <w:rPr>
          <w:b/>
          <w:bCs/>
          <w:sz w:val="22"/>
          <w:szCs w:val="22"/>
          <w:u w:val="single"/>
        </w:rPr>
        <w:t xml:space="preserve">ΠΡΟΜΗΘΕΙΑ  </w:t>
      </w:r>
    </w:p>
    <w:p w:rsidR="005A7A56" w:rsidRPr="00645B68" w:rsidRDefault="005A7A56" w:rsidP="005A7A56">
      <w:pPr>
        <w:jc w:val="center"/>
        <w:rPr>
          <w:b/>
          <w:bCs/>
          <w:sz w:val="22"/>
          <w:szCs w:val="22"/>
          <w:u w:val="single"/>
        </w:rPr>
      </w:pPr>
      <w:r w:rsidRPr="00645B68">
        <w:rPr>
          <w:b/>
          <w:bCs/>
          <w:sz w:val="22"/>
          <w:szCs w:val="22"/>
          <w:u w:val="single"/>
        </w:rPr>
        <w:t xml:space="preserve"> (ΠΕΤΡΕΛΑΙΟ ΚΙΝΗΣΗΣ – ΘΕΡΜΑΝΣΗΣ ΚΑΙ ΑΜΟΛΥΒΔΗ ΒΕΝΖΙΝΗ )</w:t>
      </w:r>
    </w:p>
    <w:p w:rsidR="008A66EE" w:rsidRPr="00645B68" w:rsidRDefault="008A66EE">
      <w:pPr>
        <w:tabs>
          <w:tab w:val="left" w:pos="3885"/>
        </w:tabs>
        <w:rPr>
          <w:b/>
          <w:sz w:val="22"/>
          <w:szCs w:val="22"/>
          <w:u w:val="single"/>
        </w:rPr>
      </w:pPr>
    </w:p>
    <w:p w:rsidR="00962E66" w:rsidRDefault="00962E66">
      <w:pPr>
        <w:tabs>
          <w:tab w:val="left" w:pos="3885"/>
        </w:tabs>
        <w:rPr>
          <w:b/>
          <w:bCs/>
          <w:sz w:val="22"/>
          <w:szCs w:val="22"/>
          <w:u w:val="single"/>
        </w:rPr>
      </w:pPr>
      <w:r w:rsidRPr="00645B68">
        <w:rPr>
          <w:b/>
          <w:bCs/>
          <w:sz w:val="22"/>
          <w:szCs w:val="22"/>
          <w:u w:val="single"/>
        </w:rPr>
        <w:t>ΤΜΗΜΑ 1</w:t>
      </w:r>
      <w:r w:rsidRPr="00645B68">
        <w:rPr>
          <w:b/>
          <w:bCs/>
          <w:sz w:val="22"/>
          <w:szCs w:val="22"/>
          <w:u w:val="single"/>
          <w:vertAlign w:val="superscript"/>
        </w:rPr>
        <w:t xml:space="preserve">ο </w:t>
      </w:r>
      <w:r w:rsidRPr="00645B68">
        <w:rPr>
          <w:b/>
          <w:bCs/>
          <w:sz w:val="22"/>
          <w:szCs w:val="22"/>
          <w:u w:val="single"/>
        </w:rPr>
        <w:t xml:space="preserve"> : </w:t>
      </w:r>
    </w:p>
    <w:p w:rsidR="00EB4BD7" w:rsidRPr="00645B68" w:rsidRDefault="00EB4BD7">
      <w:pPr>
        <w:tabs>
          <w:tab w:val="left" w:pos="3885"/>
        </w:tabs>
        <w:rPr>
          <w:b/>
          <w:bCs/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8A66EE" w:rsidRPr="00645B68" w:rsidTr="00C25F8C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EE" w:rsidRPr="00645B68" w:rsidRDefault="008A66EE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  <w:p w:rsidR="008A66EE" w:rsidRPr="00645B68" w:rsidRDefault="008A66EE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645B68">
              <w:rPr>
                <w:sz w:val="22"/>
                <w:szCs w:val="22"/>
                <w:lang w:eastAsia="el-GR"/>
              </w:rPr>
              <w:t>Είδος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EE" w:rsidRPr="00645B68" w:rsidRDefault="008A66EE">
            <w:pPr>
              <w:suppressAutoHyphens w:val="0"/>
              <w:jc w:val="center"/>
              <w:rPr>
                <w:sz w:val="22"/>
                <w:szCs w:val="22"/>
              </w:rPr>
            </w:pPr>
            <w:r w:rsidRPr="00645B68">
              <w:rPr>
                <w:sz w:val="22"/>
                <w:szCs w:val="22"/>
                <w:lang w:eastAsia="el-GR"/>
              </w:rPr>
              <w:t>Προσφερόμενη έκπτωση σε ακέραιες  μονάδες ή και δεκαδικά (%)</w:t>
            </w:r>
          </w:p>
        </w:tc>
      </w:tr>
      <w:tr w:rsidR="008A66EE" w:rsidRPr="00645B68" w:rsidTr="00C25F8C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EE" w:rsidRPr="00645B68" w:rsidRDefault="008A66EE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EE" w:rsidRPr="00645B68" w:rsidRDefault="008A66EE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645B68">
              <w:rPr>
                <w:sz w:val="22"/>
                <w:szCs w:val="22"/>
                <w:lang w:eastAsia="el-GR"/>
              </w:rPr>
              <w:t xml:space="preserve">Ολογράφως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EE" w:rsidRPr="00645B68" w:rsidRDefault="008A66EE">
            <w:pPr>
              <w:suppressAutoHyphens w:val="0"/>
              <w:jc w:val="center"/>
              <w:rPr>
                <w:sz w:val="22"/>
                <w:szCs w:val="22"/>
              </w:rPr>
            </w:pPr>
            <w:r w:rsidRPr="00645B68">
              <w:rPr>
                <w:sz w:val="22"/>
                <w:szCs w:val="22"/>
                <w:lang w:eastAsia="el-GR"/>
              </w:rPr>
              <w:t>Αριθμητικά</w:t>
            </w:r>
          </w:p>
        </w:tc>
      </w:tr>
      <w:tr w:rsidR="008A66EE" w:rsidRPr="00645B68" w:rsidTr="00C25F8C">
        <w:trPr>
          <w:trHeight w:val="3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EE" w:rsidRPr="00645B68" w:rsidRDefault="00A12B48" w:rsidP="001963FC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645B68">
              <w:rPr>
                <w:sz w:val="22"/>
                <w:szCs w:val="22"/>
                <w:lang w:eastAsia="el-GR"/>
              </w:rPr>
              <w:t>Πετρέλαιο Κίνησης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FC" w:rsidRPr="00645B68" w:rsidRDefault="001963FC" w:rsidP="001963FC">
            <w:pPr>
              <w:suppressAutoHyphens w:val="0"/>
              <w:rPr>
                <w:rFonts w:eastAsia="Arial"/>
                <w:sz w:val="22"/>
                <w:szCs w:val="22"/>
                <w:lang w:eastAsia="el-GR"/>
              </w:rPr>
            </w:pPr>
          </w:p>
          <w:p w:rsidR="008A66EE" w:rsidRPr="00645B68" w:rsidRDefault="008A66EE" w:rsidP="001963FC">
            <w:pPr>
              <w:suppressAutoHyphens w:val="0"/>
              <w:rPr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EE" w:rsidRPr="00645B68" w:rsidRDefault="008A66EE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</w:tc>
      </w:tr>
      <w:tr w:rsidR="001963FC" w:rsidRPr="00645B68" w:rsidTr="00C25F8C">
        <w:trPr>
          <w:trHeight w:val="5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FC" w:rsidRPr="00645B68" w:rsidRDefault="001963FC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  <w:r w:rsidRPr="00645B68">
              <w:rPr>
                <w:sz w:val="22"/>
                <w:szCs w:val="22"/>
                <w:lang w:eastAsia="el-GR"/>
              </w:rPr>
              <w:t>Βενζίνη Αμόλυβδη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FC" w:rsidRPr="00645B68" w:rsidRDefault="001963FC" w:rsidP="001963FC">
            <w:pPr>
              <w:suppressAutoHyphens w:val="0"/>
              <w:rPr>
                <w:rFonts w:eastAsia="Arial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FC" w:rsidRPr="00645B68" w:rsidRDefault="001963FC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</w:tc>
      </w:tr>
      <w:tr w:rsidR="001963FC" w:rsidRPr="00645B68" w:rsidTr="00C25F8C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FC" w:rsidRPr="00645B68" w:rsidRDefault="001963FC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  <w:r w:rsidRPr="00645B68">
              <w:rPr>
                <w:sz w:val="22"/>
                <w:szCs w:val="22"/>
                <w:lang w:eastAsia="el-GR"/>
              </w:rPr>
              <w:t>Πετρέλαιο Θέρμανσης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3FC" w:rsidRPr="00645B68" w:rsidRDefault="001963FC" w:rsidP="001963FC">
            <w:pPr>
              <w:suppressAutoHyphens w:val="0"/>
              <w:rPr>
                <w:rFonts w:eastAsia="Arial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3FC" w:rsidRPr="00645B68" w:rsidRDefault="001963FC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</w:tc>
      </w:tr>
    </w:tbl>
    <w:p w:rsidR="0005525B" w:rsidRPr="00645B68" w:rsidRDefault="0005525B" w:rsidP="0005525B">
      <w:pPr>
        <w:tabs>
          <w:tab w:val="left" w:pos="3885"/>
        </w:tabs>
        <w:rPr>
          <w:rFonts w:eastAsia="Arial"/>
          <w:b/>
          <w:bCs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b/>
          <w:bCs/>
          <w:sz w:val="22"/>
          <w:szCs w:val="22"/>
          <w:lang w:eastAsia="el-GR"/>
        </w:rPr>
      </w:pPr>
      <w:r w:rsidRPr="00645B68">
        <w:rPr>
          <w:rFonts w:eastAsia="Arial"/>
          <w:b/>
          <w:bCs/>
          <w:sz w:val="22"/>
          <w:szCs w:val="22"/>
          <w:lang w:eastAsia="el-GR"/>
        </w:rPr>
        <w:tab/>
      </w:r>
      <w:r w:rsidRPr="00645B68">
        <w:rPr>
          <w:rFonts w:eastAsia="Arial"/>
          <w:b/>
          <w:bCs/>
          <w:sz w:val="22"/>
          <w:szCs w:val="22"/>
          <w:lang w:eastAsia="el-GR"/>
        </w:rPr>
        <w:tab/>
      </w:r>
      <w:r w:rsidRPr="00645B68">
        <w:rPr>
          <w:rFonts w:eastAsia="Arial"/>
          <w:b/>
          <w:bCs/>
          <w:sz w:val="22"/>
          <w:szCs w:val="22"/>
          <w:lang w:eastAsia="el-GR"/>
        </w:rPr>
        <w:tab/>
      </w:r>
      <w:r w:rsidRPr="00645B68">
        <w:rPr>
          <w:rFonts w:eastAsia="Arial"/>
          <w:b/>
          <w:bCs/>
          <w:sz w:val="22"/>
          <w:szCs w:val="22"/>
          <w:lang w:eastAsia="el-GR"/>
        </w:rPr>
        <w:tab/>
      </w:r>
      <w:r w:rsidRPr="00645B68">
        <w:rPr>
          <w:rFonts w:eastAsia="Arial"/>
          <w:b/>
          <w:bCs/>
          <w:sz w:val="22"/>
          <w:szCs w:val="22"/>
          <w:lang w:eastAsia="el-GR"/>
        </w:rPr>
        <w:tab/>
      </w:r>
      <w:r w:rsidR="00B13C3B">
        <w:rPr>
          <w:rFonts w:eastAsia="Arial"/>
          <w:b/>
          <w:bCs/>
          <w:sz w:val="22"/>
          <w:szCs w:val="22"/>
          <w:lang w:eastAsia="el-GR"/>
        </w:rPr>
        <w:t xml:space="preserve">           </w:t>
      </w:r>
      <w:r w:rsidRPr="00645B68">
        <w:rPr>
          <w:rFonts w:eastAsia="Arial"/>
          <w:b/>
          <w:bCs/>
          <w:sz w:val="22"/>
          <w:szCs w:val="22"/>
          <w:lang w:eastAsia="el-GR"/>
        </w:rPr>
        <w:t>………./……../201</w:t>
      </w:r>
      <w:r w:rsidR="00873BFC" w:rsidRPr="00B13C3B">
        <w:rPr>
          <w:rFonts w:eastAsia="Arial"/>
          <w:b/>
          <w:bCs/>
          <w:sz w:val="22"/>
          <w:szCs w:val="22"/>
          <w:lang w:eastAsia="el-GR"/>
        </w:rPr>
        <w:t>9</w:t>
      </w:r>
    </w:p>
    <w:p w:rsidR="0005525B" w:rsidRPr="00645B68" w:rsidRDefault="0005525B" w:rsidP="0005525B">
      <w:pPr>
        <w:tabs>
          <w:tab w:val="left" w:pos="3885"/>
        </w:tabs>
        <w:rPr>
          <w:rFonts w:eastAsia="Arial"/>
          <w:b/>
          <w:bCs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  <w:r w:rsidRPr="00645B68">
        <w:rPr>
          <w:rFonts w:eastAsia="Arial"/>
          <w:sz w:val="22"/>
          <w:szCs w:val="22"/>
          <w:lang w:eastAsia="el-GR"/>
        </w:rPr>
        <w:t xml:space="preserve">Ο ΠΡΟΣΦΕΡΩΝ </w:t>
      </w: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  <w:r w:rsidRPr="00645B68">
        <w:rPr>
          <w:rFonts w:eastAsia="Arial"/>
          <w:sz w:val="22"/>
          <w:szCs w:val="22"/>
          <w:lang w:eastAsia="el-GR"/>
        </w:rPr>
        <w:t>ΟΝΟΜΑΤΕΠΩΝΥΜΟ/ΕΠΩΝΥΜΙΑ :</w:t>
      </w:r>
      <w:r w:rsidRPr="00645B68">
        <w:rPr>
          <w:rFonts w:eastAsia="Arial"/>
          <w:b/>
          <w:bCs/>
          <w:sz w:val="22"/>
          <w:szCs w:val="22"/>
          <w:lang w:eastAsia="el-GR"/>
        </w:rPr>
        <w:t>……………………………………………………………</w:t>
      </w:r>
      <w:r w:rsidRPr="00645B68">
        <w:rPr>
          <w:rFonts w:eastAsia="Arial"/>
          <w:sz w:val="22"/>
          <w:szCs w:val="22"/>
          <w:lang w:eastAsia="el-GR"/>
        </w:rPr>
        <w:t>.</w:t>
      </w: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  <w:r w:rsidRPr="00645B68">
        <w:rPr>
          <w:rFonts w:eastAsia="Arial"/>
          <w:sz w:val="22"/>
          <w:szCs w:val="22"/>
          <w:lang w:eastAsia="el-GR"/>
        </w:rPr>
        <w:t>Δ/ΝΣΗ</w:t>
      </w:r>
      <w:r w:rsidRPr="00645B68">
        <w:rPr>
          <w:rFonts w:eastAsia="Arial"/>
          <w:b/>
          <w:bCs/>
          <w:sz w:val="22"/>
          <w:szCs w:val="22"/>
          <w:lang w:eastAsia="el-GR"/>
        </w:rPr>
        <w:t>………………………………………………………………………………………………</w:t>
      </w: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  <w:r w:rsidRPr="00645B68">
        <w:rPr>
          <w:rFonts w:eastAsia="Arial"/>
          <w:sz w:val="22"/>
          <w:szCs w:val="22"/>
          <w:lang w:eastAsia="el-GR"/>
        </w:rPr>
        <w:t>ΤΗΛΕΦΩΝΟ</w:t>
      </w:r>
      <w:r w:rsidRPr="00645B68">
        <w:rPr>
          <w:rFonts w:eastAsia="Arial"/>
          <w:b/>
          <w:bCs/>
          <w:sz w:val="22"/>
          <w:szCs w:val="22"/>
          <w:lang w:eastAsia="el-GR"/>
        </w:rPr>
        <w:t>…………………………………………….</w:t>
      </w:r>
      <w:r w:rsidRPr="00645B68">
        <w:rPr>
          <w:rFonts w:eastAsia="Arial"/>
          <w:sz w:val="22"/>
          <w:szCs w:val="22"/>
          <w:lang w:val="en-US" w:eastAsia="el-GR"/>
        </w:rPr>
        <w:t>FAX</w:t>
      </w:r>
      <w:r w:rsidRPr="00645B68">
        <w:rPr>
          <w:rFonts w:eastAsia="Arial"/>
          <w:b/>
          <w:bCs/>
          <w:sz w:val="22"/>
          <w:szCs w:val="22"/>
          <w:lang w:eastAsia="el-GR"/>
        </w:rPr>
        <w:t>……………………………………..</w:t>
      </w: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05525B" w:rsidRPr="00645B68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3876CA" w:rsidRDefault="0005525B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  <w:r w:rsidRPr="00645B68">
        <w:rPr>
          <w:rFonts w:eastAsia="Arial"/>
          <w:sz w:val="22"/>
          <w:szCs w:val="22"/>
          <w:lang w:eastAsia="el-GR"/>
        </w:rPr>
        <w:t xml:space="preserve">                                                                                                   ΥΠΟΓΡΑΦΗ – ΣΦΡΑΓΙΔΑ </w:t>
      </w:r>
    </w:p>
    <w:p w:rsidR="003876CA" w:rsidRDefault="003876CA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3876CA" w:rsidRDefault="003876CA" w:rsidP="0005525B">
      <w:pPr>
        <w:tabs>
          <w:tab w:val="left" w:pos="3885"/>
        </w:tabs>
        <w:rPr>
          <w:rFonts w:eastAsia="Arial"/>
          <w:sz w:val="22"/>
          <w:szCs w:val="22"/>
          <w:lang w:eastAsia="el-GR"/>
        </w:rPr>
      </w:pPr>
    </w:p>
    <w:p w:rsidR="00810445" w:rsidRDefault="0005525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  <w:r w:rsidRPr="00645B68">
        <w:rPr>
          <w:rFonts w:eastAsia="Arial"/>
          <w:sz w:val="22"/>
          <w:szCs w:val="22"/>
          <w:lang w:eastAsia="el-GR"/>
        </w:rPr>
        <w:t xml:space="preserve">                                                                                   </w:t>
      </w:r>
      <w:r w:rsidR="00B13C3B">
        <w:rPr>
          <w:rFonts w:eastAsia="Arial"/>
          <w:sz w:val="22"/>
          <w:szCs w:val="22"/>
          <w:lang w:eastAsia="el-GR"/>
        </w:rPr>
        <w:t xml:space="preserve">             </w:t>
      </w:r>
      <w:r w:rsidRPr="00645B68">
        <w:rPr>
          <w:rFonts w:eastAsia="Arial"/>
          <w:sz w:val="22"/>
          <w:szCs w:val="22"/>
          <w:lang w:eastAsia="el-GR"/>
        </w:rPr>
        <w:t xml:space="preserve">    </w:t>
      </w:r>
      <w:r w:rsidRPr="004B4598">
        <w:rPr>
          <w:rFonts w:eastAsia="Arial"/>
          <w:color w:val="BFBFBF"/>
          <w:sz w:val="22"/>
          <w:szCs w:val="22"/>
          <w:lang w:eastAsia="el-GR"/>
        </w:rPr>
        <w:t>…………………………………</w:t>
      </w:r>
      <w:r w:rsidR="00B13C3B">
        <w:rPr>
          <w:rFonts w:eastAsia="Arial"/>
          <w:color w:val="BFBFBF"/>
          <w:sz w:val="22"/>
          <w:szCs w:val="22"/>
          <w:lang w:eastAsia="el-GR"/>
        </w:rPr>
        <w:t xml:space="preserve">     </w:t>
      </w:r>
    </w:p>
    <w:p w:rsidR="00810445" w:rsidRDefault="00810445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B13C3B" w:rsidRDefault="00B13C3B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810445" w:rsidRDefault="00810445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810445" w:rsidRDefault="00810445">
      <w:pPr>
        <w:tabs>
          <w:tab w:val="left" w:pos="3885"/>
        </w:tabs>
        <w:rPr>
          <w:rFonts w:eastAsia="Arial"/>
          <w:color w:val="BFBFBF"/>
          <w:sz w:val="22"/>
          <w:szCs w:val="22"/>
          <w:lang w:eastAsia="el-GR"/>
        </w:rPr>
      </w:pPr>
    </w:p>
    <w:p w:rsidR="001963FC" w:rsidRPr="00FE7292" w:rsidRDefault="000441E0">
      <w:pPr>
        <w:tabs>
          <w:tab w:val="left" w:pos="3885"/>
        </w:tabs>
        <w:rPr>
          <w:b/>
          <w:bCs/>
          <w:sz w:val="22"/>
          <w:szCs w:val="22"/>
          <w:u w:val="single"/>
        </w:rPr>
      </w:pPr>
      <w:r w:rsidRPr="00FE7292">
        <w:rPr>
          <w:b/>
          <w:bCs/>
          <w:sz w:val="22"/>
          <w:szCs w:val="22"/>
          <w:u w:val="single"/>
        </w:rPr>
        <w:t>ΤΜΗΜΑ 2</w:t>
      </w:r>
      <w:r w:rsidR="00FE7292" w:rsidRPr="00FE7292">
        <w:rPr>
          <w:b/>
          <w:bCs/>
          <w:sz w:val="22"/>
          <w:szCs w:val="22"/>
          <w:u w:val="single"/>
          <w:vertAlign w:val="superscript"/>
        </w:rPr>
        <w:t>ο</w:t>
      </w:r>
      <w:r w:rsidR="00FE7292">
        <w:rPr>
          <w:b/>
          <w:bCs/>
          <w:sz w:val="22"/>
          <w:szCs w:val="22"/>
          <w:u w:val="single"/>
        </w:rPr>
        <w:t xml:space="preserve"> :</w:t>
      </w:r>
    </w:p>
    <w:p w:rsidR="000441E0" w:rsidRDefault="000441E0">
      <w:pPr>
        <w:tabs>
          <w:tab w:val="left" w:pos="3885"/>
        </w:tabs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0441E0" w:rsidRPr="000441E0" w:rsidTr="00735DF1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B13C3B" w:rsidRDefault="000441E0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  <w:p w:rsidR="000441E0" w:rsidRPr="00B13C3B" w:rsidRDefault="000441E0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>Είδος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B13C3B" w:rsidRDefault="000441E0" w:rsidP="00B13C3B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>Προσφερόμενη έκπτωση σε ακέραιες  μονάδες ή και δεκαδικά (%)</w:t>
            </w:r>
          </w:p>
        </w:tc>
      </w:tr>
      <w:tr w:rsidR="000441E0" w:rsidRPr="000441E0" w:rsidTr="00735DF1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B13C3B" w:rsidRDefault="000441E0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B13C3B" w:rsidRDefault="000441E0" w:rsidP="00B13C3B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 xml:space="preserve">Ολογράφως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  <w:r w:rsidRPr="000441E0">
              <w:t>Αριθμητικά</w:t>
            </w:r>
          </w:p>
        </w:tc>
      </w:tr>
      <w:tr w:rsidR="000441E0" w:rsidRPr="000441E0" w:rsidTr="00735DF1">
        <w:trPr>
          <w:trHeight w:val="3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B13C3B" w:rsidRDefault="000441E0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>Πετρέλαιο Κίνησης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E0" w:rsidRPr="000441E0" w:rsidRDefault="000441E0" w:rsidP="000441E0">
            <w:pPr>
              <w:tabs>
                <w:tab w:val="left" w:pos="3885"/>
              </w:tabs>
            </w:pPr>
          </w:p>
          <w:p w:rsidR="000441E0" w:rsidRPr="000441E0" w:rsidRDefault="000441E0" w:rsidP="000441E0">
            <w:pPr>
              <w:tabs>
                <w:tab w:val="left" w:pos="3885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</w:p>
        </w:tc>
      </w:tr>
      <w:tr w:rsidR="000441E0" w:rsidRPr="000441E0" w:rsidTr="00735DF1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B13C3B" w:rsidRDefault="000441E0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>Πετρέλαιο Θέρμανσης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0441E0" w:rsidRDefault="000441E0" w:rsidP="000441E0">
            <w:pPr>
              <w:tabs>
                <w:tab w:val="left" w:pos="3885"/>
              </w:tabs>
            </w:pPr>
          </w:p>
        </w:tc>
      </w:tr>
    </w:tbl>
    <w:p w:rsidR="000441E0" w:rsidRPr="000441E0" w:rsidRDefault="000441E0" w:rsidP="000441E0">
      <w:pPr>
        <w:tabs>
          <w:tab w:val="left" w:pos="3885"/>
        </w:tabs>
        <w:rPr>
          <w:b/>
          <w:u w:val="single"/>
        </w:rPr>
      </w:pPr>
    </w:p>
    <w:p w:rsidR="000441E0" w:rsidRPr="000441E0" w:rsidRDefault="000441E0" w:rsidP="000441E0">
      <w:pPr>
        <w:tabs>
          <w:tab w:val="left" w:pos="3885"/>
        </w:tabs>
        <w:rPr>
          <w:b/>
          <w:bCs/>
        </w:rPr>
      </w:pP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="00B13C3B">
        <w:rPr>
          <w:b/>
          <w:bCs/>
        </w:rPr>
        <w:t xml:space="preserve">           </w:t>
      </w:r>
      <w:r w:rsidRPr="000441E0">
        <w:rPr>
          <w:b/>
          <w:bCs/>
        </w:rPr>
        <w:t xml:space="preserve">  ………./……../201</w:t>
      </w:r>
      <w:r w:rsidR="00873BFC">
        <w:rPr>
          <w:b/>
          <w:bCs/>
          <w:lang w:val="en-US"/>
        </w:rPr>
        <w:t>9</w:t>
      </w:r>
    </w:p>
    <w:p w:rsidR="000441E0" w:rsidRPr="000441E0" w:rsidRDefault="000441E0" w:rsidP="000441E0">
      <w:pPr>
        <w:tabs>
          <w:tab w:val="left" w:pos="3885"/>
        </w:tabs>
        <w:rPr>
          <w:b/>
          <w:bCs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Ο ΠΡΟΣΦΕΡΩΝ </w:t>
      </w: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>ΟΝΟΜΑΤΕΠΩΝΥΜΟ/ΕΠΩΝΥΜΙΑ :</w:t>
      </w:r>
      <w:r w:rsidRPr="00EC31CD">
        <w:rPr>
          <w:b/>
          <w:bCs/>
          <w:sz w:val="22"/>
          <w:szCs w:val="22"/>
        </w:rPr>
        <w:t>……………………………………………………………</w:t>
      </w:r>
      <w:r w:rsidRPr="00EC31CD">
        <w:rPr>
          <w:sz w:val="22"/>
          <w:szCs w:val="22"/>
        </w:rPr>
        <w:t>.</w:t>
      </w: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>Δ/ΝΣΗ</w:t>
      </w:r>
      <w:r w:rsidRPr="00EC31CD">
        <w:rPr>
          <w:b/>
          <w:bCs/>
          <w:sz w:val="22"/>
          <w:szCs w:val="22"/>
        </w:rPr>
        <w:t>………………………………………………………………………………………………</w:t>
      </w: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>ΤΗΛΕΦΩΝΟ</w:t>
      </w:r>
      <w:r w:rsidRPr="00EC31CD">
        <w:rPr>
          <w:b/>
          <w:bCs/>
          <w:sz w:val="22"/>
          <w:szCs w:val="22"/>
        </w:rPr>
        <w:t>…………………………………………….</w:t>
      </w:r>
      <w:r w:rsidRPr="00EC31CD">
        <w:rPr>
          <w:sz w:val="22"/>
          <w:szCs w:val="22"/>
          <w:lang w:val="en-US"/>
        </w:rPr>
        <w:t>FAX</w:t>
      </w:r>
      <w:r w:rsidRPr="00EC31CD">
        <w:rPr>
          <w:b/>
          <w:bCs/>
          <w:sz w:val="22"/>
          <w:szCs w:val="22"/>
        </w:rPr>
        <w:t>……………………………………..</w:t>
      </w: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                                                                                                   ΥΠΟΓΡΑΦΗ – ΣΦΡΑΓΙΔΑ </w:t>
      </w: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                                                                                                  …………………………………          </w:t>
      </w:r>
    </w:p>
    <w:p w:rsidR="000441E0" w:rsidRDefault="000441E0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EC31CD" w:rsidRDefault="00EC31CD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Pr="000441E0" w:rsidRDefault="00B13C3B" w:rsidP="000441E0">
      <w:pPr>
        <w:tabs>
          <w:tab w:val="left" w:pos="3885"/>
        </w:tabs>
      </w:pPr>
    </w:p>
    <w:p w:rsidR="000441E0" w:rsidRPr="00B13C3B" w:rsidRDefault="00B13C3B" w:rsidP="000441E0">
      <w:pPr>
        <w:tabs>
          <w:tab w:val="left" w:pos="3885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ΤΜΗΜΑ 3</w:t>
      </w:r>
      <w:r w:rsidRPr="00B13C3B">
        <w:rPr>
          <w:b/>
          <w:bCs/>
          <w:sz w:val="22"/>
          <w:szCs w:val="22"/>
          <w:u w:val="single"/>
          <w:vertAlign w:val="superscript"/>
        </w:rPr>
        <w:t>ο</w:t>
      </w:r>
      <w:r>
        <w:rPr>
          <w:b/>
          <w:bCs/>
          <w:sz w:val="22"/>
          <w:szCs w:val="22"/>
          <w:u w:val="single"/>
        </w:rPr>
        <w:t xml:space="preserve"> :</w:t>
      </w:r>
    </w:p>
    <w:p w:rsidR="000441E0" w:rsidRDefault="000441E0" w:rsidP="000441E0">
      <w:pPr>
        <w:tabs>
          <w:tab w:val="left" w:pos="3885"/>
        </w:tabs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0441E0" w:rsidRPr="000441E0" w:rsidTr="00735DF1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B13C3B" w:rsidRDefault="000441E0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  <w:p w:rsidR="000441E0" w:rsidRPr="00B13C3B" w:rsidRDefault="000441E0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>Είδος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B13C3B" w:rsidRDefault="000441E0" w:rsidP="00B13C3B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>Προσφερόμενη έκπτωση σε ακέραιες  μονάδες ή και δεκαδικά (%)</w:t>
            </w:r>
          </w:p>
        </w:tc>
      </w:tr>
      <w:tr w:rsidR="000441E0" w:rsidRPr="000441E0" w:rsidTr="00735DF1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B13C3B" w:rsidRDefault="000441E0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B13C3B" w:rsidRDefault="000441E0" w:rsidP="00B13C3B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 xml:space="preserve">Ολογράφως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0441E0" w:rsidRDefault="000441E0" w:rsidP="00735DF1">
            <w:pPr>
              <w:tabs>
                <w:tab w:val="left" w:pos="3885"/>
              </w:tabs>
            </w:pPr>
            <w:r w:rsidRPr="000441E0">
              <w:t>Αριθμητικά</w:t>
            </w:r>
          </w:p>
        </w:tc>
      </w:tr>
      <w:tr w:rsidR="000441E0" w:rsidRPr="000441E0" w:rsidTr="00735DF1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B13C3B" w:rsidRDefault="000441E0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>Πετρέλαιο Θέρμανσης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E0" w:rsidRPr="000441E0" w:rsidRDefault="000441E0" w:rsidP="00735DF1">
            <w:pPr>
              <w:tabs>
                <w:tab w:val="left" w:pos="3885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E0" w:rsidRPr="000441E0" w:rsidRDefault="000441E0" w:rsidP="00735DF1">
            <w:pPr>
              <w:tabs>
                <w:tab w:val="left" w:pos="3885"/>
              </w:tabs>
            </w:pPr>
          </w:p>
        </w:tc>
      </w:tr>
    </w:tbl>
    <w:p w:rsidR="000441E0" w:rsidRPr="000441E0" w:rsidRDefault="000441E0" w:rsidP="000441E0">
      <w:pPr>
        <w:tabs>
          <w:tab w:val="left" w:pos="3885"/>
        </w:tabs>
        <w:rPr>
          <w:b/>
          <w:u w:val="single"/>
        </w:rPr>
      </w:pPr>
    </w:p>
    <w:p w:rsidR="000441E0" w:rsidRPr="000441E0" w:rsidRDefault="000441E0" w:rsidP="000441E0">
      <w:pPr>
        <w:tabs>
          <w:tab w:val="left" w:pos="3885"/>
        </w:tabs>
        <w:rPr>
          <w:b/>
          <w:bCs/>
        </w:rPr>
      </w:pP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="00B13C3B">
        <w:rPr>
          <w:b/>
          <w:bCs/>
        </w:rPr>
        <w:t xml:space="preserve">             </w:t>
      </w:r>
      <w:r w:rsidRPr="000441E0">
        <w:rPr>
          <w:b/>
          <w:bCs/>
        </w:rPr>
        <w:t xml:space="preserve"> ………./……../201</w:t>
      </w:r>
      <w:r w:rsidR="00873BFC" w:rsidRPr="00B13C3B">
        <w:rPr>
          <w:b/>
          <w:bCs/>
        </w:rPr>
        <w:t>9</w:t>
      </w:r>
    </w:p>
    <w:p w:rsidR="000441E0" w:rsidRPr="000441E0" w:rsidRDefault="000441E0" w:rsidP="000441E0">
      <w:pPr>
        <w:tabs>
          <w:tab w:val="left" w:pos="3885"/>
        </w:tabs>
        <w:rPr>
          <w:b/>
          <w:bCs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Ο ΠΡΟΣΦΕΡΩΝ </w:t>
      </w: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>ΟΝΟΜΑΤΕΠΩΝΥΜΟ/ΕΠΩΝΥΜΙΑ :</w:t>
      </w:r>
      <w:r w:rsidRPr="00EC31CD">
        <w:rPr>
          <w:b/>
          <w:bCs/>
          <w:sz w:val="22"/>
          <w:szCs w:val="22"/>
        </w:rPr>
        <w:t>……………………………………………………………</w:t>
      </w:r>
      <w:r w:rsidRPr="00EC31CD">
        <w:rPr>
          <w:sz w:val="22"/>
          <w:szCs w:val="22"/>
        </w:rPr>
        <w:t>.</w:t>
      </w: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>Δ/ΝΣΗ</w:t>
      </w:r>
      <w:r w:rsidRPr="00EC31CD">
        <w:rPr>
          <w:b/>
          <w:bCs/>
          <w:sz w:val="22"/>
          <w:szCs w:val="22"/>
        </w:rPr>
        <w:t>………………………………………………………………………………………………</w:t>
      </w: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>ΤΗΛΕΦΩΝΟ</w:t>
      </w:r>
      <w:r w:rsidRPr="00EC31CD">
        <w:rPr>
          <w:b/>
          <w:bCs/>
          <w:sz w:val="22"/>
          <w:szCs w:val="22"/>
        </w:rPr>
        <w:t>…………………………………………….</w:t>
      </w:r>
      <w:r w:rsidRPr="00EC31CD">
        <w:rPr>
          <w:sz w:val="22"/>
          <w:szCs w:val="22"/>
          <w:lang w:val="en-US"/>
        </w:rPr>
        <w:t>FAX</w:t>
      </w:r>
      <w:r w:rsidRPr="00EC31CD">
        <w:rPr>
          <w:b/>
          <w:bCs/>
          <w:sz w:val="22"/>
          <w:szCs w:val="22"/>
        </w:rPr>
        <w:t>……………………………………..</w:t>
      </w: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                                                                                                  ΥΠΟΓΡΑΦΗ – ΣΦΡΑΓΙΔΑ </w:t>
      </w:r>
    </w:p>
    <w:p w:rsidR="00B13C3B" w:rsidRPr="00EC31CD" w:rsidRDefault="00B13C3B" w:rsidP="000441E0">
      <w:pPr>
        <w:tabs>
          <w:tab w:val="left" w:pos="3885"/>
        </w:tabs>
        <w:rPr>
          <w:sz w:val="22"/>
          <w:szCs w:val="22"/>
        </w:rPr>
      </w:pPr>
    </w:p>
    <w:p w:rsidR="00B13C3B" w:rsidRPr="00EC31CD" w:rsidRDefault="00B13C3B" w:rsidP="000441E0">
      <w:pPr>
        <w:tabs>
          <w:tab w:val="left" w:pos="3885"/>
        </w:tabs>
        <w:rPr>
          <w:sz w:val="22"/>
          <w:szCs w:val="22"/>
        </w:rPr>
      </w:pPr>
    </w:p>
    <w:p w:rsidR="000441E0" w:rsidRPr="00EC31CD" w:rsidRDefault="000441E0" w:rsidP="000441E0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                                                                                                  …………………………………          </w:t>
      </w:r>
    </w:p>
    <w:p w:rsidR="000441E0" w:rsidRDefault="000441E0" w:rsidP="000441E0">
      <w:pPr>
        <w:tabs>
          <w:tab w:val="left" w:pos="3885"/>
        </w:tabs>
      </w:pPr>
    </w:p>
    <w:p w:rsidR="00335ECE" w:rsidRDefault="00335ECE" w:rsidP="000441E0">
      <w:pPr>
        <w:tabs>
          <w:tab w:val="left" w:pos="3885"/>
        </w:tabs>
      </w:pPr>
    </w:p>
    <w:p w:rsidR="003876CA" w:rsidRDefault="003876CA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B13C3B" w:rsidRDefault="00B13C3B" w:rsidP="000441E0">
      <w:pPr>
        <w:tabs>
          <w:tab w:val="left" w:pos="3885"/>
        </w:tabs>
      </w:pPr>
    </w:p>
    <w:p w:rsidR="00EC31CD" w:rsidRPr="000441E0" w:rsidRDefault="00EC31CD" w:rsidP="000441E0">
      <w:pPr>
        <w:tabs>
          <w:tab w:val="left" w:pos="3885"/>
        </w:tabs>
      </w:pPr>
    </w:p>
    <w:p w:rsidR="00EE5316" w:rsidRDefault="00EE5316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Pr="00B13C3B" w:rsidRDefault="003876CA" w:rsidP="003876CA">
      <w:pPr>
        <w:tabs>
          <w:tab w:val="left" w:pos="3885"/>
        </w:tabs>
        <w:rPr>
          <w:b/>
          <w:bCs/>
          <w:sz w:val="22"/>
          <w:szCs w:val="22"/>
          <w:u w:val="single"/>
        </w:rPr>
      </w:pPr>
      <w:r w:rsidRPr="00B13C3B">
        <w:rPr>
          <w:b/>
          <w:bCs/>
          <w:sz w:val="22"/>
          <w:szCs w:val="22"/>
          <w:u w:val="single"/>
        </w:rPr>
        <w:t>ΤΜΗΜΑ 4</w:t>
      </w:r>
      <w:r w:rsidR="00B13C3B" w:rsidRPr="00B13C3B">
        <w:rPr>
          <w:b/>
          <w:bCs/>
          <w:sz w:val="22"/>
          <w:szCs w:val="22"/>
          <w:u w:val="single"/>
          <w:vertAlign w:val="superscript"/>
        </w:rPr>
        <w:t>ο</w:t>
      </w:r>
      <w:r w:rsidR="00B13C3B">
        <w:rPr>
          <w:b/>
          <w:bCs/>
          <w:sz w:val="22"/>
          <w:szCs w:val="22"/>
          <w:u w:val="single"/>
        </w:rPr>
        <w:t xml:space="preserve"> : </w:t>
      </w:r>
    </w:p>
    <w:p w:rsidR="003876CA" w:rsidRDefault="003876CA" w:rsidP="003876CA">
      <w:pPr>
        <w:tabs>
          <w:tab w:val="left" w:pos="3885"/>
        </w:tabs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3876CA" w:rsidRPr="000441E0" w:rsidTr="003876CA">
        <w:trPr>
          <w:cantSplit/>
          <w:trHeight w:val="34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CA" w:rsidRPr="00B13C3B" w:rsidRDefault="003876CA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  <w:p w:rsidR="003876CA" w:rsidRPr="00B13C3B" w:rsidRDefault="003876CA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>Είδος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CA" w:rsidRPr="00B13C3B" w:rsidRDefault="003876CA" w:rsidP="00B13C3B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>Προσφερόμενη έκπτωση σε ακέραιες  μονάδες ή και δεκαδικά (%)</w:t>
            </w:r>
          </w:p>
        </w:tc>
      </w:tr>
      <w:tr w:rsidR="003876CA" w:rsidRPr="000441E0" w:rsidTr="003876CA">
        <w:trPr>
          <w:cantSplit/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CA" w:rsidRPr="00B13C3B" w:rsidRDefault="003876CA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CA" w:rsidRPr="00B13C3B" w:rsidRDefault="003876CA" w:rsidP="00B13C3B">
            <w:pPr>
              <w:suppressAutoHyphens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 xml:space="preserve">Ολογράφως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CA" w:rsidRPr="000441E0" w:rsidRDefault="003876CA" w:rsidP="003876CA">
            <w:pPr>
              <w:tabs>
                <w:tab w:val="left" w:pos="3885"/>
              </w:tabs>
            </w:pPr>
            <w:r w:rsidRPr="000441E0">
              <w:t>Αριθμητικά</w:t>
            </w:r>
          </w:p>
        </w:tc>
      </w:tr>
      <w:tr w:rsidR="003876CA" w:rsidRPr="000441E0" w:rsidTr="003876CA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CA" w:rsidRPr="00B13C3B" w:rsidRDefault="003876CA" w:rsidP="00B13C3B">
            <w:pPr>
              <w:suppressAutoHyphens w:val="0"/>
              <w:snapToGrid w:val="0"/>
              <w:jc w:val="center"/>
              <w:rPr>
                <w:sz w:val="22"/>
                <w:szCs w:val="22"/>
                <w:lang w:eastAsia="el-GR"/>
              </w:rPr>
            </w:pPr>
            <w:r w:rsidRPr="00B13C3B">
              <w:rPr>
                <w:sz w:val="22"/>
                <w:szCs w:val="22"/>
                <w:lang w:eastAsia="el-GR"/>
              </w:rPr>
              <w:t>Πετρέλαιο Θέρμανσης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CA" w:rsidRPr="000441E0" w:rsidRDefault="003876CA" w:rsidP="003876CA">
            <w:pPr>
              <w:tabs>
                <w:tab w:val="left" w:pos="3885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CA" w:rsidRPr="000441E0" w:rsidRDefault="003876CA" w:rsidP="003876CA">
            <w:pPr>
              <w:tabs>
                <w:tab w:val="left" w:pos="3885"/>
              </w:tabs>
            </w:pPr>
          </w:p>
        </w:tc>
      </w:tr>
    </w:tbl>
    <w:p w:rsidR="003876CA" w:rsidRPr="000441E0" w:rsidRDefault="003876CA" w:rsidP="003876CA">
      <w:pPr>
        <w:tabs>
          <w:tab w:val="left" w:pos="3885"/>
        </w:tabs>
        <w:rPr>
          <w:b/>
          <w:u w:val="single"/>
        </w:rPr>
      </w:pPr>
    </w:p>
    <w:p w:rsidR="003876CA" w:rsidRPr="000441E0" w:rsidRDefault="003876CA" w:rsidP="003876CA">
      <w:pPr>
        <w:tabs>
          <w:tab w:val="left" w:pos="3885"/>
        </w:tabs>
        <w:rPr>
          <w:b/>
          <w:bCs/>
        </w:rPr>
      </w:pP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Pr="000441E0">
        <w:rPr>
          <w:b/>
          <w:bCs/>
        </w:rPr>
        <w:tab/>
      </w:r>
      <w:r w:rsidR="00B13C3B">
        <w:rPr>
          <w:b/>
          <w:bCs/>
        </w:rPr>
        <w:t xml:space="preserve">              </w:t>
      </w:r>
      <w:r w:rsidRPr="000441E0">
        <w:rPr>
          <w:b/>
          <w:bCs/>
        </w:rPr>
        <w:t xml:space="preserve">   ………./……../201</w:t>
      </w:r>
      <w:r w:rsidRPr="00B13C3B">
        <w:rPr>
          <w:b/>
          <w:bCs/>
        </w:rPr>
        <w:t>9</w:t>
      </w:r>
    </w:p>
    <w:p w:rsidR="003876CA" w:rsidRPr="000441E0" w:rsidRDefault="003876CA" w:rsidP="003876CA">
      <w:pPr>
        <w:tabs>
          <w:tab w:val="left" w:pos="3885"/>
        </w:tabs>
        <w:rPr>
          <w:b/>
          <w:bCs/>
        </w:rPr>
      </w:pP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Ο ΠΡΟΣΦΕΡΩΝ </w:t>
      </w: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>ΟΝΟΜΑΤΕΠΩΝΥΜΟ/ΕΠΩΝΥΜΙΑ :</w:t>
      </w:r>
      <w:r w:rsidRPr="00EC31CD">
        <w:rPr>
          <w:b/>
          <w:bCs/>
          <w:sz w:val="22"/>
          <w:szCs w:val="22"/>
        </w:rPr>
        <w:t>……………………………………………………………</w:t>
      </w:r>
      <w:r w:rsidRPr="00EC31CD">
        <w:rPr>
          <w:sz w:val="22"/>
          <w:szCs w:val="22"/>
        </w:rPr>
        <w:t>.</w:t>
      </w: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>Δ/ΝΣΗ</w:t>
      </w:r>
      <w:r w:rsidRPr="00EC31CD">
        <w:rPr>
          <w:b/>
          <w:bCs/>
          <w:sz w:val="22"/>
          <w:szCs w:val="22"/>
        </w:rPr>
        <w:t>………………………………………………………………………………………………</w:t>
      </w: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>ΤΗΛΕΦΩΝΟ</w:t>
      </w:r>
      <w:r w:rsidRPr="00EC31CD">
        <w:rPr>
          <w:b/>
          <w:bCs/>
          <w:sz w:val="22"/>
          <w:szCs w:val="22"/>
        </w:rPr>
        <w:t>…………………………………………….</w:t>
      </w:r>
      <w:r w:rsidRPr="00EC31CD">
        <w:rPr>
          <w:sz w:val="22"/>
          <w:szCs w:val="22"/>
          <w:lang w:val="en-US"/>
        </w:rPr>
        <w:t>FAX</w:t>
      </w:r>
      <w:r w:rsidRPr="00EC31CD">
        <w:rPr>
          <w:b/>
          <w:bCs/>
          <w:sz w:val="22"/>
          <w:szCs w:val="22"/>
        </w:rPr>
        <w:t>……………………………………..</w:t>
      </w: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                                                                                                  ΥΠΟΓΡΑΦΗ – ΣΦΡΑΓΙΔΑ</w:t>
      </w: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 </w:t>
      </w:r>
    </w:p>
    <w:p w:rsidR="003876CA" w:rsidRPr="00EC31CD" w:rsidRDefault="003876CA" w:rsidP="003876CA">
      <w:pPr>
        <w:tabs>
          <w:tab w:val="left" w:pos="3885"/>
        </w:tabs>
        <w:rPr>
          <w:sz w:val="22"/>
          <w:szCs w:val="22"/>
        </w:rPr>
      </w:pPr>
      <w:r w:rsidRPr="00EC31CD">
        <w:rPr>
          <w:sz w:val="22"/>
          <w:szCs w:val="22"/>
        </w:rPr>
        <w:t xml:space="preserve">                                                                                                  …………………………………          </w:t>
      </w:r>
    </w:p>
    <w:p w:rsidR="00EE5316" w:rsidRDefault="00EE5316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876CA" w:rsidRDefault="003876CA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</w:p>
    <w:p w:rsidR="00393EB9" w:rsidRDefault="00393EB9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lastRenderedPageBreak/>
        <w:t>ΟΜΑΔΑ-2</w:t>
      </w:r>
    </w:p>
    <w:p w:rsidR="0005525B" w:rsidRPr="00645B68" w:rsidRDefault="00EB4BD7" w:rsidP="00EB4BD7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ΟΙΚΟΝΟΜΙΚΗ ΠΡΟΣΦΟΡΑ </w:t>
      </w:r>
    </w:p>
    <w:p w:rsidR="0005525B" w:rsidRPr="00645B68" w:rsidRDefault="0005525B" w:rsidP="0005525B">
      <w:pPr>
        <w:tabs>
          <w:tab w:val="left" w:pos="3885"/>
        </w:tabs>
        <w:jc w:val="center"/>
        <w:rPr>
          <w:b/>
          <w:bCs/>
          <w:sz w:val="22"/>
          <w:szCs w:val="22"/>
          <w:u w:val="single"/>
        </w:rPr>
      </w:pPr>
      <w:r w:rsidRPr="00645B68">
        <w:rPr>
          <w:b/>
          <w:bCs/>
          <w:sz w:val="22"/>
          <w:szCs w:val="22"/>
          <w:u w:val="single"/>
        </w:rPr>
        <w:t>ΠΡΟΜΗΘΕΙΑ ΕΙΔΩΝ (ΛΙΠΑΝΤΙΚΑ ΚΑΙ ΛΟΙΠΑ ΕΙΔΗ )</w:t>
      </w:r>
    </w:p>
    <w:p w:rsidR="00335ECE" w:rsidRDefault="00962E66" w:rsidP="003F109B">
      <w:pPr>
        <w:tabs>
          <w:tab w:val="left" w:pos="3885"/>
        </w:tabs>
        <w:rPr>
          <w:b/>
          <w:bCs/>
          <w:sz w:val="22"/>
          <w:szCs w:val="22"/>
          <w:u w:val="single"/>
        </w:rPr>
      </w:pPr>
      <w:r w:rsidRPr="00645B68">
        <w:rPr>
          <w:b/>
          <w:bCs/>
          <w:sz w:val="22"/>
          <w:szCs w:val="22"/>
          <w:u w:val="single"/>
        </w:rPr>
        <w:t xml:space="preserve">ΤΜΗΜΑ </w:t>
      </w:r>
      <w:r w:rsidR="000441E0">
        <w:rPr>
          <w:b/>
          <w:bCs/>
          <w:sz w:val="22"/>
          <w:szCs w:val="22"/>
          <w:u w:val="single"/>
        </w:rPr>
        <w:t>5</w:t>
      </w:r>
      <w:r w:rsidRPr="00645B68">
        <w:rPr>
          <w:b/>
          <w:bCs/>
          <w:sz w:val="22"/>
          <w:szCs w:val="22"/>
          <w:u w:val="single"/>
          <w:vertAlign w:val="superscript"/>
        </w:rPr>
        <w:t>ο</w:t>
      </w:r>
      <w:r w:rsidR="00EB4BD7">
        <w:rPr>
          <w:b/>
          <w:bCs/>
          <w:sz w:val="22"/>
          <w:szCs w:val="22"/>
          <w:u w:val="single"/>
        </w:rPr>
        <w:t xml:space="preserve">: 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05"/>
        <w:gridCol w:w="3148"/>
        <w:gridCol w:w="1417"/>
        <w:gridCol w:w="1418"/>
        <w:gridCol w:w="1276"/>
        <w:gridCol w:w="1275"/>
      </w:tblGrid>
      <w:tr w:rsidR="00335ECE" w:rsidRPr="00ED3FD8" w:rsidTr="00FA6A97">
        <w:trPr>
          <w:trHeight w:val="9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443CE5" w:rsidRDefault="00335ECE" w:rsidP="00FA6A97">
            <w:pPr>
              <w:snapToGrid w:val="0"/>
              <w:ind w:left="-79" w:right="-137"/>
              <w:jc w:val="center"/>
              <w:rPr>
                <w:b/>
                <w:bCs/>
                <w:sz w:val="22"/>
                <w:szCs w:val="22"/>
              </w:rPr>
            </w:pPr>
          </w:p>
          <w:p w:rsidR="00335ECE" w:rsidRPr="00FA6A97" w:rsidRDefault="00335ECE" w:rsidP="00FA6A97">
            <w:pPr>
              <w:snapToGrid w:val="0"/>
              <w:ind w:left="-79" w:right="-137"/>
              <w:jc w:val="center"/>
              <w:rPr>
                <w:b/>
                <w:bCs/>
                <w:sz w:val="22"/>
                <w:szCs w:val="22"/>
              </w:rPr>
            </w:pPr>
            <w:r w:rsidRPr="00443CE5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443CE5" w:rsidRDefault="00335ECE" w:rsidP="00FA6A97">
            <w:pPr>
              <w:snapToGrid w:val="0"/>
              <w:ind w:left="-79" w:right="-137"/>
              <w:jc w:val="center"/>
              <w:rPr>
                <w:b/>
                <w:bCs/>
                <w:sz w:val="22"/>
                <w:szCs w:val="22"/>
              </w:rPr>
            </w:pPr>
          </w:p>
          <w:p w:rsidR="00FA6A97" w:rsidRDefault="00FA6A97" w:rsidP="00FA6A97">
            <w:pPr>
              <w:snapToGrid w:val="0"/>
              <w:ind w:left="-79" w:right="-13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ΠΕΡΙΓΡΑΦΗ </w:t>
            </w:r>
            <w:r w:rsidR="00335ECE" w:rsidRPr="00443CE5">
              <w:rPr>
                <w:b/>
                <w:bCs/>
                <w:sz w:val="22"/>
                <w:szCs w:val="22"/>
              </w:rPr>
              <w:t xml:space="preserve"> ΕΙΔΟΥΣ</w:t>
            </w:r>
          </w:p>
          <w:p w:rsidR="00FA6A97" w:rsidRPr="00FA6A97" w:rsidRDefault="00FA6A97" w:rsidP="00FA6A97">
            <w:pPr>
              <w:rPr>
                <w:sz w:val="22"/>
                <w:szCs w:val="22"/>
              </w:rPr>
            </w:pPr>
          </w:p>
          <w:p w:rsidR="00335ECE" w:rsidRPr="00FA6A97" w:rsidRDefault="00335ECE" w:rsidP="00FA6A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CE" w:rsidRPr="00443CE5" w:rsidRDefault="00335ECE" w:rsidP="003876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6A97" w:rsidRDefault="00335ECE" w:rsidP="00FA6A97">
            <w:pPr>
              <w:snapToGrid w:val="0"/>
              <w:ind w:left="-79" w:right="-137"/>
              <w:jc w:val="center"/>
              <w:rPr>
                <w:b/>
                <w:bCs/>
                <w:sz w:val="22"/>
                <w:szCs w:val="22"/>
              </w:rPr>
            </w:pPr>
            <w:r w:rsidRPr="00443CE5">
              <w:rPr>
                <w:b/>
                <w:bCs/>
                <w:sz w:val="22"/>
                <w:szCs w:val="22"/>
              </w:rPr>
              <w:t>ΜΟΝΑΔΑ ΜΕΤΡΗΣΗΣ</w:t>
            </w:r>
          </w:p>
          <w:p w:rsidR="00335ECE" w:rsidRPr="00FA6A97" w:rsidRDefault="00335ECE" w:rsidP="00FA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Default="00335ECE" w:rsidP="00FA6A97">
            <w:pPr>
              <w:snapToGrid w:val="0"/>
              <w:ind w:left="-79" w:right="-137"/>
              <w:jc w:val="center"/>
              <w:rPr>
                <w:b/>
                <w:bCs/>
                <w:sz w:val="22"/>
                <w:szCs w:val="22"/>
              </w:rPr>
            </w:pPr>
          </w:p>
          <w:p w:rsidR="00FA6A97" w:rsidRDefault="00335ECE" w:rsidP="00FA6A97">
            <w:pPr>
              <w:snapToGrid w:val="0"/>
              <w:ind w:left="-79" w:right="-137"/>
              <w:jc w:val="center"/>
              <w:rPr>
                <w:b/>
                <w:bCs/>
                <w:sz w:val="22"/>
                <w:szCs w:val="22"/>
              </w:rPr>
            </w:pPr>
            <w:r w:rsidRPr="00443CE5">
              <w:rPr>
                <w:b/>
                <w:bCs/>
                <w:sz w:val="22"/>
                <w:szCs w:val="22"/>
              </w:rPr>
              <w:t>ΠΟΣΟΤΗΤΑ</w:t>
            </w:r>
          </w:p>
          <w:p w:rsidR="00FA6A97" w:rsidRPr="00FA6A97" w:rsidRDefault="00FA6A97" w:rsidP="00FA6A97">
            <w:pPr>
              <w:rPr>
                <w:sz w:val="22"/>
                <w:szCs w:val="22"/>
              </w:rPr>
            </w:pPr>
          </w:p>
          <w:p w:rsidR="00335ECE" w:rsidRPr="00FA6A97" w:rsidRDefault="00FA6A97" w:rsidP="00FA6A97">
            <w:pPr>
              <w:tabs>
                <w:tab w:val="left" w:pos="11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ED3FD8" w:rsidRDefault="00335ECE" w:rsidP="00FA6A97">
            <w:pPr>
              <w:snapToGrid w:val="0"/>
              <w:ind w:left="-79" w:right="-137"/>
              <w:jc w:val="center"/>
              <w:rPr>
                <w:b/>
                <w:bCs/>
                <w:sz w:val="22"/>
                <w:szCs w:val="22"/>
              </w:rPr>
            </w:pPr>
            <w:r w:rsidRPr="00ED3FD8">
              <w:rPr>
                <w:b/>
                <w:bCs/>
                <w:sz w:val="22"/>
                <w:szCs w:val="22"/>
              </w:rPr>
              <w:t xml:space="preserve">ΤΙΜΗ ΜΟΝΑΔΑΣ </w:t>
            </w:r>
          </w:p>
          <w:p w:rsidR="00335ECE" w:rsidRPr="00443CE5" w:rsidRDefault="00335ECE" w:rsidP="00FA6A9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D3FD8">
              <w:rPr>
                <w:b/>
                <w:bCs/>
                <w:sz w:val="22"/>
                <w:szCs w:val="22"/>
              </w:rPr>
              <w:t>ΧΩΡΙΣ Φ.Π.Α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A04A34" w:rsidRDefault="00335ECE" w:rsidP="003876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A6A97" w:rsidRDefault="00335ECE" w:rsidP="00FA6A97">
            <w:pPr>
              <w:snapToGrid w:val="0"/>
              <w:ind w:left="-79" w:right="-137"/>
              <w:jc w:val="center"/>
              <w:rPr>
                <w:b/>
                <w:bCs/>
                <w:sz w:val="22"/>
                <w:szCs w:val="22"/>
              </w:rPr>
            </w:pPr>
            <w:r w:rsidRPr="00A04A34">
              <w:rPr>
                <w:b/>
                <w:bCs/>
                <w:sz w:val="22"/>
                <w:szCs w:val="22"/>
              </w:rPr>
              <w:t>ΔΑΠΑΝΗ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04A34">
              <w:rPr>
                <w:b/>
                <w:bCs/>
                <w:sz w:val="22"/>
                <w:szCs w:val="22"/>
              </w:rPr>
              <w:t>(€)</w:t>
            </w:r>
          </w:p>
          <w:p w:rsidR="00FA6A97" w:rsidRPr="00FA6A97" w:rsidRDefault="00FA6A97" w:rsidP="00FA6A97">
            <w:pPr>
              <w:rPr>
                <w:sz w:val="22"/>
                <w:szCs w:val="22"/>
              </w:rPr>
            </w:pPr>
          </w:p>
          <w:p w:rsidR="00335ECE" w:rsidRPr="00FA6A97" w:rsidRDefault="00335ECE" w:rsidP="00FA6A97">
            <w:pPr>
              <w:rPr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D6275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Λιπαντικό Υδραυλικών  Συστημάτων </w:t>
            </w:r>
            <w:r w:rsidRPr="00A910E4">
              <w:rPr>
                <w:b/>
                <w:sz w:val="22"/>
                <w:szCs w:val="22"/>
              </w:rPr>
              <w:t>HΜ-46</w:t>
            </w:r>
            <w:r w:rsidRPr="006F79D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CE" w:rsidRPr="00ED3FD8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D6275" w:rsidRDefault="00335ECE" w:rsidP="003876CA">
            <w:pPr>
              <w:pStyle w:val="ac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4.200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D6275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>Λιπαν</w:t>
            </w:r>
            <w:r>
              <w:rPr>
                <w:sz w:val="22"/>
                <w:szCs w:val="22"/>
              </w:rPr>
              <w:t xml:space="preserve">τικό Πετρελαιοκίνητων οχημάτων </w:t>
            </w:r>
            <w:r w:rsidRPr="00A910E4">
              <w:rPr>
                <w:b/>
                <w:sz w:val="22"/>
                <w:szCs w:val="22"/>
              </w:rPr>
              <w:t>HPΜD 15W-40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CE" w:rsidRPr="00ED3FD8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CD1946" w:rsidRDefault="00335ECE" w:rsidP="003876CA">
            <w:pPr>
              <w:pStyle w:val="ac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D6275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Λιπαντικό Συστήματος μετάδοσης κίνησης </w:t>
            </w:r>
            <w:r w:rsidRPr="00A910E4">
              <w:rPr>
                <w:b/>
                <w:sz w:val="22"/>
                <w:szCs w:val="22"/>
              </w:rPr>
              <w:t>ATF 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CE" w:rsidRPr="00ED3FD8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D6275" w:rsidRDefault="00335ECE" w:rsidP="003876CA">
            <w:pPr>
              <w:pStyle w:val="ac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1.050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D6275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6D6275">
              <w:rPr>
                <w:rFonts w:eastAsia="Times New Roman"/>
                <w:b/>
                <w:sz w:val="22"/>
                <w:szCs w:val="22"/>
                <w:lang w:val="en-US"/>
              </w:rPr>
              <w:t>2.4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FA6A97" w:rsidRDefault="00335ECE" w:rsidP="00FE7292">
            <w:pPr>
              <w:pStyle w:val="ac"/>
              <w:ind w:left="-108" w:right="-108"/>
              <w:rPr>
                <w:b/>
                <w:sz w:val="22"/>
                <w:szCs w:val="22"/>
              </w:rPr>
            </w:pPr>
            <w:r w:rsidRPr="00C247D7">
              <w:rPr>
                <w:sz w:val="22"/>
                <w:szCs w:val="22"/>
              </w:rPr>
              <w:t xml:space="preserve">Λιπαντικό διαφορικού </w:t>
            </w:r>
            <w:r>
              <w:rPr>
                <w:sz w:val="22"/>
                <w:szCs w:val="22"/>
              </w:rPr>
              <w:t>για φορτηγά ,</w:t>
            </w:r>
            <w:r w:rsidRPr="00C247D7">
              <w:rPr>
                <w:sz w:val="22"/>
                <w:szCs w:val="22"/>
              </w:rPr>
              <w:t xml:space="preserve"> </w:t>
            </w:r>
            <w:r w:rsidRPr="00C11F4A">
              <w:rPr>
                <w:b/>
                <w:sz w:val="22"/>
                <w:szCs w:val="22"/>
              </w:rPr>
              <w:t xml:space="preserve">ΒΑΛΒΟΛΙΝΗ </w:t>
            </w:r>
            <w:r w:rsidR="00FA6A97">
              <w:rPr>
                <w:b/>
                <w:sz w:val="22"/>
                <w:szCs w:val="22"/>
              </w:rPr>
              <w:t xml:space="preserve"> </w:t>
            </w:r>
            <w:r w:rsidRPr="00C11F4A">
              <w:rPr>
                <w:b/>
                <w:sz w:val="22"/>
                <w:szCs w:val="22"/>
              </w:rPr>
              <w:t>80W-90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CE" w:rsidRPr="00ED3FD8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D6275" w:rsidRDefault="00335ECE" w:rsidP="003876CA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066CE4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2.5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C247D7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C247D7">
              <w:rPr>
                <w:sz w:val="22"/>
                <w:szCs w:val="22"/>
              </w:rPr>
              <w:t>Λ</w:t>
            </w:r>
            <w:r>
              <w:rPr>
                <w:sz w:val="22"/>
                <w:szCs w:val="22"/>
              </w:rPr>
              <w:t>ιπαντικό διαφορικού</w:t>
            </w:r>
            <w:r w:rsidRPr="00C247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για επιβατικά ,</w:t>
            </w:r>
            <w:r w:rsidRPr="00C247D7">
              <w:rPr>
                <w:sz w:val="22"/>
                <w:szCs w:val="22"/>
              </w:rPr>
              <w:t xml:space="preserve"> </w:t>
            </w:r>
            <w:r w:rsidRPr="00C11F4A">
              <w:rPr>
                <w:b/>
                <w:sz w:val="22"/>
                <w:szCs w:val="22"/>
              </w:rPr>
              <w:t>ΒΑΛΒΟΛΙΝΗ 75W-90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310BC3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C247D7">
              <w:rPr>
                <w:sz w:val="22"/>
                <w:szCs w:val="22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D83ADF" w:rsidRDefault="00335ECE" w:rsidP="00387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D6275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  <w:highlight w:val="yellow"/>
              </w:rPr>
            </w:pPr>
            <w:r w:rsidRPr="006F79DD">
              <w:rPr>
                <w:sz w:val="22"/>
                <w:szCs w:val="22"/>
              </w:rPr>
              <w:t xml:space="preserve">Λιπαντικό Δίχρονων Βενζινοκινητήρων  μοτοσυκλετών </w:t>
            </w:r>
            <w:r w:rsidRPr="0011238F">
              <w:rPr>
                <w:b/>
                <w:sz w:val="22"/>
                <w:szCs w:val="22"/>
              </w:rPr>
              <w:t>2T</w:t>
            </w:r>
            <w:r w:rsidRPr="006F79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CE" w:rsidRPr="00ED3FD8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D83ADF" w:rsidRDefault="00335ECE" w:rsidP="00387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D6275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Λιπαντικό Τετράχρονων Βενζινοκινητήρων  μοτοσυκλετών </w:t>
            </w:r>
            <w:r w:rsidRPr="00832D80">
              <w:rPr>
                <w:b/>
                <w:sz w:val="22"/>
                <w:szCs w:val="22"/>
              </w:rPr>
              <w:t>4T 20W/50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CE" w:rsidRPr="00ED3FD8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D83ADF" w:rsidRDefault="00335ECE" w:rsidP="003876CA">
            <w:pPr>
              <w:pStyle w:val="ac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D6275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2.8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Λιπαντικό Τετράχρονων Βενζινοκινητήρων </w:t>
            </w:r>
            <w:r>
              <w:rPr>
                <w:sz w:val="22"/>
                <w:szCs w:val="22"/>
              </w:rPr>
              <w:t>για</w:t>
            </w:r>
            <w:r w:rsidRPr="006F79DD">
              <w:rPr>
                <w:sz w:val="22"/>
                <w:szCs w:val="22"/>
              </w:rPr>
              <w:t xml:space="preserve"> </w:t>
            </w:r>
            <w:r w:rsidRPr="00BC2D3C">
              <w:rPr>
                <w:b/>
                <w:sz w:val="22"/>
                <w:szCs w:val="22"/>
                <w:lang w:val="en-US"/>
              </w:rPr>
              <w:t>scooter</w:t>
            </w:r>
            <w:r>
              <w:rPr>
                <w:b/>
                <w:sz w:val="22"/>
                <w:szCs w:val="22"/>
              </w:rPr>
              <w:t xml:space="preserve">  4T 10</w:t>
            </w:r>
            <w:r w:rsidRPr="00BC2D3C">
              <w:rPr>
                <w:b/>
                <w:sz w:val="22"/>
                <w:szCs w:val="22"/>
              </w:rPr>
              <w:t>W/</w:t>
            </w:r>
            <w:r w:rsidRPr="004F5E6B">
              <w:rPr>
                <w:b/>
                <w:sz w:val="22"/>
                <w:szCs w:val="22"/>
              </w:rPr>
              <w:t>4</w:t>
            </w:r>
            <w:r w:rsidRPr="00BC2D3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310BC3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9F0DD9" w:rsidRDefault="00335ECE" w:rsidP="003876CA">
            <w:pPr>
              <w:pStyle w:val="ac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D6275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Λιπαντικό Τετράχρονων Βενζινοκινητήρων </w:t>
            </w:r>
            <w:r w:rsidRPr="00BC2D3C">
              <w:rPr>
                <w:b/>
                <w:sz w:val="22"/>
                <w:szCs w:val="22"/>
              </w:rPr>
              <w:t>10W/40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CE" w:rsidRPr="00ED3FD8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D83ADF" w:rsidRDefault="00335ECE" w:rsidP="003876CA">
            <w:pPr>
              <w:pStyle w:val="ac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D6275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2.10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BC2D3C" w:rsidRDefault="00335ECE" w:rsidP="00FE7292">
            <w:pPr>
              <w:pStyle w:val="ac"/>
              <w:ind w:left="-108" w:right="-108"/>
              <w:rPr>
                <w:b/>
                <w:sz w:val="22"/>
                <w:szCs w:val="22"/>
              </w:rPr>
            </w:pPr>
            <w:proofErr w:type="spellStart"/>
            <w:r w:rsidRPr="006F79DD">
              <w:rPr>
                <w:sz w:val="22"/>
                <w:szCs w:val="22"/>
              </w:rPr>
              <w:t>Γράσσο</w:t>
            </w:r>
            <w:proofErr w:type="spellEnd"/>
            <w:r w:rsidRPr="006F79DD">
              <w:rPr>
                <w:sz w:val="22"/>
                <w:szCs w:val="22"/>
              </w:rPr>
              <w:t xml:space="preserve"> </w:t>
            </w:r>
            <w:proofErr w:type="spellStart"/>
            <w:r w:rsidRPr="006F79DD">
              <w:rPr>
                <w:sz w:val="22"/>
                <w:szCs w:val="22"/>
              </w:rPr>
              <w:t>Λιθίου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FA6A97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Βαρέλι 180</w:t>
            </w:r>
            <w:r w:rsidRPr="00FA6A97">
              <w:rPr>
                <w:sz w:val="22"/>
                <w:szCs w:val="22"/>
              </w:rPr>
              <w:t xml:space="preserve"> </w:t>
            </w:r>
            <w:proofErr w:type="spellStart"/>
            <w:r w:rsidRPr="00FA6A97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8145B1" w:rsidRDefault="00335ECE" w:rsidP="003876C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D854D9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.11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FA6A97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37342">
              <w:rPr>
                <w:sz w:val="22"/>
                <w:szCs w:val="22"/>
              </w:rPr>
              <w:t xml:space="preserve">Υγρό Φρένων Οχημάτων </w:t>
            </w:r>
            <w:r w:rsidR="00FA6A97">
              <w:rPr>
                <w:sz w:val="22"/>
                <w:szCs w:val="22"/>
              </w:rPr>
              <w:t xml:space="preserve"> </w:t>
            </w:r>
            <w:r w:rsidRPr="00BC2D3C">
              <w:rPr>
                <w:b/>
                <w:sz w:val="22"/>
                <w:szCs w:val="22"/>
              </w:rPr>
              <w:t>DOT-4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FA6A97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Δοχείο</w:t>
            </w:r>
            <w:r w:rsidR="00FA6A97">
              <w:rPr>
                <w:sz w:val="22"/>
                <w:szCs w:val="22"/>
              </w:rPr>
              <w:t xml:space="preserve"> </w:t>
            </w:r>
            <w:r w:rsidRPr="00FA6A97">
              <w:rPr>
                <w:sz w:val="22"/>
                <w:szCs w:val="22"/>
              </w:rPr>
              <w:t>250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D83ADF" w:rsidRDefault="00335ECE" w:rsidP="00387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D83A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D854D9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Χημικό Υγρό  </w:t>
            </w:r>
            <w:r w:rsidRPr="00BC2D3C">
              <w:rPr>
                <w:b/>
                <w:sz w:val="22"/>
                <w:szCs w:val="22"/>
              </w:rPr>
              <w:t>AD BLUE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CE" w:rsidRPr="00ED3FD8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D83ADF" w:rsidRDefault="00335ECE" w:rsidP="00387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83AD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D83AD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D854D9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proofErr w:type="spellStart"/>
            <w:r w:rsidRPr="006F79DD">
              <w:rPr>
                <w:sz w:val="22"/>
                <w:szCs w:val="22"/>
              </w:rPr>
              <w:t>Γράσσο</w:t>
            </w:r>
            <w:proofErr w:type="spellEnd"/>
            <w:r w:rsidRPr="006F79DD">
              <w:rPr>
                <w:sz w:val="22"/>
                <w:szCs w:val="22"/>
              </w:rPr>
              <w:t xml:space="preserve"> </w:t>
            </w:r>
            <w:proofErr w:type="spellStart"/>
            <w:r w:rsidRPr="006F79DD">
              <w:rPr>
                <w:sz w:val="22"/>
                <w:szCs w:val="22"/>
              </w:rPr>
              <w:t>Λιθίου</w:t>
            </w:r>
            <w:proofErr w:type="spellEnd"/>
            <w:r w:rsidRPr="006F79DD">
              <w:rPr>
                <w:sz w:val="22"/>
                <w:szCs w:val="22"/>
              </w:rPr>
              <w:t xml:space="preserve"> (</w:t>
            </w:r>
            <w:proofErr w:type="spellStart"/>
            <w:r w:rsidRPr="006F79DD">
              <w:rPr>
                <w:sz w:val="22"/>
                <w:szCs w:val="22"/>
              </w:rPr>
              <w:t>Li</w:t>
            </w:r>
            <w:proofErr w:type="spellEnd"/>
            <w:r w:rsidRPr="006F79DD">
              <w:rPr>
                <w:sz w:val="22"/>
                <w:szCs w:val="22"/>
              </w:rPr>
              <w:t xml:space="preserve">) Σπρέι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7347AC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Φιάλη</w:t>
            </w:r>
            <w:r w:rsidR="00FA6A97">
              <w:rPr>
                <w:sz w:val="22"/>
                <w:szCs w:val="22"/>
              </w:rPr>
              <w:t xml:space="preserve"> </w:t>
            </w:r>
            <w:r w:rsidRPr="007347AC">
              <w:rPr>
                <w:sz w:val="22"/>
                <w:szCs w:val="22"/>
              </w:rPr>
              <w:t xml:space="preserve">400 </w:t>
            </w:r>
            <w:r w:rsidRPr="00FA6A97">
              <w:rPr>
                <w:sz w:val="22"/>
                <w:szCs w:val="22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D83ADF" w:rsidRDefault="00335ECE" w:rsidP="00387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D854D9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</w:t>
            </w:r>
            <w:r w:rsidRPr="007347AC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>Καθαρισμού Φρένων (Σπρέι)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7347AC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Φιάλη</w:t>
            </w:r>
            <w:r w:rsidR="00FA6A97">
              <w:rPr>
                <w:sz w:val="22"/>
                <w:szCs w:val="22"/>
              </w:rPr>
              <w:t xml:space="preserve"> </w:t>
            </w:r>
            <w:r w:rsidRPr="007347AC">
              <w:rPr>
                <w:sz w:val="22"/>
                <w:szCs w:val="22"/>
              </w:rPr>
              <w:t xml:space="preserve">500 </w:t>
            </w:r>
            <w:r w:rsidRPr="00FA6A97">
              <w:rPr>
                <w:sz w:val="22"/>
                <w:szCs w:val="22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A6339D" w:rsidRDefault="00335ECE" w:rsidP="003876C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D854D9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2.1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F79DD">
              <w:rPr>
                <w:bCs/>
                <w:sz w:val="22"/>
                <w:szCs w:val="22"/>
              </w:rPr>
              <w:t>Αντισκωριακό</w:t>
            </w:r>
            <w:r w:rsidRPr="006F79DD">
              <w:rPr>
                <w:sz w:val="22"/>
                <w:szCs w:val="22"/>
              </w:rPr>
              <w:t xml:space="preserve"> (Σπρέι)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FA6A97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Φιάλη</w:t>
            </w:r>
            <w:r w:rsidR="00FA6A97">
              <w:rPr>
                <w:sz w:val="22"/>
                <w:szCs w:val="22"/>
              </w:rPr>
              <w:t xml:space="preserve"> </w:t>
            </w:r>
            <w:r w:rsidRPr="00FA6A97">
              <w:rPr>
                <w:sz w:val="22"/>
                <w:szCs w:val="22"/>
              </w:rPr>
              <w:t>400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D83ADF" w:rsidRDefault="00335ECE" w:rsidP="00387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D854D9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2.1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>Καθαρισμού Καρμπυρατέρ (Σπρέι)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FA6A97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Φιάλη</w:t>
            </w:r>
            <w:r w:rsidR="00FA6A97">
              <w:rPr>
                <w:sz w:val="22"/>
                <w:szCs w:val="22"/>
              </w:rPr>
              <w:t xml:space="preserve"> </w:t>
            </w:r>
            <w:r w:rsidRPr="00FA6A97">
              <w:rPr>
                <w:sz w:val="22"/>
                <w:szCs w:val="22"/>
              </w:rPr>
              <w:t>400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D83ADF" w:rsidRDefault="00335ECE" w:rsidP="00387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D854D9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2.1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>Εκκίνησης Αιθέρα (Σπρέι)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FA6A97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Φιάλη</w:t>
            </w:r>
            <w:r w:rsidR="00FA6A97">
              <w:rPr>
                <w:sz w:val="22"/>
                <w:szCs w:val="22"/>
              </w:rPr>
              <w:t xml:space="preserve"> </w:t>
            </w:r>
            <w:r w:rsidRPr="00FA6A97">
              <w:rPr>
                <w:sz w:val="22"/>
                <w:szCs w:val="22"/>
              </w:rPr>
              <w:t xml:space="preserve">400 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D83ADF" w:rsidRDefault="00335ECE" w:rsidP="00387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D854D9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2.1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0A62C3">
              <w:rPr>
                <w:sz w:val="22"/>
                <w:szCs w:val="22"/>
              </w:rPr>
              <w:t>Καθαριστικό σπρέι ηλεκτρικών - ηλεκτρονικών επαφών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FA6A97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310BC3">
              <w:rPr>
                <w:sz w:val="22"/>
                <w:szCs w:val="22"/>
              </w:rPr>
              <w:t>Φιάλη</w:t>
            </w:r>
            <w:r w:rsidR="00FA6A97">
              <w:rPr>
                <w:sz w:val="22"/>
                <w:szCs w:val="22"/>
              </w:rPr>
              <w:t xml:space="preserve"> </w:t>
            </w:r>
            <w:r w:rsidRPr="00FA6A97">
              <w:rPr>
                <w:sz w:val="22"/>
                <w:szCs w:val="22"/>
              </w:rPr>
              <w:t xml:space="preserve">400 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09664D" w:rsidRDefault="00335ECE" w:rsidP="003876C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D854D9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6D6275">
              <w:rPr>
                <w:rFonts w:eastAsia="Times New Roman"/>
                <w:b/>
                <w:sz w:val="22"/>
                <w:szCs w:val="22"/>
              </w:rPr>
              <w:t>2.1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Αντιψυκτικό (Υγρό)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CE" w:rsidRPr="00ED3FD8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D83ADF" w:rsidRDefault="00335ECE" w:rsidP="00387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1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8C3EF6" w:rsidRDefault="00335ECE" w:rsidP="003876CA">
            <w:pPr>
              <w:pStyle w:val="ac"/>
              <w:ind w:left="-108" w:right="-108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2.</w:t>
            </w:r>
            <w:r w:rsidRPr="008C3EF6">
              <w:rPr>
                <w:rFonts w:eastAsia="Times New Roman"/>
                <w:b/>
                <w:sz w:val="22"/>
                <w:szCs w:val="22"/>
              </w:rPr>
              <w:t>20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6F79DD" w:rsidRDefault="00335ECE" w:rsidP="00FE7292">
            <w:pPr>
              <w:pStyle w:val="ac"/>
              <w:ind w:left="-108" w:right="-108"/>
              <w:rPr>
                <w:sz w:val="22"/>
                <w:szCs w:val="22"/>
              </w:rPr>
            </w:pPr>
            <w:r w:rsidRPr="006F79DD">
              <w:rPr>
                <w:sz w:val="22"/>
                <w:szCs w:val="22"/>
              </w:rPr>
              <w:t xml:space="preserve">Απιονισμένο νερό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CE" w:rsidRPr="00ED3FD8" w:rsidRDefault="00335ECE" w:rsidP="00FA6A97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 w:rsidRPr="00ED3FD8">
              <w:rPr>
                <w:sz w:val="22"/>
                <w:szCs w:val="22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CE" w:rsidRPr="00D83ADF" w:rsidRDefault="00335ECE" w:rsidP="003876CA">
            <w:pPr>
              <w:jc w:val="center"/>
              <w:rPr>
                <w:b/>
                <w:sz w:val="22"/>
                <w:szCs w:val="22"/>
              </w:rPr>
            </w:pPr>
            <w:r w:rsidRPr="008C3EF6">
              <w:rPr>
                <w:b/>
                <w:sz w:val="22"/>
                <w:szCs w:val="22"/>
              </w:rPr>
              <w:t>4</w:t>
            </w:r>
            <w:r w:rsidRPr="00D83AD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3C7498" w:rsidRDefault="00335ECE" w:rsidP="003876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188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CE" w:rsidRPr="00FE7292" w:rsidRDefault="00335ECE" w:rsidP="003876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35ECE" w:rsidRPr="00FE7292" w:rsidRDefault="00335ECE" w:rsidP="003876CA">
            <w:pPr>
              <w:jc w:val="right"/>
              <w:rPr>
                <w:b/>
                <w:sz w:val="22"/>
                <w:szCs w:val="22"/>
              </w:rPr>
            </w:pPr>
            <w:r w:rsidRPr="00FE7292">
              <w:rPr>
                <w:b/>
                <w:sz w:val="22"/>
                <w:szCs w:val="22"/>
              </w:rPr>
              <w:t xml:space="preserve"> ΜΕΡΙΚΟ ΣΥΝΟΛΟ: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0B4BD3" w:rsidRDefault="00335ECE" w:rsidP="003876C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ED3FD8" w:rsidTr="00FA6A97">
        <w:trPr>
          <w:trHeight w:val="264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CE" w:rsidRPr="00FE7292" w:rsidRDefault="00335ECE" w:rsidP="003876C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35ECE" w:rsidRPr="00FE7292" w:rsidRDefault="00335ECE" w:rsidP="003876CA">
            <w:pPr>
              <w:jc w:val="right"/>
              <w:rPr>
                <w:b/>
                <w:sz w:val="22"/>
                <w:szCs w:val="22"/>
              </w:rPr>
            </w:pPr>
            <w:r w:rsidRPr="00FE7292">
              <w:rPr>
                <w:b/>
                <w:sz w:val="22"/>
                <w:szCs w:val="22"/>
              </w:rPr>
              <w:t>ΦΠΑ 24%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ECE" w:rsidRPr="000B4BD3" w:rsidRDefault="00335ECE" w:rsidP="003876C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5ECE" w:rsidRPr="00FA6A97" w:rsidTr="00FE7292">
        <w:trPr>
          <w:trHeight w:val="19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CE" w:rsidRPr="00FE7292" w:rsidRDefault="00335ECE" w:rsidP="003876CA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5ECE" w:rsidRPr="00FE7292" w:rsidRDefault="00335ECE" w:rsidP="00387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7292">
              <w:rPr>
                <w:b/>
                <w:bCs/>
                <w:sz w:val="22"/>
                <w:szCs w:val="22"/>
              </w:rPr>
              <w:t xml:space="preserve">ΣΥΝΟΛΙΚΗ ΔΑΠΑΝΗ :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ECE" w:rsidRPr="00FA6A97" w:rsidRDefault="00335ECE" w:rsidP="003876CA">
            <w:pPr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1963FC" w:rsidRDefault="001963FC" w:rsidP="005A7A56">
      <w:pPr>
        <w:tabs>
          <w:tab w:val="left" w:pos="3885"/>
        </w:tabs>
        <w:rPr>
          <w:b/>
          <w:bCs/>
          <w:u w:val="single"/>
        </w:rPr>
      </w:pPr>
    </w:p>
    <w:p w:rsidR="0005525B" w:rsidRPr="00645B68" w:rsidRDefault="0005525B" w:rsidP="0005525B">
      <w:pPr>
        <w:tabs>
          <w:tab w:val="left" w:pos="3885"/>
        </w:tabs>
        <w:rPr>
          <w:b/>
          <w:bCs/>
          <w:sz w:val="22"/>
          <w:szCs w:val="22"/>
        </w:rPr>
      </w:pPr>
      <w:r w:rsidRPr="00645B68">
        <w:rPr>
          <w:b/>
          <w:bCs/>
          <w:sz w:val="22"/>
          <w:szCs w:val="22"/>
        </w:rPr>
        <w:t>ΟΛΟΓΡΑΦΩΣ …………………………………………………………………………………………</w:t>
      </w:r>
    </w:p>
    <w:p w:rsidR="00FA6A97" w:rsidRDefault="0005525B" w:rsidP="0005525B">
      <w:pPr>
        <w:tabs>
          <w:tab w:val="left" w:pos="3885"/>
        </w:tabs>
        <w:rPr>
          <w:b/>
          <w:bCs/>
          <w:sz w:val="22"/>
          <w:szCs w:val="22"/>
        </w:rPr>
      </w:pPr>
      <w:r w:rsidRPr="00645B68">
        <w:rPr>
          <w:b/>
          <w:bCs/>
          <w:sz w:val="22"/>
          <w:szCs w:val="22"/>
        </w:rPr>
        <w:tab/>
      </w:r>
      <w:r w:rsidRPr="00645B68">
        <w:rPr>
          <w:b/>
          <w:bCs/>
          <w:sz w:val="22"/>
          <w:szCs w:val="22"/>
        </w:rPr>
        <w:tab/>
      </w:r>
      <w:r w:rsidRPr="00645B68">
        <w:rPr>
          <w:b/>
          <w:bCs/>
          <w:sz w:val="22"/>
          <w:szCs w:val="22"/>
        </w:rPr>
        <w:tab/>
      </w:r>
      <w:r w:rsidRPr="00645B68">
        <w:rPr>
          <w:b/>
          <w:bCs/>
          <w:sz w:val="22"/>
          <w:szCs w:val="22"/>
        </w:rPr>
        <w:tab/>
      </w:r>
      <w:r w:rsidR="004D28B0" w:rsidRPr="00B61DFB">
        <w:rPr>
          <w:b/>
          <w:bCs/>
          <w:sz w:val="22"/>
          <w:szCs w:val="22"/>
        </w:rPr>
        <w:t xml:space="preserve">                 </w:t>
      </w:r>
      <w:r w:rsidRPr="00645B68">
        <w:rPr>
          <w:b/>
          <w:bCs/>
          <w:sz w:val="22"/>
          <w:szCs w:val="22"/>
        </w:rPr>
        <w:t xml:space="preserve">  ………./……../201</w:t>
      </w:r>
      <w:r w:rsidR="00873BFC" w:rsidRPr="00335ECE">
        <w:rPr>
          <w:b/>
          <w:bCs/>
          <w:sz w:val="22"/>
          <w:szCs w:val="22"/>
        </w:rPr>
        <w:t>9</w:t>
      </w:r>
    </w:p>
    <w:p w:rsidR="0005525B" w:rsidRPr="00645B68" w:rsidRDefault="00FE7292" w:rsidP="00FE7292">
      <w:pPr>
        <w:tabs>
          <w:tab w:val="left" w:pos="3885"/>
        </w:tabs>
        <w:spacing w:before="2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Ο ΠΡΟΣΦΕΡΩΝ </w:t>
      </w:r>
    </w:p>
    <w:p w:rsidR="0005525B" w:rsidRPr="00645B68" w:rsidRDefault="0005525B" w:rsidP="00FE7292">
      <w:pPr>
        <w:tabs>
          <w:tab w:val="left" w:pos="3885"/>
        </w:tabs>
        <w:spacing w:before="240"/>
        <w:rPr>
          <w:bCs/>
          <w:sz w:val="22"/>
          <w:szCs w:val="22"/>
        </w:rPr>
      </w:pPr>
      <w:r w:rsidRPr="00645B68">
        <w:rPr>
          <w:bCs/>
          <w:sz w:val="22"/>
          <w:szCs w:val="22"/>
        </w:rPr>
        <w:t>ΟΝΟΜΑΤΕΠΩΝΥΜΟ/ΕΠΩΝΥΜΙΑ :</w:t>
      </w:r>
      <w:r w:rsidRPr="00645B68">
        <w:rPr>
          <w:b/>
          <w:bCs/>
          <w:sz w:val="22"/>
          <w:szCs w:val="22"/>
        </w:rPr>
        <w:t>……………………………………………………………</w:t>
      </w:r>
      <w:r w:rsidR="00FE7292">
        <w:rPr>
          <w:bCs/>
          <w:sz w:val="22"/>
          <w:szCs w:val="22"/>
        </w:rPr>
        <w:t>.</w:t>
      </w:r>
    </w:p>
    <w:p w:rsidR="0005525B" w:rsidRPr="00645B68" w:rsidRDefault="0005525B" w:rsidP="00FE7292">
      <w:pPr>
        <w:tabs>
          <w:tab w:val="left" w:pos="3885"/>
        </w:tabs>
        <w:spacing w:before="240"/>
        <w:rPr>
          <w:bCs/>
          <w:sz w:val="22"/>
          <w:szCs w:val="22"/>
        </w:rPr>
      </w:pPr>
      <w:r w:rsidRPr="00645B68">
        <w:rPr>
          <w:bCs/>
          <w:sz w:val="22"/>
          <w:szCs w:val="22"/>
        </w:rPr>
        <w:t>Δ/ΝΣΗ</w:t>
      </w:r>
      <w:r w:rsidRPr="00645B68">
        <w:rPr>
          <w:b/>
          <w:bCs/>
          <w:sz w:val="22"/>
          <w:szCs w:val="22"/>
        </w:rPr>
        <w:t>………………………………………………………………………………………………</w:t>
      </w:r>
    </w:p>
    <w:p w:rsidR="0005525B" w:rsidRPr="00645B68" w:rsidRDefault="0005525B" w:rsidP="00FE7292">
      <w:pPr>
        <w:tabs>
          <w:tab w:val="left" w:pos="3885"/>
        </w:tabs>
        <w:spacing w:before="240"/>
        <w:rPr>
          <w:bCs/>
          <w:sz w:val="22"/>
          <w:szCs w:val="22"/>
        </w:rPr>
      </w:pPr>
      <w:r w:rsidRPr="00645B68">
        <w:rPr>
          <w:bCs/>
          <w:sz w:val="22"/>
          <w:szCs w:val="22"/>
        </w:rPr>
        <w:t>ΤΗΛΕΦΩΝΟ</w:t>
      </w:r>
      <w:r w:rsidRPr="00645B68">
        <w:rPr>
          <w:b/>
          <w:bCs/>
          <w:sz w:val="22"/>
          <w:szCs w:val="22"/>
        </w:rPr>
        <w:t>…………………………………………….</w:t>
      </w:r>
      <w:r w:rsidRPr="00645B68">
        <w:rPr>
          <w:bCs/>
          <w:sz w:val="22"/>
          <w:szCs w:val="22"/>
          <w:lang w:val="en-US"/>
        </w:rPr>
        <w:t>FAX</w:t>
      </w:r>
      <w:r w:rsidRPr="00645B68">
        <w:rPr>
          <w:b/>
          <w:bCs/>
          <w:sz w:val="22"/>
          <w:szCs w:val="22"/>
        </w:rPr>
        <w:t>……………………………………..</w:t>
      </w:r>
    </w:p>
    <w:p w:rsidR="0005525B" w:rsidRPr="00645B68" w:rsidRDefault="0005525B" w:rsidP="0005525B">
      <w:pPr>
        <w:tabs>
          <w:tab w:val="left" w:pos="3885"/>
        </w:tabs>
        <w:rPr>
          <w:bCs/>
          <w:sz w:val="22"/>
          <w:szCs w:val="22"/>
        </w:rPr>
      </w:pPr>
    </w:p>
    <w:p w:rsidR="001963FC" w:rsidRPr="00645B68" w:rsidRDefault="0005525B" w:rsidP="0005525B">
      <w:pPr>
        <w:tabs>
          <w:tab w:val="left" w:pos="3885"/>
        </w:tabs>
        <w:rPr>
          <w:bCs/>
          <w:sz w:val="22"/>
          <w:szCs w:val="22"/>
        </w:rPr>
      </w:pPr>
      <w:r w:rsidRPr="00645B68">
        <w:rPr>
          <w:bCs/>
          <w:sz w:val="22"/>
          <w:szCs w:val="22"/>
        </w:rPr>
        <w:t xml:space="preserve">                                                                                                   ΥΠΟΓΡΑΦΗ – ΣΦΡΑΓΙΔΑ </w:t>
      </w:r>
    </w:p>
    <w:sectPr w:rsidR="001963FC" w:rsidRPr="00645B68" w:rsidSect="005A7A56">
      <w:footerReference w:type="default" r:id="rId8"/>
      <w:footerReference w:type="first" r:id="rId9"/>
      <w:pgSz w:w="12240" w:h="15840" w:code="1"/>
      <w:pgMar w:top="709" w:right="900" w:bottom="142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97" w:rsidRDefault="00FA6A97">
      <w:r>
        <w:separator/>
      </w:r>
    </w:p>
  </w:endnote>
  <w:endnote w:type="continuationSeparator" w:id="0">
    <w:p w:rsidR="00FA6A97" w:rsidRDefault="00FA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97" w:rsidRDefault="00FA6A9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97" w:rsidRDefault="00FA6A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97" w:rsidRDefault="00FA6A97">
      <w:r>
        <w:separator/>
      </w:r>
    </w:p>
  </w:footnote>
  <w:footnote w:type="continuationSeparator" w:id="0">
    <w:p w:rsidR="00FA6A97" w:rsidRDefault="00FA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color w:val="000000"/>
        <w:sz w:val="22"/>
        <w:szCs w:val="22"/>
        <w:lang w:val="en-US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ascii="Courier New" w:hAnsi="Courier New" w:cs="Courier New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1C0AEC7A"/>
    <w:lvl w:ilvl="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9C306278"/>
    <w:lvl w:ilvl="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2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  <w:bCs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  <w:bCs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b/>
        <w:bCs/>
        <w:sz w:val="22"/>
        <w:szCs w:val="22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6" w15:restartNumberingAfterBreak="0">
    <w:nsid w:val="02397540"/>
    <w:multiLevelType w:val="hybridMultilevel"/>
    <w:tmpl w:val="F60CE9C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9E4BD5"/>
    <w:multiLevelType w:val="hybridMultilevel"/>
    <w:tmpl w:val="DB5CEB6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B0D18C6"/>
    <w:multiLevelType w:val="hybridMultilevel"/>
    <w:tmpl w:val="DB5CEB6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777726B"/>
    <w:multiLevelType w:val="hybridMultilevel"/>
    <w:tmpl w:val="F60CE9C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6B1FA0"/>
    <w:multiLevelType w:val="hybridMultilevel"/>
    <w:tmpl w:val="F60CE9C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0F1A30"/>
    <w:multiLevelType w:val="multilevel"/>
    <w:tmpl w:val="A49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836AC"/>
    <w:multiLevelType w:val="hybridMultilevel"/>
    <w:tmpl w:val="60E46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7FF0"/>
    <w:multiLevelType w:val="hybridMultilevel"/>
    <w:tmpl w:val="62D04808"/>
    <w:lvl w:ilvl="0" w:tplc="0408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3C0C40"/>
    <w:multiLevelType w:val="hybridMultilevel"/>
    <w:tmpl w:val="F60CE9C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1664C0"/>
    <w:multiLevelType w:val="hybridMultilevel"/>
    <w:tmpl w:val="F60CE9C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C20FAE"/>
    <w:multiLevelType w:val="hybridMultilevel"/>
    <w:tmpl w:val="C6BCAD28"/>
    <w:lvl w:ilvl="0" w:tplc="4EAED1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928FE"/>
    <w:multiLevelType w:val="hybridMultilevel"/>
    <w:tmpl w:val="E006DF2A"/>
    <w:lvl w:ilvl="0" w:tplc="EDF2E4B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37201E"/>
    <w:multiLevelType w:val="hybridMultilevel"/>
    <w:tmpl w:val="A3B02E2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BCB4E76"/>
    <w:multiLevelType w:val="multilevel"/>
    <w:tmpl w:val="8A6E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4163E1"/>
    <w:multiLevelType w:val="hybridMultilevel"/>
    <w:tmpl w:val="F60CE9C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B967CDA"/>
    <w:multiLevelType w:val="singleLevel"/>
    <w:tmpl w:val="9C306278"/>
    <w:lvl w:ilvl="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</w:abstractNum>
  <w:abstractNum w:abstractNumId="22" w15:restartNumberingAfterBreak="0">
    <w:nsid w:val="7F3F5C71"/>
    <w:multiLevelType w:val="hybridMultilevel"/>
    <w:tmpl w:val="AD924594"/>
    <w:lvl w:ilvl="0" w:tplc="C1A465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18"/>
  </w:num>
  <w:num w:numId="10">
    <w:abstractNumId w:val="20"/>
  </w:num>
  <w:num w:numId="11">
    <w:abstractNumId w:val="14"/>
  </w:num>
  <w:num w:numId="12">
    <w:abstractNumId w:val="10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11"/>
  </w:num>
  <w:num w:numId="18">
    <w:abstractNumId w:val="17"/>
  </w:num>
  <w:num w:numId="19">
    <w:abstractNumId w:val="22"/>
  </w:num>
  <w:num w:numId="20">
    <w:abstractNumId w:val="21"/>
  </w:num>
  <w:num w:numId="21">
    <w:abstractNumId w:val="8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BE"/>
    <w:rsid w:val="00007E06"/>
    <w:rsid w:val="00012FB0"/>
    <w:rsid w:val="00015173"/>
    <w:rsid w:val="000178D7"/>
    <w:rsid w:val="00023E21"/>
    <w:rsid w:val="00023EFE"/>
    <w:rsid w:val="00024A89"/>
    <w:rsid w:val="0002615F"/>
    <w:rsid w:val="00026FFC"/>
    <w:rsid w:val="00030825"/>
    <w:rsid w:val="000362D6"/>
    <w:rsid w:val="00041218"/>
    <w:rsid w:val="00041BE7"/>
    <w:rsid w:val="00043A8E"/>
    <w:rsid w:val="000441E0"/>
    <w:rsid w:val="00051679"/>
    <w:rsid w:val="0005525B"/>
    <w:rsid w:val="000600BE"/>
    <w:rsid w:val="00062B49"/>
    <w:rsid w:val="00063C11"/>
    <w:rsid w:val="00066CE4"/>
    <w:rsid w:val="00072024"/>
    <w:rsid w:val="000735F7"/>
    <w:rsid w:val="000871D9"/>
    <w:rsid w:val="00087728"/>
    <w:rsid w:val="00093687"/>
    <w:rsid w:val="0009535A"/>
    <w:rsid w:val="0009664D"/>
    <w:rsid w:val="000A5C46"/>
    <w:rsid w:val="000A62C3"/>
    <w:rsid w:val="000C3BF5"/>
    <w:rsid w:val="000C656D"/>
    <w:rsid w:val="000D0333"/>
    <w:rsid w:val="000D187E"/>
    <w:rsid w:val="000D365E"/>
    <w:rsid w:val="000D4722"/>
    <w:rsid w:val="000D6959"/>
    <w:rsid w:val="000E3762"/>
    <w:rsid w:val="000F19CC"/>
    <w:rsid w:val="000F25FF"/>
    <w:rsid w:val="000F45E0"/>
    <w:rsid w:val="0010291D"/>
    <w:rsid w:val="00103FED"/>
    <w:rsid w:val="00105B8E"/>
    <w:rsid w:val="00105C5C"/>
    <w:rsid w:val="00106A99"/>
    <w:rsid w:val="00107AC0"/>
    <w:rsid w:val="001118A8"/>
    <w:rsid w:val="0011238F"/>
    <w:rsid w:val="00115598"/>
    <w:rsid w:val="00116FF8"/>
    <w:rsid w:val="00127DE2"/>
    <w:rsid w:val="001304CF"/>
    <w:rsid w:val="00135F9A"/>
    <w:rsid w:val="0014359C"/>
    <w:rsid w:val="00147998"/>
    <w:rsid w:val="00153644"/>
    <w:rsid w:val="00155A83"/>
    <w:rsid w:val="00155E3B"/>
    <w:rsid w:val="0016047A"/>
    <w:rsid w:val="00163744"/>
    <w:rsid w:val="00165C38"/>
    <w:rsid w:val="0016737B"/>
    <w:rsid w:val="0016739E"/>
    <w:rsid w:val="00167F84"/>
    <w:rsid w:val="001724D0"/>
    <w:rsid w:val="0017473C"/>
    <w:rsid w:val="00175244"/>
    <w:rsid w:val="00185EB5"/>
    <w:rsid w:val="00187D91"/>
    <w:rsid w:val="001910A5"/>
    <w:rsid w:val="0019357B"/>
    <w:rsid w:val="001963FC"/>
    <w:rsid w:val="001A1F11"/>
    <w:rsid w:val="001B2C62"/>
    <w:rsid w:val="001B5746"/>
    <w:rsid w:val="001C18ED"/>
    <w:rsid w:val="001C2894"/>
    <w:rsid w:val="001C76E8"/>
    <w:rsid w:val="001D2872"/>
    <w:rsid w:val="001D47AD"/>
    <w:rsid w:val="001D79DF"/>
    <w:rsid w:val="001E1946"/>
    <w:rsid w:val="001E666E"/>
    <w:rsid w:val="001F10DC"/>
    <w:rsid w:val="001F1AB5"/>
    <w:rsid w:val="001F2542"/>
    <w:rsid w:val="001F3D7B"/>
    <w:rsid w:val="001F7518"/>
    <w:rsid w:val="00200BF8"/>
    <w:rsid w:val="00202FF4"/>
    <w:rsid w:val="00223887"/>
    <w:rsid w:val="00231D85"/>
    <w:rsid w:val="00232364"/>
    <w:rsid w:val="00240057"/>
    <w:rsid w:val="00245786"/>
    <w:rsid w:val="002457FE"/>
    <w:rsid w:val="00245D1B"/>
    <w:rsid w:val="00263C31"/>
    <w:rsid w:val="00265C0A"/>
    <w:rsid w:val="00265F24"/>
    <w:rsid w:val="002677CE"/>
    <w:rsid w:val="00271877"/>
    <w:rsid w:val="00273BF2"/>
    <w:rsid w:val="00282F32"/>
    <w:rsid w:val="00283167"/>
    <w:rsid w:val="00285ACD"/>
    <w:rsid w:val="002954CB"/>
    <w:rsid w:val="002A6577"/>
    <w:rsid w:val="002C2895"/>
    <w:rsid w:val="002C7753"/>
    <w:rsid w:val="002C7CBE"/>
    <w:rsid w:val="002D061B"/>
    <w:rsid w:val="002D1486"/>
    <w:rsid w:val="002D6C97"/>
    <w:rsid w:val="002E03AB"/>
    <w:rsid w:val="002E1098"/>
    <w:rsid w:val="002E200D"/>
    <w:rsid w:val="002F1741"/>
    <w:rsid w:val="002F3FBB"/>
    <w:rsid w:val="0030232B"/>
    <w:rsid w:val="00304B18"/>
    <w:rsid w:val="00310BC3"/>
    <w:rsid w:val="00326370"/>
    <w:rsid w:val="003277E3"/>
    <w:rsid w:val="00334D63"/>
    <w:rsid w:val="00335ECE"/>
    <w:rsid w:val="0033696F"/>
    <w:rsid w:val="00337755"/>
    <w:rsid w:val="00341A7F"/>
    <w:rsid w:val="003528DF"/>
    <w:rsid w:val="0035540F"/>
    <w:rsid w:val="00361E51"/>
    <w:rsid w:val="00366AE6"/>
    <w:rsid w:val="00375089"/>
    <w:rsid w:val="003762BB"/>
    <w:rsid w:val="003772CF"/>
    <w:rsid w:val="00377FC5"/>
    <w:rsid w:val="003876CA"/>
    <w:rsid w:val="00393EB9"/>
    <w:rsid w:val="003A33B4"/>
    <w:rsid w:val="003A6576"/>
    <w:rsid w:val="003B211D"/>
    <w:rsid w:val="003B5E09"/>
    <w:rsid w:val="003B62A5"/>
    <w:rsid w:val="003C05CB"/>
    <w:rsid w:val="003D4497"/>
    <w:rsid w:val="003E1B69"/>
    <w:rsid w:val="003E23E7"/>
    <w:rsid w:val="003E5079"/>
    <w:rsid w:val="003E531C"/>
    <w:rsid w:val="003F109B"/>
    <w:rsid w:val="003F4EB4"/>
    <w:rsid w:val="003F5FF0"/>
    <w:rsid w:val="003F60B9"/>
    <w:rsid w:val="00402D71"/>
    <w:rsid w:val="0040530F"/>
    <w:rsid w:val="0041517B"/>
    <w:rsid w:val="0042274E"/>
    <w:rsid w:val="0042375B"/>
    <w:rsid w:val="00425EE4"/>
    <w:rsid w:val="0042799B"/>
    <w:rsid w:val="00431458"/>
    <w:rsid w:val="0044074E"/>
    <w:rsid w:val="00443CE5"/>
    <w:rsid w:val="00450CD4"/>
    <w:rsid w:val="00452163"/>
    <w:rsid w:val="0048216C"/>
    <w:rsid w:val="00487AED"/>
    <w:rsid w:val="00493651"/>
    <w:rsid w:val="004A1B45"/>
    <w:rsid w:val="004B32BF"/>
    <w:rsid w:val="004B4598"/>
    <w:rsid w:val="004B73BD"/>
    <w:rsid w:val="004C0A53"/>
    <w:rsid w:val="004C3765"/>
    <w:rsid w:val="004C530C"/>
    <w:rsid w:val="004D2276"/>
    <w:rsid w:val="004D28B0"/>
    <w:rsid w:val="004E4CF2"/>
    <w:rsid w:val="004F4F4D"/>
    <w:rsid w:val="004F5E6B"/>
    <w:rsid w:val="00504C51"/>
    <w:rsid w:val="00504EFD"/>
    <w:rsid w:val="00512BCC"/>
    <w:rsid w:val="00521426"/>
    <w:rsid w:val="00524574"/>
    <w:rsid w:val="0052458C"/>
    <w:rsid w:val="00525F23"/>
    <w:rsid w:val="00526A31"/>
    <w:rsid w:val="00532FD4"/>
    <w:rsid w:val="00533912"/>
    <w:rsid w:val="00535942"/>
    <w:rsid w:val="00540284"/>
    <w:rsid w:val="005417DE"/>
    <w:rsid w:val="0054675D"/>
    <w:rsid w:val="00547625"/>
    <w:rsid w:val="00551322"/>
    <w:rsid w:val="00551ED1"/>
    <w:rsid w:val="00552FD1"/>
    <w:rsid w:val="00560ADE"/>
    <w:rsid w:val="0056182D"/>
    <w:rsid w:val="005630F3"/>
    <w:rsid w:val="00564272"/>
    <w:rsid w:val="00566200"/>
    <w:rsid w:val="00571435"/>
    <w:rsid w:val="00577D60"/>
    <w:rsid w:val="00580FF1"/>
    <w:rsid w:val="005818DA"/>
    <w:rsid w:val="00583930"/>
    <w:rsid w:val="00587616"/>
    <w:rsid w:val="00590B4C"/>
    <w:rsid w:val="00591E74"/>
    <w:rsid w:val="00593695"/>
    <w:rsid w:val="00594536"/>
    <w:rsid w:val="0059537B"/>
    <w:rsid w:val="00596A72"/>
    <w:rsid w:val="005A1CAA"/>
    <w:rsid w:val="005A7A56"/>
    <w:rsid w:val="005B07ED"/>
    <w:rsid w:val="005B1D6F"/>
    <w:rsid w:val="005B275F"/>
    <w:rsid w:val="005B5F18"/>
    <w:rsid w:val="005C1247"/>
    <w:rsid w:val="005C1A91"/>
    <w:rsid w:val="005D2490"/>
    <w:rsid w:val="005E14CD"/>
    <w:rsid w:val="005E44DB"/>
    <w:rsid w:val="005E7269"/>
    <w:rsid w:val="005F04AB"/>
    <w:rsid w:val="005F427D"/>
    <w:rsid w:val="006030C0"/>
    <w:rsid w:val="006135BE"/>
    <w:rsid w:val="006139E6"/>
    <w:rsid w:val="006146A1"/>
    <w:rsid w:val="00616A55"/>
    <w:rsid w:val="00617832"/>
    <w:rsid w:val="006230CD"/>
    <w:rsid w:val="00627976"/>
    <w:rsid w:val="00627A2F"/>
    <w:rsid w:val="0063342A"/>
    <w:rsid w:val="006353CD"/>
    <w:rsid w:val="00636949"/>
    <w:rsid w:val="00637342"/>
    <w:rsid w:val="00645B68"/>
    <w:rsid w:val="00645D38"/>
    <w:rsid w:val="00646462"/>
    <w:rsid w:val="00646604"/>
    <w:rsid w:val="00646B95"/>
    <w:rsid w:val="006509CB"/>
    <w:rsid w:val="00653504"/>
    <w:rsid w:val="00656F84"/>
    <w:rsid w:val="0066774B"/>
    <w:rsid w:val="0067041E"/>
    <w:rsid w:val="00671229"/>
    <w:rsid w:val="006725D7"/>
    <w:rsid w:val="006728F9"/>
    <w:rsid w:val="0067359E"/>
    <w:rsid w:val="00680673"/>
    <w:rsid w:val="00687680"/>
    <w:rsid w:val="00691B61"/>
    <w:rsid w:val="006A57DF"/>
    <w:rsid w:val="006B0ADC"/>
    <w:rsid w:val="006B34CB"/>
    <w:rsid w:val="006B3641"/>
    <w:rsid w:val="006B4B64"/>
    <w:rsid w:val="006B712B"/>
    <w:rsid w:val="006C0466"/>
    <w:rsid w:val="006D6275"/>
    <w:rsid w:val="006E0B0E"/>
    <w:rsid w:val="006E158F"/>
    <w:rsid w:val="006E26E3"/>
    <w:rsid w:val="006F3C4E"/>
    <w:rsid w:val="006F79DD"/>
    <w:rsid w:val="00702909"/>
    <w:rsid w:val="00721D27"/>
    <w:rsid w:val="00722D2C"/>
    <w:rsid w:val="00723A68"/>
    <w:rsid w:val="00725013"/>
    <w:rsid w:val="007256F0"/>
    <w:rsid w:val="00730233"/>
    <w:rsid w:val="00730D1B"/>
    <w:rsid w:val="00731CAC"/>
    <w:rsid w:val="00732410"/>
    <w:rsid w:val="00734560"/>
    <w:rsid w:val="007347AC"/>
    <w:rsid w:val="00735DF1"/>
    <w:rsid w:val="00743572"/>
    <w:rsid w:val="00745164"/>
    <w:rsid w:val="00745C51"/>
    <w:rsid w:val="00750E17"/>
    <w:rsid w:val="00751A74"/>
    <w:rsid w:val="00756156"/>
    <w:rsid w:val="0076023C"/>
    <w:rsid w:val="00761798"/>
    <w:rsid w:val="00761C87"/>
    <w:rsid w:val="0076293B"/>
    <w:rsid w:val="00763A08"/>
    <w:rsid w:val="00765843"/>
    <w:rsid w:val="007663F7"/>
    <w:rsid w:val="00770D3E"/>
    <w:rsid w:val="00772D09"/>
    <w:rsid w:val="00773EAF"/>
    <w:rsid w:val="00774F49"/>
    <w:rsid w:val="00776C8E"/>
    <w:rsid w:val="007831C2"/>
    <w:rsid w:val="00784C4A"/>
    <w:rsid w:val="00786769"/>
    <w:rsid w:val="00787858"/>
    <w:rsid w:val="00790C14"/>
    <w:rsid w:val="0079326C"/>
    <w:rsid w:val="0079519E"/>
    <w:rsid w:val="00797B62"/>
    <w:rsid w:val="007C1538"/>
    <w:rsid w:val="007D1DB7"/>
    <w:rsid w:val="007E0ED6"/>
    <w:rsid w:val="007E13B5"/>
    <w:rsid w:val="007F37BC"/>
    <w:rsid w:val="007F3B75"/>
    <w:rsid w:val="007F5C72"/>
    <w:rsid w:val="007F74FC"/>
    <w:rsid w:val="00804545"/>
    <w:rsid w:val="00805FB8"/>
    <w:rsid w:val="00810445"/>
    <w:rsid w:val="008145B1"/>
    <w:rsid w:val="00814AA8"/>
    <w:rsid w:val="00815755"/>
    <w:rsid w:val="00815B51"/>
    <w:rsid w:val="00816FC3"/>
    <w:rsid w:val="00821F96"/>
    <w:rsid w:val="00832D80"/>
    <w:rsid w:val="00834728"/>
    <w:rsid w:val="00836E8A"/>
    <w:rsid w:val="00850F25"/>
    <w:rsid w:val="00852E7B"/>
    <w:rsid w:val="00854509"/>
    <w:rsid w:val="008611A0"/>
    <w:rsid w:val="0086291D"/>
    <w:rsid w:val="00863720"/>
    <w:rsid w:val="00873BFC"/>
    <w:rsid w:val="00875B9B"/>
    <w:rsid w:val="00875EA1"/>
    <w:rsid w:val="00884681"/>
    <w:rsid w:val="008A5DE7"/>
    <w:rsid w:val="008A5E3D"/>
    <w:rsid w:val="008A66EE"/>
    <w:rsid w:val="008B1765"/>
    <w:rsid w:val="008B2DF4"/>
    <w:rsid w:val="008C3EF6"/>
    <w:rsid w:val="008C79AD"/>
    <w:rsid w:val="008D126A"/>
    <w:rsid w:val="008D3DBF"/>
    <w:rsid w:val="008D5300"/>
    <w:rsid w:val="008E5DD0"/>
    <w:rsid w:val="008F4917"/>
    <w:rsid w:val="009067C5"/>
    <w:rsid w:val="009151F0"/>
    <w:rsid w:val="00917E5A"/>
    <w:rsid w:val="00924EF2"/>
    <w:rsid w:val="00930151"/>
    <w:rsid w:val="009305F2"/>
    <w:rsid w:val="00937955"/>
    <w:rsid w:val="009427DF"/>
    <w:rsid w:val="0094438D"/>
    <w:rsid w:val="009450AF"/>
    <w:rsid w:val="0095334D"/>
    <w:rsid w:val="009535EB"/>
    <w:rsid w:val="009541CB"/>
    <w:rsid w:val="009557B6"/>
    <w:rsid w:val="00962E66"/>
    <w:rsid w:val="009639D6"/>
    <w:rsid w:val="00966388"/>
    <w:rsid w:val="00971A78"/>
    <w:rsid w:val="00972E44"/>
    <w:rsid w:val="0097456A"/>
    <w:rsid w:val="009747CD"/>
    <w:rsid w:val="00980C81"/>
    <w:rsid w:val="00983C34"/>
    <w:rsid w:val="00983C36"/>
    <w:rsid w:val="0098707E"/>
    <w:rsid w:val="0099368E"/>
    <w:rsid w:val="009A1CC2"/>
    <w:rsid w:val="009A1FFE"/>
    <w:rsid w:val="009A52A7"/>
    <w:rsid w:val="009A64A3"/>
    <w:rsid w:val="009B5464"/>
    <w:rsid w:val="009B6649"/>
    <w:rsid w:val="009B70A8"/>
    <w:rsid w:val="009D0205"/>
    <w:rsid w:val="009D05FD"/>
    <w:rsid w:val="009E13CC"/>
    <w:rsid w:val="009E3D21"/>
    <w:rsid w:val="009F0DD9"/>
    <w:rsid w:val="00A04A34"/>
    <w:rsid w:val="00A1276D"/>
    <w:rsid w:val="00A127C7"/>
    <w:rsid w:val="00A129CE"/>
    <w:rsid w:val="00A12B48"/>
    <w:rsid w:val="00A13905"/>
    <w:rsid w:val="00A16231"/>
    <w:rsid w:val="00A2328C"/>
    <w:rsid w:val="00A2466C"/>
    <w:rsid w:val="00A4434F"/>
    <w:rsid w:val="00A54516"/>
    <w:rsid w:val="00A57300"/>
    <w:rsid w:val="00A6236F"/>
    <w:rsid w:val="00A6339D"/>
    <w:rsid w:val="00A64384"/>
    <w:rsid w:val="00A6513C"/>
    <w:rsid w:val="00A707F2"/>
    <w:rsid w:val="00A7335D"/>
    <w:rsid w:val="00A74694"/>
    <w:rsid w:val="00A76742"/>
    <w:rsid w:val="00A82655"/>
    <w:rsid w:val="00A8302B"/>
    <w:rsid w:val="00A838CE"/>
    <w:rsid w:val="00A85A11"/>
    <w:rsid w:val="00A86735"/>
    <w:rsid w:val="00A910E4"/>
    <w:rsid w:val="00A91DC8"/>
    <w:rsid w:val="00A937C7"/>
    <w:rsid w:val="00A93DFD"/>
    <w:rsid w:val="00A96BDE"/>
    <w:rsid w:val="00AA004A"/>
    <w:rsid w:val="00AA3D3F"/>
    <w:rsid w:val="00AA55EE"/>
    <w:rsid w:val="00AB3182"/>
    <w:rsid w:val="00AB3DD7"/>
    <w:rsid w:val="00AB5217"/>
    <w:rsid w:val="00AB5D8B"/>
    <w:rsid w:val="00AD350A"/>
    <w:rsid w:val="00AD4BF6"/>
    <w:rsid w:val="00AE42E5"/>
    <w:rsid w:val="00AF13F1"/>
    <w:rsid w:val="00AF2CC5"/>
    <w:rsid w:val="00AF5083"/>
    <w:rsid w:val="00AF66E5"/>
    <w:rsid w:val="00AF723A"/>
    <w:rsid w:val="00B030BE"/>
    <w:rsid w:val="00B0623A"/>
    <w:rsid w:val="00B115C6"/>
    <w:rsid w:val="00B12BA9"/>
    <w:rsid w:val="00B13140"/>
    <w:rsid w:val="00B13C3B"/>
    <w:rsid w:val="00B20DB7"/>
    <w:rsid w:val="00B22714"/>
    <w:rsid w:val="00B30192"/>
    <w:rsid w:val="00B30F84"/>
    <w:rsid w:val="00B35F4D"/>
    <w:rsid w:val="00B4091F"/>
    <w:rsid w:val="00B51EC9"/>
    <w:rsid w:val="00B55630"/>
    <w:rsid w:val="00B61DFB"/>
    <w:rsid w:val="00B739ED"/>
    <w:rsid w:val="00B74341"/>
    <w:rsid w:val="00B77924"/>
    <w:rsid w:val="00B80BCC"/>
    <w:rsid w:val="00B903F4"/>
    <w:rsid w:val="00B91586"/>
    <w:rsid w:val="00B91A96"/>
    <w:rsid w:val="00B93DB1"/>
    <w:rsid w:val="00B952FC"/>
    <w:rsid w:val="00B96FA8"/>
    <w:rsid w:val="00B97F40"/>
    <w:rsid w:val="00BA18AB"/>
    <w:rsid w:val="00BA18BC"/>
    <w:rsid w:val="00BA30BF"/>
    <w:rsid w:val="00BA50D5"/>
    <w:rsid w:val="00BA674C"/>
    <w:rsid w:val="00BA7283"/>
    <w:rsid w:val="00BB1604"/>
    <w:rsid w:val="00BB2E74"/>
    <w:rsid w:val="00BB4E89"/>
    <w:rsid w:val="00BC0A35"/>
    <w:rsid w:val="00BC2D3C"/>
    <w:rsid w:val="00BC3140"/>
    <w:rsid w:val="00BC68EF"/>
    <w:rsid w:val="00BD5377"/>
    <w:rsid w:val="00BD7026"/>
    <w:rsid w:val="00BE0C11"/>
    <w:rsid w:val="00BE2CBA"/>
    <w:rsid w:val="00BE7574"/>
    <w:rsid w:val="00BE7C75"/>
    <w:rsid w:val="00BF0761"/>
    <w:rsid w:val="00BF4BC3"/>
    <w:rsid w:val="00BF7B9E"/>
    <w:rsid w:val="00C07152"/>
    <w:rsid w:val="00C112DA"/>
    <w:rsid w:val="00C1177F"/>
    <w:rsid w:val="00C11ACA"/>
    <w:rsid w:val="00C11F4A"/>
    <w:rsid w:val="00C227C8"/>
    <w:rsid w:val="00C25F8C"/>
    <w:rsid w:val="00C31A25"/>
    <w:rsid w:val="00C334C0"/>
    <w:rsid w:val="00C47E82"/>
    <w:rsid w:val="00C50889"/>
    <w:rsid w:val="00C518A2"/>
    <w:rsid w:val="00C5768C"/>
    <w:rsid w:val="00C63B01"/>
    <w:rsid w:val="00C66DA4"/>
    <w:rsid w:val="00C67DB5"/>
    <w:rsid w:val="00C71DB6"/>
    <w:rsid w:val="00C71E01"/>
    <w:rsid w:val="00C82966"/>
    <w:rsid w:val="00C907E3"/>
    <w:rsid w:val="00C91B57"/>
    <w:rsid w:val="00CA1EE4"/>
    <w:rsid w:val="00CA3EB3"/>
    <w:rsid w:val="00CA7BDE"/>
    <w:rsid w:val="00CB121B"/>
    <w:rsid w:val="00CB7728"/>
    <w:rsid w:val="00CC176A"/>
    <w:rsid w:val="00CC1ED9"/>
    <w:rsid w:val="00CC343E"/>
    <w:rsid w:val="00CC39CD"/>
    <w:rsid w:val="00CD1946"/>
    <w:rsid w:val="00CD539E"/>
    <w:rsid w:val="00CD7CD3"/>
    <w:rsid w:val="00CE407E"/>
    <w:rsid w:val="00CE7DFF"/>
    <w:rsid w:val="00CF1B20"/>
    <w:rsid w:val="00CF4867"/>
    <w:rsid w:val="00D01153"/>
    <w:rsid w:val="00D03EEB"/>
    <w:rsid w:val="00D07E35"/>
    <w:rsid w:val="00D13CC4"/>
    <w:rsid w:val="00D15CF6"/>
    <w:rsid w:val="00D16DB5"/>
    <w:rsid w:val="00D2239C"/>
    <w:rsid w:val="00D25B6E"/>
    <w:rsid w:val="00D276BD"/>
    <w:rsid w:val="00D302B1"/>
    <w:rsid w:val="00D30FF9"/>
    <w:rsid w:val="00D35CF1"/>
    <w:rsid w:val="00D36253"/>
    <w:rsid w:val="00D4106F"/>
    <w:rsid w:val="00D4389C"/>
    <w:rsid w:val="00D50F19"/>
    <w:rsid w:val="00D52094"/>
    <w:rsid w:val="00D54A81"/>
    <w:rsid w:val="00D575BF"/>
    <w:rsid w:val="00D612E5"/>
    <w:rsid w:val="00D646C4"/>
    <w:rsid w:val="00D64BCA"/>
    <w:rsid w:val="00D66931"/>
    <w:rsid w:val="00D66DDC"/>
    <w:rsid w:val="00D737AE"/>
    <w:rsid w:val="00D73A85"/>
    <w:rsid w:val="00D74BB1"/>
    <w:rsid w:val="00D80CCC"/>
    <w:rsid w:val="00D80F4D"/>
    <w:rsid w:val="00D838F3"/>
    <w:rsid w:val="00D83ADF"/>
    <w:rsid w:val="00D854D9"/>
    <w:rsid w:val="00D869D9"/>
    <w:rsid w:val="00D92FF2"/>
    <w:rsid w:val="00D93AB7"/>
    <w:rsid w:val="00DA1EE5"/>
    <w:rsid w:val="00DA2081"/>
    <w:rsid w:val="00DB21A0"/>
    <w:rsid w:val="00DB7226"/>
    <w:rsid w:val="00DC0616"/>
    <w:rsid w:val="00DC1624"/>
    <w:rsid w:val="00DC29F5"/>
    <w:rsid w:val="00DD3A0D"/>
    <w:rsid w:val="00DD71AA"/>
    <w:rsid w:val="00DE5F35"/>
    <w:rsid w:val="00E008B7"/>
    <w:rsid w:val="00E0149B"/>
    <w:rsid w:val="00E13947"/>
    <w:rsid w:val="00E13CE1"/>
    <w:rsid w:val="00E20159"/>
    <w:rsid w:val="00E20200"/>
    <w:rsid w:val="00E210B2"/>
    <w:rsid w:val="00E239A7"/>
    <w:rsid w:val="00E3181A"/>
    <w:rsid w:val="00E3310C"/>
    <w:rsid w:val="00E337E1"/>
    <w:rsid w:val="00E37F79"/>
    <w:rsid w:val="00E4420E"/>
    <w:rsid w:val="00E47637"/>
    <w:rsid w:val="00E51338"/>
    <w:rsid w:val="00E53D51"/>
    <w:rsid w:val="00E543DF"/>
    <w:rsid w:val="00E60A62"/>
    <w:rsid w:val="00E6523C"/>
    <w:rsid w:val="00E65BDD"/>
    <w:rsid w:val="00E72627"/>
    <w:rsid w:val="00E74A1C"/>
    <w:rsid w:val="00E759F7"/>
    <w:rsid w:val="00E81C46"/>
    <w:rsid w:val="00E86805"/>
    <w:rsid w:val="00E87200"/>
    <w:rsid w:val="00E92DF9"/>
    <w:rsid w:val="00E94B7A"/>
    <w:rsid w:val="00E9638B"/>
    <w:rsid w:val="00EA0149"/>
    <w:rsid w:val="00EA0CD0"/>
    <w:rsid w:val="00EA4E47"/>
    <w:rsid w:val="00EA633E"/>
    <w:rsid w:val="00EB2768"/>
    <w:rsid w:val="00EB4BD7"/>
    <w:rsid w:val="00EB5364"/>
    <w:rsid w:val="00EB55E1"/>
    <w:rsid w:val="00EC06A8"/>
    <w:rsid w:val="00EC31CD"/>
    <w:rsid w:val="00EC3F57"/>
    <w:rsid w:val="00ED0329"/>
    <w:rsid w:val="00ED0A50"/>
    <w:rsid w:val="00ED29AF"/>
    <w:rsid w:val="00ED3FD8"/>
    <w:rsid w:val="00ED495A"/>
    <w:rsid w:val="00ED6CC8"/>
    <w:rsid w:val="00ED7028"/>
    <w:rsid w:val="00ED7C6B"/>
    <w:rsid w:val="00EE5316"/>
    <w:rsid w:val="00EE5BD9"/>
    <w:rsid w:val="00EE6FF8"/>
    <w:rsid w:val="00EF3A92"/>
    <w:rsid w:val="00EF44C3"/>
    <w:rsid w:val="00EF6779"/>
    <w:rsid w:val="00F038EB"/>
    <w:rsid w:val="00F07709"/>
    <w:rsid w:val="00F119F0"/>
    <w:rsid w:val="00F11F1A"/>
    <w:rsid w:val="00F1448D"/>
    <w:rsid w:val="00F16C0F"/>
    <w:rsid w:val="00F1768A"/>
    <w:rsid w:val="00F17690"/>
    <w:rsid w:val="00F376FA"/>
    <w:rsid w:val="00F4322F"/>
    <w:rsid w:val="00F656C7"/>
    <w:rsid w:val="00F76170"/>
    <w:rsid w:val="00F77FA4"/>
    <w:rsid w:val="00F8230F"/>
    <w:rsid w:val="00F9073E"/>
    <w:rsid w:val="00F94CD1"/>
    <w:rsid w:val="00F964F9"/>
    <w:rsid w:val="00FA6A97"/>
    <w:rsid w:val="00FA7BEB"/>
    <w:rsid w:val="00FB078D"/>
    <w:rsid w:val="00FB565D"/>
    <w:rsid w:val="00FC2B39"/>
    <w:rsid w:val="00FC483D"/>
    <w:rsid w:val="00FC5546"/>
    <w:rsid w:val="00FD45A8"/>
    <w:rsid w:val="00FE1949"/>
    <w:rsid w:val="00FE2786"/>
    <w:rsid w:val="00FE3533"/>
    <w:rsid w:val="00FE3E16"/>
    <w:rsid w:val="00FE3F35"/>
    <w:rsid w:val="00FE7292"/>
    <w:rsid w:val="00FF37B4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4FAD5B1B-88DC-4B96-B37C-F78552DE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E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1043" w:firstLine="0"/>
      <w:jc w:val="center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1043" w:firstLine="0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2160" w:firstLine="720"/>
      <w:jc w:val="center"/>
      <w:outlineLvl w:val="7"/>
    </w:pPr>
    <w:rPr>
      <w:rFonts w:ascii="Arial" w:hAnsi="Arial" w:cs="Arial"/>
      <w:b/>
      <w:bCs/>
      <w:sz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hAnsi="Arial" w:cs="Arial"/>
      <w:b/>
      <w:i w:val="0"/>
      <w:sz w:val="24"/>
      <w:szCs w:val="24"/>
      <w:u w:val="none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  <w:b/>
      <w:bCs/>
      <w:color w:val="000000"/>
      <w:sz w:val="22"/>
      <w:szCs w:val="22"/>
      <w:lang w:val="en-US"/>
    </w:rPr>
  </w:style>
  <w:style w:type="character" w:customStyle="1" w:styleId="WW8Num10z1">
    <w:name w:val="WW8Num10z1"/>
    <w:rPr>
      <w:rFonts w:ascii="Courier New" w:hAnsi="Courier New" w:cs="Courier New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Arial" w:hAnsi="Arial" w:cs="Arial"/>
      <w:b/>
      <w:sz w:val="22"/>
      <w:szCs w:val="22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Arial" w:hAnsi="Arial" w:cs="Arial"/>
      <w:sz w:val="22"/>
      <w:szCs w:val="22"/>
    </w:rPr>
  </w:style>
  <w:style w:type="character" w:customStyle="1" w:styleId="WW8Num26z0">
    <w:name w:val="WW8Num26z0"/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  <w:rPr>
      <w:rFonts w:ascii="Symbol" w:hAnsi="Symbol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Times New Roman"/>
    </w:rPr>
  </w:style>
  <w:style w:type="character" w:customStyle="1" w:styleId="WW8Num40z0">
    <w:name w:val="WW8Num40z0"/>
    <w:rPr>
      <w:rFonts w:ascii="Arial" w:hAnsi="Arial" w:cs="Arial"/>
      <w:b/>
      <w:bCs/>
      <w:sz w:val="22"/>
      <w:szCs w:val="22"/>
      <w:lang w:val="en-US"/>
    </w:rPr>
  </w:style>
  <w:style w:type="character" w:customStyle="1" w:styleId="WW8Num41z0">
    <w:name w:val="WW8Num41z0"/>
    <w:rPr>
      <w:b/>
    </w:rPr>
  </w:style>
  <w:style w:type="character" w:customStyle="1" w:styleId="10">
    <w:name w:val="Προεπιλεγμένη γραμματοσειρά1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Arial" w:hAnsi="Arial"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Symbol" w:eastAsia="Times New Roman" w:hAnsi="Symbol" w:cs="Times New Roman"/>
      <w:b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  <w:rPr>
      <w:b/>
      <w:strike w:val="0"/>
      <w:dstrike w:val="0"/>
    </w:rPr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strike w:val="0"/>
      <w:dstrike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Times New Roman"/>
    </w:rPr>
  </w:style>
  <w:style w:type="character" w:customStyle="1" w:styleId="WW8Num51z0">
    <w:name w:val="WW8Num51z0"/>
    <w:rPr>
      <w:b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rFonts w:ascii="Arial" w:hAnsi="Arial" w:cs="Arial"/>
      <w:b/>
    </w:rPr>
  </w:style>
  <w:style w:type="character" w:customStyle="1" w:styleId="WW8Num57z0">
    <w:name w:val="WW8Num57z0"/>
    <w:rPr>
      <w:rFonts w:ascii="Arial" w:hAnsi="Arial" w:cs="Arial"/>
      <w:sz w:val="22"/>
    </w:rPr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b/>
    </w:rPr>
  </w:style>
  <w:style w:type="character" w:customStyle="1" w:styleId="WW8Num65z0">
    <w:name w:val="WW8Num65z0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Times New Roman"/>
    </w:rPr>
  </w:style>
  <w:style w:type="character" w:customStyle="1" w:styleId="WW8Num68z3">
    <w:name w:val="WW8Num68z3"/>
    <w:rPr>
      <w:rFonts w:ascii="Symbol" w:hAnsi="Symbol" w:cs="Times New Roman"/>
    </w:rPr>
  </w:style>
  <w:style w:type="character" w:customStyle="1" w:styleId="WW8Num69z0">
    <w:name w:val="WW8Num69z0"/>
    <w:rPr>
      <w:color w:val="auto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/>
    </w:rPr>
  </w:style>
  <w:style w:type="character" w:customStyle="1" w:styleId="WW8Num76z0">
    <w:name w:val="WW8Num76z0"/>
    <w:rPr>
      <w:rFonts w:ascii="Arial" w:hAnsi="Arial" w:cs="Arial"/>
      <w:color w:val="000000"/>
    </w:rPr>
  </w:style>
  <w:style w:type="character" w:customStyle="1" w:styleId="WW8Num76z1">
    <w:name w:val="WW8Num76z1"/>
    <w:rPr>
      <w:rFonts w:ascii="Arial" w:hAnsi="Arial" w:cs="Arial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b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rFonts w:ascii="Symbol" w:hAnsi="Symbol" w:cs="Times New Roman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Times New Roman"/>
    </w:rPr>
  </w:style>
  <w:style w:type="character" w:customStyle="1" w:styleId="WW8Num85z0">
    <w:name w:val="WW8Num85z0"/>
    <w:rPr>
      <w:rFonts w:ascii="Symbol" w:hAnsi="Symbol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  <w:rPr>
      <w:rFonts w:ascii="Times New Roman" w:eastAsia="Times New Roman" w:hAnsi="Times New Roman" w:cs="Times New Roman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Arial" w:hAnsi="Arial" w:cs="Arial"/>
      <w:b/>
      <w:bCs/>
      <w:color w:val="auto"/>
      <w:shd w:val="clear" w:color="auto" w:fill="FF00FF"/>
    </w:rPr>
  </w:style>
  <w:style w:type="character" w:customStyle="1" w:styleId="WW8Num90z0">
    <w:name w:val="WW8Num90z0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/>
    </w:rPr>
  </w:style>
  <w:style w:type="character" w:customStyle="1" w:styleId="WW8Num101z0">
    <w:name w:val="WW8Num101z0"/>
    <w:rPr>
      <w:rFonts w:ascii="Symbol" w:hAnsi="Symbol" w:cs="Times New Roman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Times New Roman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5z0">
    <w:name w:val="WW8Num105z0"/>
    <w:rPr>
      <w:rFonts w:ascii="Symbol" w:hAnsi="Symbol" w:cs="Times New Roman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Times New Roman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sz w:val="24"/>
    </w:rPr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Times New Roman"/>
    </w:rPr>
  </w:style>
  <w:style w:type="character" w:customStyle="1" w:styleId="WW8Num114z3">
    <w:name w:val="WW8Num114z3"/>
    <w:rPr>
      <w:rFonts w:ascii="Symbol" w:hAnsi="Symbol" w:cs="Times New Roman"/>
    </w:rPr>
  </w:style>
  <w:style w:type="character" w:customStyle="1" w:styleId="WW8Num115z0">
    <w:name w:val="WW8Num115z0"/>
    <w:rPr>
      <w:b/>
    </w:rPr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Arial" w:hAnsi="Arial" w:cs="Arial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b/>
      <w:bCs/>
    </w:rPr>
  </w:style>
  <w:style w:type="character" w:customStyle="1" w:styleId="WW8Num120z0">
    <w:name w:val="WW8Num120z0"/>
    <w:rPr>
      <w:b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b/>
    </w:rPr>
  </w:style>
  <w:style w:type="character" w:customStyle="1" w:styleId="WW8Num126z0">
    <w:name w:val="WW8Num126z0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Times New Roman"/>
    </w:rPr>
  </w:style>
  <w:style w:type="character" w:customStyle="1" w:styleId="WW8Num126z3">
    <w:name w:val="WW8Num126z3"/>
    <w:rPr>
      <w:rFonts w:ascii="Symbol" w:hAnsi="Symbol" w:cs="Times New Roman"/>
    </w:rPr>
  </w:style>
  <w:style w:type="character" w:customStyle="1" w:styleId="WW8Num127z0">
    <w:name w:val="WW8Num127z0"/>
    <w:rPr>
      <w:b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Times New Roman"/>
    </w:rPr>
  </w:style>
  <w:style w:type="character" w:customStyle="1" w:styleId="WW8Num131z3">
    <w:name w:val="WW8Num131z3"/>
    <w:rPr>
      <w:rFonts w:ascii="Symbol" w:hAnsi="Symbol" w:cs="Times New Roman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4z0">
    <w:name w:val="WW8Num134z0"/>
    <w:rPr>
      <w:b/>
    </w:rPr>
  </w:style>
  <w:style w:type="character" w:customStyle="1" w:styleId="WW8Num135z0">
    <w:name w:val="WW8Num135z0"/>
    <w:rPr>
      <w:b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Symbol" w:hAnsi="Symbol" w:cs="Times New Roman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Times New Roman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9z0">
    <w:name w:val="WW8Num139z0"/>
    <w:rPr>
      <w:b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b/>
    </w:rPr>
  </w:style>
  <w:style w:type="character" w:customStyle="1" w:styleId="WW8Num142z0">
    <w:name w:val="WW8Num142z0"/>
    <w:rPr>
      <w:b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5z0">
    <w:name w:val="WW8Num145z0"/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b/>
      <w:bCs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Times New Roman"/>
    </w:rPr>
  </w:style>
  <w:style w:type="character" w:customStyle="1" w:styleId="WW8Num148z0">
    <w:name w:val="WW8Num148z0"/>
  </w:style>
  <w:style w:type="character" w:customStyle="1" w:styleId="WW8Num149z0">
    <w:name w:val="WW8Num149z0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Arial" w:hAnsi="Arial" w:cs="Arial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cs="Arial"/>
      <w:b/>
    </w:rPr>
  </w:style>
  <w:style w:type="character" w:customStyle="1" w:styleId="WW8Num152z0">
    <w:name w:val="WW8Num152z0"/>
    <w:rPr>
      <w:b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b/>
    </w:rPr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Symbol" w:hAnsi="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Times New Roman"/>
    </w:rPr>
  </w:style>
  <w:style w:type="character" w:customStyle="1" w:styleId="WW8Num159z0">
    <w:name w:val="WW8Num159z0"/>
    <w:rPr>
      <w:rFonts w:ascii="Arial" w:hAnsi="Arial" w:cs="Arial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Symbol" w:hAnsi="Symbol" w:cs="Symbol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1z0">
    <w:name w:val="WW8Num161z0"/>
    <w:rPr>
      <w:b/>
    </w:rPr>
  </w:style>
  <w:style w:type="character" w:customStyle="1" w:styleId="WW8Num162z0">
    <w:name w:val="WW8Num162z0"/>
    <w:rPr>
      <w:rFonts w:ascii="Symbol" w:hAnsi="Symbol" w:cs="Symbol"/>
    </w:rPr>
  </w:style>
  <w:style w:type="character" w:customStyle="1" w:styleId="WW8Num163z0">
    <w:name w:val="WW8Num163z0"/>
    <w:rPr>
      <w:b/>
    </w:rPr>
  </w:style>
  <w:style w:type="character" w:customStyle="1" w:styleId="WW8Num164z0">
    <w:name w:val="WW8Num164z0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</w:style>
  <w:style w:type="character" w:customStyle="1" w:styleId="WW8Num166z0">
    <w:name w:val="WW8Num166z0"/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Arial" w:hAnsi="Arial" w:cs="Arial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0z0">
    <w:name w:val="WW8Num170z0"/>
    <w:rPr>
      <w:rFonts w:ascii="Arial" w:hAnsi="Arial" w:cs="Arial"/>
      <w:b/>
      <w:sz w:val="22"/>
    </w:rPr>
  </w:style>
  <w:style w:type="character" w:customStyle="1" w:styleId="WW8Num171z0">
    <w:name w:val="WW8Num171z0"/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b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b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5z0">
    <w:name w:val="WW8Num175z0"/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b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Times New Roman"/>
    </w:rPr>
  </w:style>
  <w:style w:type="character" w:customStyle="1" w:styleId="WW8Num177z3">
    <w:name w:val="WW8Num177z3"/>
    <w:rPr>
      <w:rFonts w:ascii="Symbol" w:hAnsi="Symbol" w:cs="Times New Roman"/>
    </w:rPr>
  </w:style>
  <w:style w:type="character" w:customStyle="1" w:styleId="WW8Num178z0">
    <w:name w:val="WW8Num178z0"/>
    <w:rPr>
      <w:rFonts w:ascii="Wingdings" w:hAnsi="Wingdings" w:cs="Wingdings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Arial" w:hAnsi="Arial" w:cs="Arial"/>
      <w:b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</w:style>
  <w:style w:type="character" w:customStyle="1" w:styleId="WW8Num183z0">
    <w:name w:val="WW8Num183z0"/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St69z0">
    <w:name w:val="WW8NumSt69z0"/>
    <w:rPr>
      <w:rFonts w:ascii="Symbol" w:hAnsi="Symbol" w:cs="Times New Roman"/>
    </w:rPr>
  </w:style>
  <w:style w:type="character" w:customStyle="1" w:styleId="WW8NumSt70z0">
    <w:name w:val="WW8NumSt70z0"/>
    <w:rPr>
      <w:rFonts w:ascii="Symbol" w:hAnsi="Symbol" w:cs="Times New Roman"/>
    </w:rPr>
  </w:style>
  <w:style w:type="character" w:customStyle="1" w:styleId="WW8NumSt71z0">
    <w:name w:val="WW8NumSt71z0"/>
    <w:rPr>
      <w:rFonts w:ascii="Wingdings" w:hAnsi="Wingdings" w:cs="Times New Roman"/>
      <w:b w:val="0"/>
      <w:i w:val="0"/>
      <w:sz w:val="24"/>
      <w:szCs w:val="24"/>
      <w:u w:val="none"/>
    </w:rPr>
  </w:style>
  <w:style w:type="character" w:customStyle="1" w:styleId="WW8NumSt72z0">
    <w:name w:val="WW8NumSt72z0"/>
    <w:rPr>
      <w:rFonts w:ascii="Symbol" w:hAnsi="Symbol" w:cs="Times New Roman"/>
    </w:rPr>
  </w:style>
  <w:style w:type="character" w:customStyle="1" w:styleId="WW-">
    <w:name w:val="WW-Προεπιλεγμένη γραμματοσειρά"/>
  </w:style>
  <w:style w:type="character" w:styleId="a3">
    <w:name w:val="page number"/>
    <w:basedOn w:val="WW-"/>
  </w:style>
  <w:style w:type="character" w:styleId="a4">
    <w:name w:val="Strong"/>
    <w:qFormat/>
    <w:rPr>
      <w:b/>
      <w:bCs/>
    </w:rPr>
  </w:style>
  <w:style w:type="character" w:customStyle="1" w:styleId="apple-style-span">
    <w:name w:val="apple-style-span"/>
    <w:basedOn w:val="WW-"/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Pr>
      <w:rFonts w:ascii="Arial" w:hAnsi="Arial" w:cs="Arial"/>
      <w:b/>
      <w:bCs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Σώμα κείμενου 31"/>
    <w:basedOn w:val="a"/>
    <w:rPr>
      <w:rFonts w:ascii="Arial" w:hAnsi="Arial" w:cs="Arial"/>
      <w:b/>
      <w:bCs/>
    </w:rPr>
  </w:style>
  <w:style w:type="paragraph" w:customStyle="1" w:styleId="21">
    <w:name w:val="Σώμα κείμενου με εσοχή 21"/>
    <w:basedOn w:val="a"/>
    <w:pPr>
      <w:ind w:firstLine="720"/>
      <w:jc w:val="both"/>
    </w:pPr>
    <w:rPr>
      <w:rFonts w:ascii="Arial" w:hAnsi="Arial" w:cs="Arial"/>
    </w:rPr>
  </w:style>
  <w:style w:type="paragraph" w:styleId="aa">
    <w:name w:val="Body Text Indent"/>
    <w:basedOn w:val="a"/>
    <w:pPr>
      <w:ind w:firstLine="720"/>
      <w:jc w:val="both"/>
    </w:pPr>
    <w:rPr>
      <w:rFonts w:ascii="Arial" w:hAnsi="Arial" w:cs="Arial"/>
      <w:b/>
    </w:rPr>
  </w:style>
  <w:style w:type="paragraph" w:customStyle="1" w:styleId="310">
    <w:name w:val="Σώμα κείμενου με εσοχή 31"/>
    <w:basedOn w:val="a"/>
    <w:pPr>
      <w:ind w:left="720" w:hanging="294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210">
    <w:name w:val="Σώμα κείμενου 21"/>
    <w:basedOn w:val="a"/>
    <w:pPr>
      <w:jc w:val="both"/>
    </w:pPr>
    <w:rPr>
      <w:rFonts w:ascii="Arial" w:hAnsi="Arial" w:cs="Arial"/>
    </w:rPr>
  </w:style>
  <w:style w:type="paragraph" w:styleId="ab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a"/>
    <w:pPr>
      <w:widowControl w:val="0"/>
      <w:suppressLineNumbers/>
    </w:pPr>
    <w:rPr>
      <w:rFonts w:eastAsia="Lucida Sans Unicode"/>
    </w:rPr>
  </w:style>
  <w:style w:type="paragraph" w:customStyle="1" w:styleId="ad">
    <w:name w:val="Προμορφοποιημένο κείμενο"/>
    <w:basedOn w:val="a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styleId="Web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suppressAutoHyphens/>
      <w:autoSpaceDE w:val="0"/>
    </w:pPr>
    <w:rPr>
      <w:rFonts w:ascii="Liberation Sans" w:hAnsi="Liberation Sans" w:cs="Liberation Sans"/>
      <w:color w:val="000000"/>
      <w:sz w:val="24"/>
      <w:szCs w:val="24"/>
      <w:lang w:eastAsia="zh-CN"/>
    </w:rPr>
  </w:style>
  <w:style w:type="paragraph" w:customStyle="1" w:styleId="ae">
    <w:name w:val="Επικεφαλίδα πίνακα"/>
    <w:basedOn w:val="ac"/>
    <w:pPr>
      <w:jc w:val="center"/>
    </w:pPr>
    <w:rPr>
      <w:b/>
      <w:bCs/>
    </w:rPr>
  </w:style>
  <w:style w:type="paragraph" w:customStyle="1" w:styleId="af">
    <w:name w:val="Περιεχόμενα πλαισίου"/>
    <w:basedOn w:val="a"/>
  </w:style>
  <w:style w:type="paragraph" w:styleId="-HTML">
    <w:name w:val="HTML Preformatted"/>
    <w:basedOn w:val="a"/>
    <w:link w:val="-HTMLChar"/>
    <w:uiPriority w:val="99"/>
    <w:semiHidden/>
    <w:unhideWhenUsed/>
    <w:rsid w:val="004C530C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4C530C"/>
    <w:rPr>
      <w:rFonts w:ascii="Courier New" w:hAnsi="Courier New" w:cs="Courier New"/>
      <w:lang w:eastAsia="zh-CN"/>
    </w:rPr>
  </w:style>
  <w:style w:type="paragraph" w:styleId="af0">
    <w:name w:val="header"/>
    <w:basedOn w:val="a"/>
    <w:link w:val="Char0"/>
    <w:uiPriority w:val="99"/>
    <w:unhideWhenUsed/>
    <w:rsid w:val="00D93AB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f0"/>
    <w:uiPriority w:val="99"/>
    <w:rsid w:val="00D93AB7"/>
    <w:rPr>
      <w:sz w:val="24"/>
      <w:szCs w:val="24"/>
      <w:lang w:eastAsia="zh-CN"/>
    </w:rPr>
  </w:style>
  <w:style w:type="table" w:styleId="af1">
    <w:name w:val="Table Grid"/>
    <w:basedOn w:val="a1"/>
    <w:uiPriority w:val="59"/>
    <w:rsid w:val="00C1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b"/>
    <w:uiPriority w:val="99"/>
    <w:rsid w:val="00C11ACA"/>
    <w:rPr>
      <w:sz w:val="24"/>
      <w:szCs w:val="24"/>
      <w:lang w:eastAsia="zh-CN"/>
    </w:rPr>
  </w:style>
  <w:style w:type="character" w:styleId="af2">
    <w:name w:val="footnote reference"/>
    <w:semiHidden/>
    <w:rsid w:val="00CD7CD3"/>
    <w:rPr>
      <w:vertAlign w:val="superscript"/>
    </w:rPr>
  </w:style>
  <w:style w:type="paragraph" w:styleId="af3">
    <w:name w:val="footnote text"/>
    <w:basedOn w:val="a"/>
    <w:link w:val="Char1"/>
    <w:semiHidden/>
    <w:rsid w:val="00CD7CD3"/>
    <w:pPr>
      <w:suppressAutoHyphens w:val="0"/>
    </w:pPr>
    <w:rPr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f3"/>
    <w:semiHidden/>
    <w:rsid w:val="00CD7CD3"/>
  </w:style>
  <w:style w:type="paragraph" w:styleId="20">
    <w:name w:val="Body Text Indent 2"/>
    <w:basedOn w:val="a"/>
    <w:link w:val="2Char"/>
    <w:uiPriority w:val="99"/>
    <w:semiHidden/>
    <w:unhideWhenUsed/>
    <w:rsid w:val="009535EB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uiPriority w:val="99"/>
    <w:semiHidden/>
    <w:rsid w:val="009535EB"/>
    <w:rPr>
      <w:sz w:val="24"/>
      <w:szCs w:val="24"/>
      <w:lang w:eastAsia="zh-CN"/>
    </w:rPr>
  </w:style>
  <w:style w:type="paragraph" w:styleId="af4">
    <w:name w:val="Balloon Text"/>
    <w:basedOn w:val="a"/>
    <w:link w:val="Char2"/>
    <w:uiPriority w:val="99"/>
    <w:semiHidden/>
    <w:unhideWhenUsed/>
    <w:rsid w:val="005D2490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f4"/>
    <w:uiPriority w:val="99"/>
    <w:semiHidden/>
    <w:rsid w:val="005D249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4072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divBdr>
        </w:div>
      </w:divsChild>
    </w:div>
    <w:div w:id="38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2E6B-4E0E-4E5D-ACB7-33F68D05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ΤΕΧΝΙΚΗ ΚΑΥΣΙΜΑ ΚΑΙ ΛΙΠΑΝΤΙΚΑ</vt:lpstr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ΚΑΥΣΙΜΑ ΚΑΙ ΛΙΠΑΝΤΙΚΑ</dc:title>
  <dc:subject/>
  <dc:creator>ΠΑΝΑΓΙΩΤΗΣ ΣΑΚΕΛΛΑΡΟΠΟΥΛΟΣ</dc:creator>
  <cp:keywords/>
  <cp:lastModifiedBy>Παπασπύρου Κατερίνα</cp:lastModifiedBy>
  <cp:revision>2</cp:revision>
  <cp:lastPrinted>2019-03-05T06:07:00Z</cp:lastPrinted>
  <dcterms:created xsi:type="dcterms:W3CDTF">2019-03-29T08:34:00Z</dcterms:created>
  <dcterms:modified xsi:type="dcterms:W3CDTF">2019-03-29T08:34:00Z</dcterms:modified>
</cp:coreProperties>
</file>