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4" w:rsidRPr="009229B5" w:rsidRDefault="00967C94" w:rsidP="00981575">
      <w:pPr>
        <w:spacing w:line="360" w:lineRule="auto"/>
        <w:jc w:val="both"/>
        <w:rPr>
          <w:rFonts w:eastAsia="Times New Roman" w:cs="Times New Roman"/>
          <w:color w:val="0B129D"/>
          <w:lang w:eastAsia="el-GR"/>
        </w:rPr>
      </w:pPr>
    </w:p>
    <w:p w:rsidR="00981575" w:rsidRPr="00A9183B" w:rsidRDefault="00981575" w:rsidP="00A3206F">
      <w:pPr>
        <w:ind w:left="426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End w:id="0"/>
      <w:r w:rsidRPr="00C71460">
        <w:rPr>
          <w:rFonts w:cs="Arial"/>
          <w:b/>
          <w:bCs/>
          <w:sz w:val="22"/>
          <w:szCs w:val="22"/>
        </w:rPr>
        <w:t>ΕΛΛΗΝΙΚΗ ΔΗΜΟΚΡΑΤΙΑ</w:t>
      </w:r>
      <w:r w:rsidRPr="00A9183B">
        <w:rPr>
          <w:rFonts w:cs="Arial"/>
          <w:b/>
          <w:bCs/>
          <w:sz w:val="22"/>
          <w:szCs w:val="22"/>
        </w:rPr>
        <w:t xml:space="preserve">                        </w:t>
      </w:r>
      <w:r w:rsidR="00A3206F">
        <w:rPr>
          <w:rFonts w:cs="Arial"/>
          <w:b/>
          <w:bCs/>
          <w:sz w:val="22"/>
          <w:szCs w:val="22"/>
        </w:rPr>
        <w:t xml:space="preserve">          </w:t>
      </w:r>
      <w:r w:rsidR="00A3206F" w:rsidRPr="00A9183B">
        <w:rPr>
          <w:rFonts w:cs="Arial"/>
          <w:b/>
          <w:bCs/>
          <w:sz w:val="22"/>
          <w:szCs w:val="22"/>
        </w:rPr>
        <w:t xml:space="preserve">ΣΥΝΤΗΡΗΣΗ </w:t>
      </w:r>
      <w:r w:rsidR="00A3206F">
        <w:rPr>
          <w:rFonts w:cs="Arial"/>
          <w:b/>
          <w:bCs/>
          <w:sz w:val="22"/>
          <w:szCs w:val="22"/>
        </w:rPr>
        <w:t>–</w:t>
      </w:r>
      <w:r w:rsidR="00A3206F" w:rsidRPr="00A9183B">
        <w:rPr>
          <w:rFonts w:cs="Arial"/>
          <w:b/>
          <w:bCs/>
          <w:sz w:val="22"/>
          <w:szCs w:val="22"/>
        </w:rPr>
        <w:t xml:space="preserve"> ΕΠΙΣΚΕΥΗ</w:t>
      </w:r>
      <w:r w:rsidR="00A3206F">
        <w:rPr>
          <w:rFonts w:cs="Arial"/>
          <w:b/>
          <w:bCs/>
          <w:sz w:val="22"/>
          <w:szCs w:val="22"/>
        </w:rPr>
        <w:t xml:space="preserve"> </w:t>
      </w:r>
      <w:r w:rsidR="00A3206F" w:rsidRPr="00C71460">
        <w:rPr>
          <w:rFonts w:cs="Arial"/>
          <w:b/>
          <w:bCs/>
          <w:sz w:val="22"/>
          <w:szCs w:val="22"/>
        </w:rPr>
        <w:t xml:space="preserve">ΜΕΤΑΦΟΡΙΚΩΝ  </w:t>
      </w:r>
      <w:r w:rsidR="00A3206F">
        <w:rPr>
          <w:rFonts w:cs="Arial"/>
          <w:b/>
          <w:bCs/>
          <w:sz w:val="22"/>
          <w:szCs w:val="22"/>
          <w:lang w:val="en-US"/>
        </w:rPr>
        <w:t>M</w:t>
      </w:r>
      <w:r w:rsidR="00A3206F">
        <w:rPr>
          <w:rFonts w:cs="Arial"/>
          <w:b/>
          <w:bCs/>
          <w:sz w:val="22"/>
          <w:szCs w:val="22"/>
        </w:rPr>
        <w:t>ΕΣΩΝ,</w:t>
      </w:r>
      <w:r w:rsidR="00A3206F" w:rsidRPr="00A3206F">
        <w:rPr>
          <w:rFonts w:cs="Arial"/>
          <w:b/>
          <w:bCs/>
          <w:sz w:val="22"/>
          <w:szCs w:val="22"/>
        </w:rPr>
        <w:t xml:space="preserve"> </w:t>
      </w:r>
      <w:r w:rsidR="00A3206F">
        <w:rPr>
          <w:rFonts w:cs="Arial"/>
          <w:b/>
          <w:bCs/>
          <w:sz w:val="22"/>
          <w:szCs w:val="22"/>
        </w:rPr>
        <w:t xml:space="preserve">ΛΟΙΠΩΝ ΜΗΧΑΝΗΜΑΤΩΝ  </w:t>
      </w:r>
    </w:p>
    <w:p w:rsidR="00981575" w:rsidRPr="00C71460" w:rsidRDefault="00981575" w:rsidP="00A3206F">
      <w:pPr>
        <w:ind w:left="426"/>
        <w:jc w:val="both"/>
        <w:rPr>
          <w:rFonts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 xml:space="preserve">ΝΟΜΟΣ ΑΤΤΙΚΗΣ                         </w:t>
      </w:r>
      <w:r w:rsidR="00A3206F">
        <w:rPr>
          <w:rFonts w:cs="Arial"/>
          <w:b/>
          <w:bCs/>
          <w:sz w:val="22"/>
          <w:szCs w:val="22"/>
        </w:rPr>
        <w:t xml:space="preserve"> </w:t>
      </w:r>
      <w:r w:rsidR="00A3206F">
        <w:rPr>
          <w:rFonts w:cs="Arial"/>
          <w:b/>
          <w:bCs/>
          <w:sz w:val="22"/>
          <w:szCs w:val="22"/>
        </w:rPr>
        <w:tab/>
      </w:r>
      <w:r w:rsidR="00A3206F">
        <w:rPr>
          <w:rFonts w:cs="Arial"/>
          <w:b/>
          <w:bCs/>
          <w:sz w:val="22"/>
          <w:szCs w:val="22"/>
        </w:rPr>
        <w:tab/>
      </w:r>
      <w:r w:rsidR="00A3206F">
        <w:rPr>
          <w:rFonts w:eastAsia="Arial" w:cs="Arial"/>
          <w:b/>
          <w:bCs/>
          <w:sz w:val="22"/>
          <w:szCs w:val="22"/>
        </w:rPr>
        <w:t>&amp;</w:t>
      </w:r>
      <w:r w:rsidR="00A3206F" w:rsidRPr="00FA472D">
        <w:rPr>
          <w:rFonts w:eastAsia="Arial" w:cs="Arial"/>
          <w:b/>
          <w:bCs/>
          <w:sz w:val="22"/>
          <w:szCs w:val="22"/>
        </w:rPr>
        <w:t xml:space="preserve"> ΠΡΟΜΗΘΕΙΑ ΑΝΑΛΩΣΙΜΩΝΜΙΚΡΟΑΝΤΑΛΛΑΚΤΙΚΩΝ  ΑΥΤΟΚΙΝΗΤΩΝ</w:t>
      </w:r>
    </w:p>
    <w:p w:rsidR="00A3206F" w:rsidRDefault="00981575" w:rsidP="00A3206F">
      <w:pPr>
        <w:ind w:left="426"/>
        <w:jc w:val="both"/>
        <w:rPr>
          <w:rFonts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>ΔΗΜΟΣ ΚΑΛΛΙΘΕΑΣ</w:t>
      </w:r>
      <w:r>
        <w:rPr>
          <w:rFonts w:cs="Arial"/>
          <w:b/>
          <w:bCs/>
          <w:sz w:val="22"/>
          <w:szCs w:val="22"/>
        </w:rPr>
        <w:t xml:space="preserve">                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A3206F" w:rsidRPr="00FA472D">
        <w:rPr>
          <w:rFonts w:eastAsia="Arial" w:cs="Arial"/>
          <w:b/>
          <w:bCs/>
          <w:sz w:val="22"/>
          <w:szCs w:val="22"/>
        </w:rPr>
        <w:t xml:space="preserve"> </w:t>
      </w:r>
    </w:p>
    <w:p w:rsidR="00981575" w:rsidRPr="00A3206F" w:rsidRDefault="00981575" w:rsidP="00A3206F">
      <w:pPr>
        <w:ind w:left="426"/>
        <w:jc w:val="both"/>
        <w:rPr>
          <w:rFonts w:eastAsia="Arial"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 xml:space="preserve">Δ/ΝΣΗ  </w:t>
      </w:r>
      <w:r>
        <w:rPr>
          <w:rFonts w:cs="Arial"/>
          <w:b/>
          <w:bCs/>
          <w:sz w:val="22"/>
          <w:szCs w:val="22"/>
        </w:rPr>
        <w:t xml:space="preserve">ΠΕΡΙΒΑΛΛΟΝΤΟΣ        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771356">
        <w:rPr>
          <w:rFonts w:cs="Arial"/>
          <w:b/>
          <w:bCs/>
          <w:sz w:val="22"/>
          <w:szCs w:val="22"/>
        </w:rPr>
        <w:t xml:space="preserve"> </w:t>
      </w:r>
    </w:p>
    <w:p w:rsidR="00981575" w:rsidRPr="00995530" w:rsidRDefault="00236ED7" w:rsidP="00236ED7">
      <w:pPr>
        <w:ind w:left="426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el-GR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el-GR"/>
        </w:rPr>
        <w:t>ΕΝΥΠΟ ΟΙΚΟΝΟΜΙΚΗΣ ΠΡΟΣΦΟΡΑΣ</w:t>
      </w:r>
    </w:p>
    <w:tbl>
      <w:tblPr>
        <w:tblpPr w:leftFromText="180" w:rightFromText="180" w:vertAnchor="text" w:tblpX="-254" w:tblpY="1"/>
        <w:tblOverlap w:val="never"/>
        <w:tblW w:w="15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7796"/>
        <w:gridCol w:w="1589"/>
        <w:gridCol w:w="1418"/>
        <w:gridCol w:w="1417"/>
        <w:gridCol w:w="1761"/>
      </w:tblGrid>
      <w:tr w:rsidR="00981575" w:rsidRPr="00A314D1" w:rsidTr="00236ED7">
        <w:trPr>
          <w:cantSplit/>
          <w:trHeight w:val="113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 ΠΡΟ-ΣΦΟΡΑΣ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-108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981575" w:rsidRPr="00A314D1" w:rsidRDefault="00981575" w:rsidP="00981575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981575" w:rsidRPr="00A314D1" w:rsidRDefault="00981575" w:rsidP="00981575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A3206F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ΠΟΣΟΣΤΟ ΕΚΤΩΣΗΣ (%)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81575" w:rsidRPr="005D0829" w:rsidRDefault="00981575" w:rsidP="00981575">
            <w:pPr>
              <w:spacing w:line="276" w:lineRule="auto"/>
              <w:ind w:left="-51" w:right="113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l-GR"/>
              </w:rPr>
            </w:pPr>
            <w:r w:rsidRPr="005D082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l-GR"/>
              </w:rPr>
              <w:t>ΟΜΑΔΑ 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Σασί –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Πλαίσι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ο, άνω του 1,5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ton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ωφέλιμου φορτίου,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(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34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) απορριμματοφόρων</w:t>
            </w:r>
            <w:r w:rsidRPr="00A314D1">
              <w:rPr>
                <w:rFonts w:eastAsia="Calibri" w:cs="Times New Roman"/>
                <w:color w:val="000000" w:themeColor="text1"/>
                <w:sz w:val="22"/>
                <w:szCs w:val="22"/>
              </w:rPr>
              <w:t>, (</w:t>
            </w:r>
            <w:r>
              <w:rPr>
                <w:rFonts w:eastAsia="Calibri" w:cs="Times New Roman"/>
                <w:color w:val="000000" w:themeColor="text1"/>
                <w:sz w:val="22"/>
                <w:szCs w:val="22"/>
              </w:rPr>
              <w:t>2</w:t>
            </w:r>
            <w:r w:rsidRPr="00A314D1">
              <w:rPr>
                <w:rFonts w:eastAsia="Calibri" w:cs="Times New Roman"/>
                <w:color w:val="000000" w:themeColor="text1"/>
                <w:sz w:val="22"/>
                <w:szCs w:val="22"/>
              </w:rPr>
              <w:t>)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Υδροφόρ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ων, </w:t>
            </w:r>
            <w:r w:rsidRPr="004C0028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(7) φορτηγά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, (4) πλυντήρια κάδων, (1)μηχανικό σάρωθρο, (1) φορτηγό με αρπάγη και (2) καλαθοφόρα.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  <w:p w:rsidR="00981575" w:rsidRPr="00A9194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MERCEDES (Daimler Chrysler AG)</w:t>
            </w:r>
          </w:p>
          <w:p w:rsidR="00981575" w:rsidRPr="00A9194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1E106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SCANIA</w:t>
            </w:r>
            <w:r w:rsidRPr="00733AD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</w:p>
          <w:p w:rsidR="00981575" w:rsidRPr="00733AD5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highlight w:val="lightGray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IVECO</w:t>
            </w:r>
            <w:r w:rsidRPr="00733AD5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DAF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highlight w:val="lightGray"/>
                <w:lang w:val="en-US" w:eastAsia="el-GR"/>
              </w:rPr>
              <w:t xml:space="preserve"> </w:t>
            </w:r>
            <w:r w:rsidRPr="00733AD5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NISSAN</w:t>
            </w:r>
          </w:p>
          <w:p w:rsidR="00981575" w:rsidRPr="0094747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highlight w:val="lightGray"/>
                <w:lang w:val="en-US" w:eastAsia="el-GR"/>
              </w:rPr>
            </w:pPr>
          </w:p>
          <w:p w:rsidR="00981575" w:rsidRPr="0094747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1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981575" w:rsidRDefault="00A3206F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1: </w:t>
            </w:r>
          </w:p>
          <w:p w:rsidR="00981575" w:rsidRPr="0013562D" w:rsidRDefault="00981575" w:rsidP="00981575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Απορριμματοφόρα: </w:t>
            </w:r>
          </w:p>
          <w:p w:rsidR="00981575" w:rsidRPr="0013562D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ΚΗΥ-5662, KHY-5663, ΚΗΗ-7655, KHI-6119,   KHI-6112,   KHI-6608, ΚΗΥ-5774, ΚΗΥ-5773, ΚΗΥ- 5772, ΚΗΥ-5770, ΚΗΗ-5188,  ΚΗΗ-4366, ΚΗΗ-1725, ΚΗΗ-1814,ΚΗΗ-1813, ΚΗΗ-5216, ΚΗΙ-6692,   ΚΗΗ-1759 , ΚΗΗ-1761, ΚΗΗ-1762,ΚΗΗ-1760, ΚΗΗ-7669, </w:t>
            </w:r>
            <w:r w:rsidRPr="0013562D">
              <w:rPr>
                <w:rFonts w:eastAsia="Times New Roman" w:cs="Times New Roman"/>
                <w:sz w:val="22"/>
                <w:szCs w:val="22"/>
                <w:lang w:eastAsia="el-GR"/>
              </w:rPr>
              <w:t xml:space="preserve">ΚΗΗ 8982, 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ΚΗΗ-7717,   ΚΗΗ-8382, ΚΗΥ-5626,ΚΗΥ-5627,  ΚΗΥ-5628 , ΚΗΥ-5629,   ΚΗΥ-5630, ΚΗΗ-8850, ΚΗΗ-8851,ΚΗΗ-8852, ΚΗΗ-8998</w:t>
            </w:r>
          </w:p>
          <w:p w:rsidR="00981575" w:rsidRDefault="00981575" w:rsidP="00981575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Φορτηγά: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ΚΗΟ-3792, KHY-5646, ΚΗΗ-1703, ΚΗΥ-5647, KHI-6120,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KHI-6121</w:t>
            </w:r>
            <w:r w:rsidRPr="006A2243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81575" w:rsidRPr="0013562D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Φ</w:t>
            </w: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ορτηγό με αρπάγη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ΚΗΗ-7659</w:t>
            </w:r>
          </w:p>
          <w:p w:rsidR="00981575" w:rsidRPr="0013562D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Πλυντήρια Κάδων: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ΜΕ-82597, ΜΕ 107688, ΜΕ 107687, ΜΕ142516 </w:t>
            </w:r>
          </w:p>
          <w:p w:rsidR="00981575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Υδροφόρα: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ΚΗΟ-3791, ΚΗΗ-7715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81575" w:rsidRPr="0013562D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Μηχανικό Σάρωθρο: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ΜΕ-128202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13562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Καλαθοφόρα: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13562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ΜΕ-63958 , ΜΕ-137185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236ED7">
        <w:trPr>
          <w:cantSplit/>
          <w:trHeight w:val="40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0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Default="00981575" w:rsidP="00A3206F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ΟΜΑΔΑΣ 1</w:t>
            </w:r>
          </w:p>
          <w:p w:rsidR="00E428B4" w:rsidRPr="00E428B4" w:rsidRDefault="00E428B4" w:rsidP="00A3206F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Αριθμητικά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4640B5" w:rsidRDefault="00981575" w:rsidP="00981575">
            <w:pPr>
              <w:spacing w:line="360" w:lineRule="auto"/>
              <w:ind w:left="-7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highlight w:val="yellow"/>
                <w:lang w:eastAsia="el-GR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771356" w:rsidRDefault="00981575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</w:tr>
      <w:tr w:rsidR="00E428B4" w:rsidRPr="00A314D1" w:rsidTr="00236ED7">
        <w:trPr>
          <w:cantSplit/>
          <w:trHeight w:val="4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8B4" w:rsidRDefault="00E428B4" w:rsidP="00981575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372745" w:rsidRPr="00A314D1" w:rsidRDefault="00372745" w:rsidP="00981575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B4" w:rsidRPr="00771356" w:rsidRDefault="00E428B4" w:rsidP="00E428B4">
            <w:pPr>
              <w:spacing w:line="360" w:lineRule="auto"/>
              <w:ind w:left="-70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Ολογράφως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</w:tr>
      <w:tr w:rsidR="00A3206F" w:rsidRPr="00A3206F" w:rsidTr="00236ED7">
        <w:trPr>
          <w:cantSplit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206F" w:rsidRDefault="00A3206F" w:rsidP="00A3206F">
            <w:pPr>
              <w:jc w:val="center"/>
              <w:rPr>
                <w:b/>
              </w:rPr>
            </w:pPr>
            <w:r w:rsidRPr="00A3206F">
              <w:rPr>
                <w:b/>
              </w:rPr>
              <w:t>ΟΜΑΔΑ ΠΡΟ-ΣΦΟΡΑΣ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14D1" w:rsidRDefault="00A3206F" w:rsidP="00A3206F">
            <w:pPr>
              <w:spacing w:line="276" w:lineRule="auto"/>
              <w:ind w:left="-108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A3206F" w:rsidRPr="00A314D1" w:rsidRDefault="00A3206F" w:rsidP="00A3206F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A3206F" w:rsidRPr="00A3206F" w:rsidRDefault="00A3206F" w:rsidP="00A3206F">
            <w:pPr>
              <w:jc w:val="center"/>
              <w:rPr>
                <w:b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14D1" w:rsidRDefault="00A3206F" w:rsidP="00A3206F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A3206F" w:rsidRPr="00A3206F" w:rsidRDefault="00A3206F" w:rsidP="00A3206F">
            <w:pPr>
              <w:jc w:val="center"/>
              <w:rPr>
                <w:b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14D1" w:rsidRDefault="00A3206F" w:rsidP="00A3206F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A3206F" w:rsidRPr="00A3206F" w:rsidRDefault="00A3206F" w:rsidP="00A3206F">
            <w:pPr>
              <w:jc w:val="center"/>
              <w:rPr>
                <w:b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206F" w:rsidRDefault="00A3206F" w:rsidP="00A3206F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ΠΟΣΟΣΤΟ ΕΚΤΩΣΗΣ (%)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6F" w:rsidRPr="00A314D1" w:rsidRDefault="00A3206F" w:rsidP="00A3206F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A3206F" w:rsidRPr="00A3206F" w:rsidRDefault="00A3206F" w:rsidP="00A3206F">
            <w:pPr>
              <w:jc w:val="center"/>
              <w:rPr>
                <w:b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81575" w:rsidRPr="00752903" w:rsidRDefault="00981575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2B1F93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 xml:space="preserve">ΟΜΑΔΑ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 xml:space="preserve">  </w:t>
            </w:r>
            <w:r w:rsidRPr="002B1F93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3D7DEA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Υπερκατασκευές: Απορριμματοφόρων –Φορτηγών – Υδροφόρων – Σαρώθρων,  Πλυντηρίων κάδων, Καλαθοφόρων και Γερανοφόρων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Σασί – </w:t>
            </w: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</w:p>
          <w:p w:rsidR="00981575" w:rsidRPr="003D7DEA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  <w:p w:rsidR="00981575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ΚΑΟΥΣΗΣ</w:t>
            </w:r>
            <w:r w:rsidRPr="001E106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A</w:t>
            </w:r>
            <w:r w:rsidRPr="001E106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.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E</w:t>
            </w:r>
          </w:p>
          <w:p w:rsidR="00981575" w:rsidRPr="00A9194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JOHNSTON</w:t>
            </w:r>
          </w:p>
          <w:p w:rsidR="00981575" w:rsidRDefault="00981575" w:rsidP="00981575">
            <w:pPr>
              <w:pStyle w:val="Default"/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Κ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U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ΒΟΤΑ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ΒΙΕ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FEBI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GIANNI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FERRARI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CF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)}</w:t>
            </w:r>
          </w:p>
          <w:p w:rsidR="00981575" w:rsidRPr="00930196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930196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MORO TEVEICO</w:t>
            </w:r>
          </w:p>
          <w:p w:rsidR="00981575" w:rsidRPr="00930196" w:rsidRDefault="00981575" w:rsidP="00981575">
            <w:pPr>
              <w:pStyle w:val="Default"/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A314D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HFESTOS</w:t>
            </w:r>
          </w:p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JEPA-LIFT</w:t>
            </w:r>
          </w:p>
          <w:p w:rsidR="00981575" w:rsidRPr="00930196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FASSI</w:t>
            </w:r>
          </w:p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IVECO</w:t>
            </w:r>
          </w:p>
          <w:p w:rsidR="00981575" w:rsidRPr="00A9194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A7514F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E428B4">
            <w:pPr>
              <w:spacing w:line="276" w:lineRule="auto"/>
              <w:ind w:left="-70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  <w:p w:rsidR="00981575" w:rsidRPr="00A3206F" w:rsidRDefault="00A3206F" w:rsidP="00A3206F">
            <w:pPr>
              <w:spacing w:line="276" w:lineRule="auto"/>
              <w:ind w:left="-7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 οχήματα</w:t>
            </w:r>
          </w:p>
        </w:tc>
      </w:tr>
      <w:tr w:rsidR="00981575" w:rsidRPr="00A314D1" w:rsidTr="00236ED7">
        <w:trPr>
          <w:cantSplit/>
          <w:trHeight w:val="382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158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236ED7">
        <w:trPr>
          <w:cantSplit/>
        </w:trPr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514F" w:rsidRPr="00A314D1" w:rsidRDefault="00981575" w:rsidP="00A7514F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D06471">
              <w:rPr>
                <w:rFonts w:cs="Times New Roman"/>
                <w:color w:val="000000" w:themeColor="text1"/>
                <w:sz w:val="22"/>
                <w:szCs w:val="22"/>
              </w:rPr>
              <w:t xml:space="preserve">ΚΗΥ-5662,  ΚΗΥ-5663, ΚΗΗ-7655, ΚΗΙ - 6119,   ΚΗΙ-6112,    ΚΗΙ-6608, ΚΗΥ-5774,  ΚΗΥ-5773, ΚΗΥ-5772, ΚΗΥ- 5770,  ΚΗΗ-5188,   ΚΗΗ-4366, ΚΗΗ-1725, ΚΗΗ-1814, ΚΗΗ-1813, ΚΗΗ-5216,  ΚΗΙ-6692,    ΚΗΗ-1759, ΚΗΗ-1761, ΚΗΗ-1762, ΚΗΗ -1760, KHH-7669, </w:t>
            </w:r>
            <w:r w:rsidRPr="00D06471">
              <w:rPr>
                <w:rFonts w:cs="Times New Roman"/>
                <w:sz w:val="22"/>
                <w:szCs w:val="22"/>
              </w:rPr>
              <w:t xml:space="preserve">ΚΗΗ-8982,  </w:t>
            </w:r>
            <w:r w:rsidRPr="00D06471">
              <w:rPr>
                <w:rFonts w:cs="Times New Roman"/>
                <w:color w:val="000000" w:themeColor="text1"/>
                <w:sz w:val="22"/>
                <w:szCs w:val="22"/>
              </w:rPr>
              <w:t>ΚΗΗ-7717</w:t>
            </w:r>
            <w:r w:rsidRPr="00D06471">
              <w:rPr>
                <w:rFonts w:cs="Times New Roman"/>
                <w:sz w:val="22"/>
                <w:szCs w:val="22"/>
              </w:rPr>
              <w:t>,</w:t>
            </w:r>
            <w:r w:rsidRPr="00D06471">
              <w:rPr>
                <w:rFonts w:cs="Times New Roman"/>
                <w:color w:val="000000" w:themeColor="text1"/>
                <w:sz w:val="22"/>
                <w:szCs w:val="22"/>
              </w:rPr>
              <w:t xml:space="preserve"> KHH-8382, ΚΗΥ-5626,  ΚΗΥ-5627,  ΚΗΥ-5628,  ΚΗΥ-5629,  ΚΗΥ-5630, KHH-8850, KHH-8851, KHH-8852,  ΚΗΗ-8998, ΚΗΟ-379</w:t>
            </w:r>
            <w:r w:rsidR="00A7514F">
              <w:rPr>
                <w:rFonts w:cs="Times New Roman"/>
                <w:color w:val="000000" w:themeColor="text1"/>
                <w:sz w:val="22"/>
                <w:szCs w:val="22"/>
              </w:rPr>
              <w:t>2,  ΚΗΥ-5646, ΚΗΗ-1703,</w:t>
            </w:r>
            <w:r w:rsidRPr="00D0647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 </w:t>
            </w:r>
            <w:r w:rsidRPr="00D06471">
              <w:rPr>
                <w:rFonts w:cs="Times New Roman"/>
                <w:color w:val="000000" w:themeColor="text1"/>
                <w:sz w:val="22"/>
                <w:szCs w:val="22"/>
              </w:rPr>
              <w:t xml:space="preserve">ΚΗΥ-5647,  ΚΗΙ- 6120,   ΚΗΙ-6121,   ΚΗΟ-3791, ΚΗΗ-7715, </w:t>
            </w:r>
            <w:r w:rsidRPr="00D0647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ΚΗΗ-7659, </w:t>
            </w:r>
            <w:r w:rsidR="00A7514F"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="00A7514F"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ΚΗΥ-5595, ΚΗY-5729, KHH-8316, KHH-8317</w:t>
            </w:r>
            <w:r w:rsidR="00A7514F" w:rsidRPr="00220706">
              <w:rPr>
                <w:rFonts w:cs="Times New Roman"/>
                <w:sz w:val="22"/>
                <w:szCs w:val="22"/>
              </w:rPr>
              <w:t>,</w:t>
            </w:r>
            <w:r w:rsidR="00A7514F"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ΚΗ</w:t>
            </w:r>
            <w:r w:rsidR="00A7514F"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Y</w:t>
            </w:r>
            <w:r w:rsidR="00A7514F"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-578</w:t>
            </w:r>
            <w:r w:rsidR="00A7514F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8,</w:t>
            </w:r>
            <w:r w:rsidR="00A7514F"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ΚΗΗ-7713, ΚΗΗ-8848</w:t>
            </w:r>
            <w:r w:rsidR="00A7514F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,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D0647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ΜΕ 128202, ΜΕ- 132050, ΜΕ-82597, ΜΕ-107688,ΜΕ-107687,ΜΕ-142516 , ΜΕ-</w:t>
            </w:r>
            <w:r w:rsidRPr="00D06471">
              <w:rPr>
                <w:rFonts w:eastAsia="Century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D0647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63958,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ΜΕ-137185</w:t>
            </w:r>
            <w:r w:rsidRPr="00D0647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8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F16026" w:rsidTr="00236ED7">
        <w:trPr>
          <w:cantSplit/>
          <w:trHeight w:val="41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0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B4" w:rsidRDefault="00981575" w:rsidP="00E428B4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="00E428B4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="00E428B4"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ΟΜΑΔΑΣ </w:t>
            </w:r>
            <w:r w:rsidR="00A3206F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2</w:t>
            </w:r>
          </w:p>
          <w:p w:rsidR="00981575" w:rsidRPr="00A314D1" w:rsidRDefault="00E428B4" w:rsidP="00E428B4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Αριθμητικά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D0647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D06471" w:rsidRDefault="00981575" w:rsidP="00E428B4">
            <w:pPr>
              <w:spacing w:line="276" w:lineRule="auto"/>
              <w:ind w:left="-70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E428B4" w:rsidRPr="00E428B4" w:rsidTr="00236ED7">
        <w:trPr>
          <w:cantSplit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B4" w:rsidRPr="00E428B4" w:rsidRDefault="00E428B4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8B4" w:rsidRDefault="00E428B4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206F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Ολογράφως</w:t>
            </w:r>
            <w:r w:rsidRPr="00A3206F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:</w:t>
            </w:r>
          </w:p>
          <w:p w:rsidR="0075158C" w:rsidRPr="00A3206F" w:rsidRDefault="0075158C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  <w:p w:rsidR="00236ED7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E428B4" w:rsidTr="00236ED7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E428B4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D7" w:rsidRPr="00A3206F" w:rsidRDefault="00236ED7" w:rsidP="00E428B4">
            <w:pPr>
              <w:spacing w:line="360" w:lineRule="auto"/>
              <w:ind w:left="-51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</w:tbl>
    <w:tbl>
      <w:tblPr>
        <w:tblW w:w="1573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796"/>
        <w:gridCol w:w="1559"/>
        <w:gridCol w:w="1559"/>
        <w:gridCol w:w="1276"/>
        <w:gridCol w:w="1843"/>
        <w:gridCol w:w="426"/>
      </w:tblGrid>
      <w:tr w:rsidR="00236ED7" w:rsidRPr="00E428B4" w:rsidTr="00372745">
        <w:trPr>
          <w:gridAfter w:val="1"/>
          <w:wAfter w:w="426" w:type="dxa"/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ED7" w:rsidRPr="00372745" w:rsidRDefault="00236ED7" w:rsidP="00372745">
            <w:pPr>
              <w:jc w:val="center"/>
              <w:rPr>
                <w:b/>
              </w:rPr>
            </w:pPr>
            <w:r w:rsidRPr="00A3206F">
              <w:rPr>
                <w:b/>
              </w:rPr>
              <w:t>ΟΜΑΔΑ ΠΡΟ-ΣΦΟΡΑΣ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ED7" w:rsidRDefault="00236ED7" w:rsidP="00236ED7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236ED7" w:rsidRPr="00372745" w:rsidRDefault="00236ED7" w:rsidP="00236ED7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 ΥΠΕΡΚΑΤΑΣΚΕΥΩΝ-ΜΗΧΑΝΗΜΑΤΩΝ &amp; ΠΡΟΜΗΘΕΙΑΣ ΑΝΑΛΩΣΙΜΩΝ ΜΙΚΡΟΑΝΤΑΛΛΑΚΤΙΚΩΝ ΑΥΤΟΚΙΝΗΤΩΝ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ED7" w:rsidRPr="00A314D1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236ED7" w:rsidRPr="00A314D1" w:rsidRDefault="00236ED7" w:rsidP="00236ED7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ED7" w:rsidRPr="00A314D1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236ED7" w:rsidRPr="00A3206F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ED7" w:rsidRPr="00A3206F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ΠΟΣΟΣΤΟ ΕΚΤΩΣΗΣ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ED7" w:rsidRPr="00A314D1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236ED7" w:rsidRPr="00A3206F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981575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81575" w:rsidRPr="00752903" w:rsidRDefault="00981575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5D08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 xml:space="preserve">ΟΜΑΔΑ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 w:rsidRPr="005D08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575" w:rsidRPr="00C32D1D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Πλαίσι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ο, κάτω του 1,5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ton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ωφέλιμου φορτίου,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 (1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3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) αυτοκινήτων επιβατικών τύπου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HYUNDAI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ΚΙΑ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  <w:r w:rsidRPr="00F42C8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&amp;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EF0463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και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(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6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) ημιφορτηγ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ών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τύπου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FORD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,</w:t>
            </w:r>
            <w:r w:rsidRPr="0094747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14D1">
              <w:rPr>
                <w:rFonts w:cs="Times New Roman"/>
                <w:b/>
                <w:sz w:val="22"/>
                <w:szCs w:val="22"/>
                <w:lang w:val="en-US"/>
              </w:rPr>
              <w:t>RENAULT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NISSAN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&amp;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 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575" w:rsidRPr="00981575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HYUNDAI</w:t>
            </w:r>
          </w:p>
          <w:p w:rsidR="00981575" w:rsidRPr="00A91941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KIA</w:t>
            </w:r>
          </w:p>
          <w:p w:rsidR="00981575" w:rsidRPr="00A91941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</w:p>
          <w:p w:rsidR="00981575" w:rsidRPr="00A91941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FORD</w:t>
            </w:r>
          </w:p>
          <w:p w:rsidR="00981575" w:rsidRPr="00A91941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</w:p>
          <w:p w:rsidR="00981575" w:rsidRPr="00A314D1" w:rsidRDefault="00981575" w:rsidP="0098157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</w:p>
          <w:p w:rsidR="00981575" w:rsidRPr="008E4CEC" w:rsidRDefault="00981575" w:rsidP="00981575">
            <w:pPr>
              <w:spacing w:line="276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  <w:p w:rsidR="00981575" w:rsidRPr="00236ED7" w:rsidRDefault="00236ED7" w:rsidP="00236ED7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981575" w:rsidRPr="00A314D1" w:rsidTr="00372745">
        <w:trPr>
          <w:gridAfter w:val="1"/>
          <w:wAfter w:w="426" w:type="dxa"/>
          <w:cantSplit/>
          <w:trHeight w:val="332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3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:</w:t>
            </w:r>
          </w:p>
          <w:p w:rsidR="00981575" w:rsidRPr="00220706" w:rsidRDefault="00981575" w:rsidP="00981575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220706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Επιβατικά: </w:t>
            </w:r>
          </w:p>
          <w:p w:rsidR="00981575" w:rsidRPr="00220706" w:rsidRDefault="00981575" w:rsidP="00981575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KHH-7785, ΚΗΗ-7735, ΚΗΥ-5532 ,ΚΗΥ-5551, ΚΗΗ -1652, ΚΗ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val="fr-FR" w:eastAsia="el-GR"/>
              </w:rPr>
              <w:t>Y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-5525 , </w:t>
            </w:r>
          </w:p>
          <w:p w:rsidR="00981575" w:rsidRPr="00220706" w:rsidRDefault="00981575" w:rsidP="00981575">
            <w:p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20706">
              <w:rPr>
                <w:rFonts w:cs="Times New Roman"/>
                <w:color w:val="000000" w:themeColor="text1"/>
                <w:sz w:val="22"/>
                <w:szCs w:val="22"/>
              </w:rPr>
              <w:t>ΚΗΥ-5568,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KHH-7786 , KHH-7787,</w:t>
            </w:r>
            <w:r w:rsidRPr="00220706">
              <w:rPr>
                <w:rFonts w:cs="Times New Roman"/>
                <w:color w:val="000000" w:themeColor="text1"/>
                <w:sz w:val="22"/>
                <w:szCs w:val="22"/>
              </w:rPr>
              <w:t>KHH-9051,KHH-9052, KHH-9053, KHH-9054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220706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Ημιφορτηγά: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ΚΗΥ-5595, ΚΗY-5729, KHH-8316, KHH-8317</w:t>
            </w:r>
            <w:r w:rsidRPr="00220706">
              <w:rPr>
                <w:rFonts w:cs="Times New Roman"/>
                <w:sz w:val="22"/>
                <w:szCs w:val="22"/>
              </w:rPr>
              <w:t>,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ΚΗ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Y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-578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8</w:t>
            </w:r>
          </w:p>
          <w:p w:rsidR="00981575" w:rsidRPr="00A314D1" w:rsidRDefault="00981575" w:rsidP="0098157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20706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Τετράτροχα ημιφορτηγά: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220706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ΚΗΗ-7713, ΚΗΗ-8848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372745">
        <w:trPr>
          <w:gridAfter w:val="1"/>
          <w:wAfter w:w="426" w:type="dxa"/>
          <w:cantSplit/>
          <w:trHeight w:val="491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0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Default="00236ED7" w:rsidP="00236ED7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ΚΑΘΑΡΗ ΑΞΙΑ</w:t>
            </w:r>
            <w:r w:rsidR="00981575"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 </w:t>
            </w:r>
            <w:r w:rsidR="00981575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3</w:t>
            </w:r>
          </w:p>
          <w:p w:rsidR="00236ED7" w:rsidRPr="00236ED7" w:rsidRDefault="00236ED7" w:rsidP="00236ED7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Αριθμητικά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752903" w:rsidRDefault="00981575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D06471" w:rsidRDefault="00981575" w:rsidP="005C2499">
            <w:pPr>
              <w:spacing w:line="360" w:lineRule="auto"/>
              <w:ind w:left="-70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A314D1" w:rsidTr="00372745">
        <w:trPr>
          <w:gridAfter w:val="1"/>
          <w:wAfter w:w="426" w:type="dxa"/>
          <w:cantSplit/>
          <w:trHeight w:val="418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6ED7" w:rsidRPr="00743E72" w:rsidRDefault="00236ED7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14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D7" w:rsidRDefault="00236ED7" w:rsidP="00236ED7">
            <w:pPr>
              <w:spacing w:line="360" w:lineRule="auto"/>
              <w:ind w:left="-70"/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</w:pP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eastAsia="el-GR"/>
              </w:rPr>
              <w:t>Ολογράφως</w:t>
            </w: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  <w:p w:rsidR="0075158C" w:rsidRPr="00236ED7" w:rsidRDefault="0075158C" w:rsidP="00236ED7">
            <w:pPr>
              <w:spacing w:line="360" w:lineRule="auto"/>
              <w:ind w:left="-70"/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</w:tr>
      <w:tr w:rsidR="00236ED7" w:rsidRPr="00A314D1" w:rsidTr="00372745">
        <w:trPr>
          <w:gridAfter w:val="1"/>
          <w:wAfter w:w="426" w:type="dxa"/>
          <w:cantSplit/>
          <w:trHeight w:val="698"/>
        </w:trPr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743E72" w:rsidRDefault="00236ED7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6ED7" w:rsidRDefault="00236ED7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6ED7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A314D1" w:rsidTr="00372745">
        <w:trPr>
          <w:gridAfter w:val="1"/>
          <w:wAfter w:w="426" w:type="dxa"/>
          <w:cantSplit/>
          <w:trHeight w:val="96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6ED7" w:rsidRPr="00743E72" w:rsidRDefault="00236ED7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36ED7" w:rsidRDefault="00236ED7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ED7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A314D1" w:rsidTr="00372745">
        <w:trPr>
          <w:gridAfter w:val="1"/>
          <w:wAfter w:w="426" w:type="dxa"/>
          <w:cantSplit/>
          <w:trHeight w:val="967"/>
        </w:trPr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236ED7" w:rsidRPr="00743E72" w:rsidRDefault="00236ED7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6ED7" w:rsidRDefault="00236ED7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967C94" w:rsidRDefault="00967C94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967C94" w:rsidRDefault="00967C94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967C94" w:rsidRDefault="00967C94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967C94" w:rsidRDefault="00967C94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ED7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ED7" w:rsidRPr="00A314D1" w:rsidRDefault="00236ED7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236ED7" w:rsidRPr="00236ED7" w:rsidTr="00372745">
        <w:trPr>
          <w:gridAfter w:val="1"/>
          <w:wAfter w:w="426" w:type="dxa"/>
          <w:cantSplit/>
          <w:trHeight w:val="9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jc w:val="center"/>
              <w:rPr>
                <w:b/>
              </w:rPr>
            </w:pPr>
            <w:r w:rsidRPr="00236ED7">
              <w:rPr>
                <w:b/>
              </w:rPr>
              <w:t>ΟΜΑΔΑ ΠΡΟ-ΣΦΟΡΑΣ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236ED7" w:rsidRPr="00236ED7" w:rsidRDefault="00236ED7" w:rsidP="00236ED7">
            <w:pPr>
              <w:jc w:val="center"/>
              <w:rPr>
                <w:b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 ΥΠΕΡΚΑΤΑΣΚΕΥΩΝ-ΜΗΧΑΝΗΜΑΤΩΝ &amp; ΠΡΟΜΗΘΕΙΑΣ ΑΝΑΛΩΣΙΜΩΝ ΜΙΚΡΟΑΝΤΑΛΛΑΚΤΙΚΩΝ ΑΥΤΟΚΙΝΗΤΩΝ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236ED7" w:rsidRPr="00236ED7" w:rsidRDefault="00236ED7" w:rsidP="00236ED7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236ED7" w:rsidRPr="00236ED7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ΠΟΣΟΣΤΟ ΕΚΤΩΣΗΣ (%)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ED7" w:rsidRPr="00236ED7" w:rsidRDefault="00236ED7" w:rsidP="00236ED7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236ED7" w:rsidRPr="00236ED7" w:rsidRDefault="00236ED7" w:rsidP="00236ED7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 ΕΥΡΩ</w:t>
            </w:r>
          </w:p>
        </w:tc>
      </w:tr>
      <w:tr w:rsidR="00981575" w:rsidRPr="00A314D1" w:rsidTr="00372745">
        <w:trPr>
          <w:gridAfter w:val="1"/>
          <w:wAfter w:w="426" w:type="dxa"/>
          <w:cantSplit/>
          <w:trHeight w:val="967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81575" w:rsidRPr="00743E72" w:rsidRDefault="00981575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743E72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>ΟΜΑΔΑ  4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Μηχανημάτων έργων (5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)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JCB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BOBCAT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CASE</w:t>
            </w:r>
            <w:r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, τύπου.</w:t>
            </w:r>
          </w:p>
          <w:p w:rsidR="00981575" w:rsidRPr="00A314D1" w:rsidRDefault="00981575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</w:p>
          <w:p w:rsidR="00981575" w:rsidRPr="002D0181" w:rsidRDefault="00981575" w:rsidP="00981575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  <w:r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JCB</w:t>
            </w:r>
          </w:p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BOBCAT</w:t>
            </w:r>
          </w:p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CASE</w:t>
            </w:r>
          </w:p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GF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276" w:lineRule="auto"/>
              <w:ind w:left="-7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  <w:p w:rsidR="00981575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</w:t>
            </w:r>
            <w:r w:rsidRPr="00A314D1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για όλα τα  </w:t>
            </w: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μηχ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/τα</w:t>
            </w:r>
          </w:p>
        </w:tc>
      </w:tr>
      <w:tr w:rsidR="00981575" w:rsidRPr="00A314D1" w:rsidTr="00372745">
        <w:trPr>
          <w:gridAfter w:val="1"/>
          <w:wAfter w:w="426" w:type="dxa"/>
          <w:cantSplit/>
          <w:trHeight w:val="55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Εργατοώρα : (45 ευρώ)</w:t>
            </w:r>
          </w:p>
          <w:p w:rsidR="00981575" w:rsidRPr="00A314D1" w:rsidRDefault="00981575" w:rsidP="0098157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Οχήματα της ομάδας 4: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81575" w:rsidRPr="002D0181" w:rsidRDefault="00981575" w:rsidP="00981575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D018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ΜΕ-138724, ΜΕ-62456, ΜΕ94574, ΜΕ-136338,&amp; ΜΕ-142508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575" w:rsidRPr="00A314D1" w:rsidRDefault="00981575" w:rsidP="00981575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81575" w:rsidRPr="00A314D1" w:rsidTr="00372745">
        <w:trPr>
          <w:gridAfter w:val="1"/>
          <w:wAfter w:w="426" w:type="dxa"/>
          <w:cantSplit/>
          <w:trHeight w:val="439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A314D1" w:rsidRDefault="00981575" w:rsidP="00981575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Default="00981575" w:rsidP="00552203">
            <w:pPr>
              <w:spacing w:line="360" w:lineRule="auto"/>
              <w:ind w:left="-108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</w:t>
            </w:r>
            <w:r w:rsidR="00552203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ΚΑΘΑΡΗ ΑΞΙΑ</w:t>
            </w:r>
            <w:r w:rsidR="00552203"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ΟΜΑΔΑΣ 4</w:t>
            </w:r>
          </w:p>
          <w:p w:rsidR="00552203" w:rsidRPr="00A314D1" w:rsidRDefault="00552203" w:rsidP="00552203">
            <w:pPr>
              <w:spacing w:line="360" w:lineRule="auto"/>
              <w:ind w:left="-108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Αριθμητικά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FA5B9C" w:rsidRDefault="00981575" w:rsidP="005C2499">
            <w:pPr>
              <w:spacing w:line="36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FA5B9C" w:rsidRDefault="00981575" w:rsidP="005C2499">
            <w:pPr>
              <w:spacing w:line="36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2203" w:rsidRDefault="00552203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14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Default="00552203" w:rsidP="00552203">
            <w:pPr>
              <w:spacing w:line="360" w:lineRule="auto"/>
              <w:ind w:left="-70"/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</w:pP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eastAsia="el-GR"/>
              </w:rPr>
              <w:t>Ολογράφως</w:t>
            </w: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  <w:p w:rsidR="0075158C" w:rsidRPr="00A314D1" w:rsidRDefault="0075158C" w:rsidP="00552203">
            <w:pPr>
              <w:spacing w:line="360" w:lineRule="auto"/>
              <w:ind w:left="-70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A3206F" w:rsidRPr="00A314D1" w:rsidTr="00372745">
        <w:trPr>
          <w:gridAfter w:val="1"/>
          <w:wAfter w:w="426" w:type="dxa"/>
          <w:cantSplit/>
          <w:trHeight w:val="1251"/>
        </w:trPr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A3206F" w:rsidRDefault="00A3206F" w:rsidP="00981575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206F" w:rsidRDefault="00A3206F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  <w:p w:rsidR="00412F72" w:rsidRPr="00A314D1" w:rsidRDefault="00412F72" w:rsidP="00981575">
            <w:pPr>
              <w:spacing w:line="360" w:lineRule="auto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206F" w:rsidRPr="00A314D1" w:rsidRDefault="00A3206F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206F" w:rsidRDefault="00A3206F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206F" w:rsidRPr="00A314D1" w:rsidRDefault="00A3206F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206F" w:rsidRPr="00A314D1" w:rsidRDefault="00A3206F" w:rsidP="00981575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  <w:trHeight w:val="99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236ED7" w:rsidRDefault="00552203" w:rsidP="00552203">
            <w:pPr>
              <w:jc w:val="center"/>
              <w:rPr>
                <w:b/>
              </w:rPr>
            </w:pPr>
            <w:r w:rsidRPr="00236ED7">
              <w:rPr>
                <w:b/>
              </w:rPr>
              <w:t>ΟΜΑΔΑ ΠΡΟ-ΣΦΟΡΑΣ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236ED7" w:rsidRDefault="00552203" w:rsidP="00860323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552203" w:rsidRPr="00A314D1" w:rsidRDefault="00552203" w:rsidP="0086032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 ΥΠΕΡΚΑΤΑΣΚΕΥΩΝ-ΜΗΧΑΝΗΜΑΤΩΝ &amp; ΠΡΟΜΗΘΕΙΑΣ ΑΝΑΛΩΣΙΜΩΝ ΜΙΚΡΟΑΝΤΑΛΛΑΚΤΙΚΩΝ ΑΥΤΟΚΙΝΗΤΩΝ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236ED7" w:rsidRDefault="00552203" w:rsidP="00552203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552203" w:rsidRPr="00236ED7" w:rsidRDefault="00552203" w:rsidP="00552203">
            <w:pPr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236ED7" w:rsidRDefault="00552203" w:rsidP="00552203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552203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ΠΟΣΟΣΤΟ ΕΚΤΩΣΗΣ (%)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236ED7" w:rsidRDefault="00552203" w:rsidP="00552203">
            <w:pPr>
              <w:spacing w:line="276" w:lineRule="auto"/>
              <w:ind w:left="-7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552203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236ED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 ΕΥΡΩ</w:t>
            </w:r>
          </w:p>
        </w:tc>
      </w:tr>
      <w:tr w:rsidR="00552203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2203" w:rsidRPr="00A314D1" w:rsidRDefault="00552203" w:rsidP="00552203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  <w:t>ΟΜΑΔΑ  5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0C2044" w:rsidRDefault="00552203" w:rsidP="00552203">
            <w:pPr>
              <w:spacing w:line="36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Τρίκυκλα</w:t>
            </w:r>
            <w:r w:rsidRPr="000C204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τύπου</w:t>
            </w:r>
            <w:r w:rsidRPr="000C204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 xml:space="preserve"> 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0C204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&amp;</w:t>
            </w:r>
            <w:r w:rsidRPr="000C204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Δίκυκλα</w:t>
            </w:r>
            <w:r w:rsidRPr="000C204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τύπου</w:t>
            </w:r>
            <w:r w:rsidRPr="000C204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 xml:space="preserve"> 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, </w:t>
            </w:r>
            <w:r w:rsidRPr="001E106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HONDA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YAMAHA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λ</w:t>
            </w:r>
            <w:r w:rsidRPr="000C204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</w:p>
          <w:p w:rsidR="00552203" w:rsidRPr="009C216A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9C216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HONDA</w:t>
            </w:r>
          </w:p>
          <w:p w:rsidR="00552203" w:rsidRPr="009C216A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</w:pPr>
            <w:r w:rsidRPr="009C216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YAMAHA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2203" w:rsidRPr="00A314D1" w:rsidRDefault="0055220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2203" w:rsidRPr="00A314D1" w:rsidRDefault="00860323" w:rsidP="00552203">
            <w:pPr>
              <w:spacing w:line="360" w:lineRule="auto"/>
              <w:ind w:left="-7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 οχήματα</w:t>
            </w:r>
          </w:p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  <w:trHeight w:val="1222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5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</w:p>
          <w:p w:rsidR="00552203" w:rsidRPr="007835D0" w:rsidRDefault="00552203" w:rsidP="00552203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7835D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Τρίκυκλα :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FA5B9C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ΖΜΑ-515, ΟΖΟ- 894, ΖΜΤ- 929, </w:t>
            </w:r>
            <w:r w:rsidRPr="00FA5B9C">
              <w:rPr>
                <w:rFonts w:cs="Times New Roman"/>
                <w:sz w:val="22"/>
                <w:szCs w:val="22"/>
                <w:lang w:val="en-US"/>
              </w:rPr>
              <w:t>OZO</w:t>
            </w:r>
            <w:r w:rsidRPr="00FA5B9C">
              <w:rPr>
                <w:rFonts w:cs="Times New Roman"/>
                <w:sz w:val="22"/>
                <w:szCs w:val="22"/>
              </w:rPr>
              <w:t xml:space="preserve"> - 895,</w:t>
            </w:r>
            <w:r w:rsidRPr="00FA5B9C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ΧΗΥ-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936</w:t>
            </w:r>
          </w:p>
          <w:p w:rsidR="00552203" w:rsidRPr="00A314D1" w:rsidRDefault="00552203" w:rsidP="00552203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  <w:r w:rsidRPr="007835D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Δίκυκλα : </w:t>
            </w:r>
            <w:r w:rsidRPr="00FA5B9C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ΑΖΙ - 472, ΖΥΝ- 666, ΧΤΒ - 70, ΧΤΒ - 69, ΟΑΤ 0637, ΙΚΥ- 531, ΟΑΤ- 0638, ΟΑΤ- 0639, ΑΖΙ- 3100,ΟΧΡ-597,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ΟΧΡ- 580, ΟΧΡ- 581,ΟΧΡ-582</w:t>
            </w:r>
            <w:r w:rsidRPr="00FA5B9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lightGray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A314D1" w:rsidTr="00372745">
        <w:trPr>
          <w:gridAfter w:val="1"/>
          <w:wAfter w:w="426" w:type="dxa"/>
          <w:cantSplit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203" w:rsidRPr="00A314D1" w:rsidRDefault="00552203" w:rsidP="00552203">
            <w:pPr>
              <w:spacing w:line="360" w:lineRule="auto"/>
              <w:ind w:left="-5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0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23" w:rsidRDefault="00860323" w:rsidP="00860323">
            <w:pPr>
              <w:spacing w:line="360" w:lineRule="auto"/>
              <w:ind w:left="-108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ΚΑΘΑΡΗ ΑΞΙΑ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5</w:t>
            </w:r>
          </w:p>
          <w:p w:rsidR="00552203" w:rsidRPr="00A314D1" w:rsidRDefault="00860323" w:rsidP="00860323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>Αριθμητικά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FA5B9C" w:rsidRDefault="00552203" w:rsidP="00552203">
            <w:pPr>
              <w:tabs>
                <w:tab w:val="center" w:pos="922"/>
              </w:tabs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203" w:rsidRPr="00A314D1" w:rsidRDefault="00552203" w:rsidP="00552203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860323" w:rsidRPr="00A314D1" w:rsidTr="00372745">
        <w:trPr>
          <w:gridAfter w:val="1"/>
          <w:wAfter w:w="426" w:type="dxa"/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0323" w:rsidRDefault="00860323" w:rsidP="00B245F4">
            <w:pPr>
              <w:spacing w:line="360" w:lineRule="auto"/>
              <w:ind w:left="-51" w:right="113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14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323" w:rsidRDefault="00860323" w:rsidP="00B245F4">
            <w:pPr>
              <w:spacing w:line="360" w:lineRule="auto"/>
              <w:ind w:left="-70"/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</w:pP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eastAsia="el-GR"/>
              </w:rPr>
              <w:t>Ολογράφως</w:t>
            </w:r>
            <w:r w:rsidRPr="00236ED7">
              <w:rPr>
                <w:rFonts w:eastAsia="Times New Roman" w:cs="Times New Roman"/>
                <w:b/>
                <w:i/>
                <w:color w:val="000000" w:themeColor="text1"/>
                <w:sz w:val="22"/>
                <w:szCs w:val="22"/>
                <w:lang w:val="en-US" w:eastAsia="el-GR"/>
              </w:rPr>
              <w:t>:</w:t>
            </w:r>
          </w:p>
          <w:p w:rsidR="0075158C" w:rsidRPr="00A314D1" w:rsidRDefault="0075158C" w:rsidP="00B245F4">
            <w:pPr>
              <w:spacing w:line="360" w:lineRule="auto"/>
              <w:ind w:left="-70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552203" w:rsidRPr="00743E72" w:rsidTr="00372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15736" w:type="dxa"/>
            <w:gridSpan w:val="7"/>
            <w:vAlign w:val="center"/>
            <w:hideMark/>
          </w:tcPr>
          <w:p w:rsidR="00552203" w:rsidRPr="00743E72" w:rsidRDefault="00552203" w:rsidP="00552203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b/>
                <w:bCs/>
              </w:rPr>
            </w:pPr>
          </w:p>
          <w:p w:rsidR="00552203" w:rsidRDefault="00552203" w:rsidP="00552203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  <w:p w:rsidR="00552203" w:rsidRPr="00743E72" w:rsidRDefault="00552203" w:rsidP="00552203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  <w:p w:rsidR="00552203" w:rsidRPr="00743E72" w:rsidRDefault="00552203" w:rsidP="00552203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b/>
                <w:bCs/>
              </w:rPr>
            </w:pPr>
          </w:p>
          <w:p w:rsidR="00552203" w:rsidRPr="00743E72" w:rsidRDefault="00552203" w:rsidP="00552203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b/>
                <w:bCs/>
              </w:rPr>
            </w:pPr>
          </w:p>
          <w:p w:rsidR="00552203" w:rsidRPr="00743E72" w:rsidRDefault="00552203" w:rsidP="00552203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</w:tc>
      </w:tr>
    </w:tbl>
    <w:p w:rsidR="00981575" w:rsidRDefault="00981575" w:rsidP="00860323">
      <w:pPr>
        <w:pStyle w:val="a4"/>
        <w:spacing w:line="360" w:lineRule="auto"/>
        <w:ind w:right="-27"/>
        <w:jc w:val="both"/>
        <w:rPr>
          <w:rFonts w:cs="Times New Roman"/>
          <w:kern w:val="3"/>
          <w:sz w:val="22"/>
          <w:szCs w:val="22"/>
          <w:lang w:eastAsia="en-US"/>
        </w:rPr>
      </w:pPr>
    </w:p>
    <w:p w:rsidR="00967C94" w:rsidRPr="00584B8A" w:rsidRDefault="00967C94" w:rsidP="00860323">
      <w:pPr>
        <w:pStyle w:val="a4"/>
        <w:spacing w:line="360" w:lineRule="auto"/>
        <w:ind w:right="-27"/>
        <w:jc w:val="both"/>
        <w:rPr>
          <w:rFonts w:cs="Times New Roman"/>
          <w:kern w:val="3"/>
          <w:sz w:val="22"/>
          <w:szCs w:val="22"/>
          <w:lang w:eastAsia="en-US"/>
        </w:rPr>
      </w:pPr>
    </w:p>
    <w:tbl>
      <w:tblPr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6090"/>
        <w:gridCol w:w="145"/>
        <w:gridCol w:w="248"/>
        <w:gridCol w:w="36"/>
        <w:gridCol w:w="2692"/>
        <w:gridCol w:w="1987"/>
        <w:gridCol w:w="280"/>
        <w:gridCol w:w="283"/>
        <w:gridCol w:w="1835"/>
        <w:gridCol w:w="12"/>
      </w:tblGrid>
      <w:tr w:rsidR="00981575" w:rsidRPr="00584B8A" w:rsidTr="004A627D">
        <w:trPr>
          <w:trHeight w:val="310"/>
        </w:trPr>
        <w:tc>
          <w:tcPr>
            <w:tcW w:w="1460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75" w:rsidRPr="00743E72" w:rsidRDefault="00412F72" w:rsidP="00967C94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b/>
                <w:bCs/>
                <w:kern w:val="3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ΑΝΑΛΥΤΙΚΟ ΕΝΤΥΠΟ ΠΡΟΣΦΟΡΑΣ ΥΠΟ</w:t>
            </w:r>
            <w:r w:rsidR="00981575" w:rsidRPr="00743E72">
              <w:rPr>
                <w:rFonts w:cs="Times New Roman"/>
                <w:b/>
                <w:bCs/>
                <w:sz w:val="28"/>
                <w:szCs w:val="28"/>
              </w:rPr>
              <w:t>ΟΜΑΔΑ 6.1</w:t>
            </w:r>
          </w:p>
        </w:tc>
      </w:tr>
      <w:tr w:rsidR="00981575" w:rsidRPr="00584B8A" w:rsidTr="004A627D">
        <w:trPr>
          <w:trHeight w:val="296"/>
        </w:trPr>
        <w:tc>
          <w:tcPr>
            <w:tcW w:w="1460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75" w:rsidRPr="00743E72" w:rsidRDefault="00981575" w:rsidP="00967C94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kern w:val="3"/>
                <w:sz w:val="28"/>
                <w:szCs w:val="28"/>
                <w:lang w:eastAsia="en-US"/>
              </w:rPr>
            </w:pPr>
            <w:r w:rsidRPr="00743E72">
              <w:rPr>
                <w:rFonts w:cs="Times New Roman"/>
                <w:sz w:val="28"/>
                <w:szCs w:val="28"/>
              </w:rPr>
              <w:t>Ανταλλακτικά για επιβατικά οχήματα</w:t>
            </w:r>
          </w:p>
        </w:tc>
      </w:tr>
      <w:tr w:rsidR="00981575" w:rsidRPr="00584B8A" w:rsidTr="004A627D">
        <w:trPr>
          <w:trHeight w:val="325"/>
        </w:trPr>
        <w:tc>
          <w:tcPr>
            <w:tcW w:w="14600" w:type="dxa"/>
            <w:gridSpan w:val="11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75" w:rsidRPr="00743E72" w:rsidRDefault="00981575" w:rsidP="00967C94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kern w:val="3"/>
                <w:sz w:val="28"/>
                <w:szCs w:val="28"/>
                <w:lang w:eastAsia="en-US"/>
              </w:rPr>
            </w:pPr>
            <w:r w:rsidRPr="00743E72">
              <w:rPr>
                <w:rFonts w:cs="Times New Roman"/>
                <w:sz w:val="28"/>
                <w:szCs w:val="28"/>
              </w:rPr>
              <w:t>Αριθμός πλαισίου : Σύμφωνα με τον πίνακα οχημάτων του Δήμου</w:t>
            </w:r>
          </w:p>
        </w:tc>
      </w:tr>
      <w:tr w:rsidR="00981575" w:rsidRPr="00A61914" w:rsidTr="00860323">
        <w:trPr>
          <w:trHeight w:val="49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81575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A61914">
              <w:rPr>
                <w:rFonts w:cs="Times New Roman"/>
                <w:b/>
                <w:bCs/>
              </w:rPr>
              <w:t>α/α</w:t>
            </w:r>
          </w:p>
        </w:tc>
        <w:tc>
          <w:tcPr>
            <w:tcW w:w="6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81575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A61914">
              <w:rPr>
                <w:rFonts w:cs="Times New Roman"/>
                <w:b/>
                <w:bCs/>
              </w:rPr>
              <w:t xml:space="preserve">Περιγραφή είδους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81575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A61914">
              <w:rPr>
                <w:rFonts w:cs="Times New Roman"/>
                <w:b/>
                <w:bCs/>
              </w:rPr>
              <w:t>Ποσότητα (ΤΕΜ)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81575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A61914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575" w:rsidRPr="00A61914" w:rsidRDefault="00981575" w:rsidP="00981575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A61914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Φ. ΠΕΤΡΕΛΑΙΟΥ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ΦΙΛΤΡΟ ΒΕΝΖΙΝΗΣ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Φ. ΚΑΜΠΙΝΑΣ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ΜΠΟΥΖΙ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ΤΑΚΑΚΙΑ SET ΕΜΠΡΟΣ - ΠΙΣΩ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ΔΙΣΚΟΠΛΑΚΕΣ ΕΜΠΡΟΣ - ΠΙΣΩ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21-5W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21W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21W ΠΟΡΤΟΚΑΛΙ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val="en-US"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5</w:t>
            </w:r>
            <w:r w:rsidRPr="00A61914">
              <w:rPr>
                <w:rFonts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Η4 P43A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ΛΑΜΠΕΣ 12V Η7 P43A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ΣΕΤ ΣΥΜΠΛΕΚΤΗ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ΜΠΑΤΑΡΙΕΣ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ΥΑΛΟΚΑΘΑΡΙΣΤΗΡΕΣ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sz w:val="22"/>
                <w:szCs w:val="22"/>
              </w:rPr>
              <w:t>ΙΜΑΝΤΕΣ ΔΥΝΑΜΟ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ΨΥΓΕΙΟ ΚΙΝΗΤΗΡΑ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sz w:val="22"/>
                <w:szCs w:val="22"/>
              </w:rPr>
            </w:pPr>
            <w:r w:rsidRPr="00A61914">
              <w:rPr>
                <w:rFonts w:cs="Times New Roman"/>
                <w:sz w:val="22"/>
                <w:szCs w:val="22"/>
              </w:rPr>
              <w:t>ΨΥΓΕΙΟ ΚΑΛΟΡΙΦΕΡ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ΚΟΛΛΑΡΑ ΝΕΡΟΥ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ΣΩΛΗΝΑ ΚΑΥΣΙΜΟΥ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ΤΑΠΑ ΨΥΓΕΙΟΥ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ΤΑΠΑ ΡΕΖΕΡΒΟΥΑΡ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ΦΑΝΑΡΙΑ ΕΜΠΡΟΣ - ΠΙΣΩ ΚΟΜΠΛΕ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ΚΛΕΙΔΑΡΙΑ ΠΟΡΤΑΣ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ΜΠΕΤΟΥΓΙΑ ΠΟΡΤΑΣ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ΡΟΥΛΕΜΑΝ ΤΡΟΧΟΥ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ΡΟΥΛΕΜΑΝ ΕΞΩΤΕΡΙΚΟ ΤΕΝΤΟΤΗΡΩΝ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ΜΙΖΑ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ΔΥΝΑΜΟ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ΑΝΤΛΙΑ ΝΕΡΟΥ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ΑΝΤΛΙΑ ΥΔΡΑΥΛΙΚΟΥ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ΔΙΑΚΟΠΤΗΣ (ΗΛΕΚΤΡΙΚΟΣ)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ΡΕΛΕΣ (ΗΛΕΚΤΡΙΚΟΣ)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ΣΕΤ ΧΡΟΝΙΣΜΟΥ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ΙΜΑΝΤΑΣ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ΜΠΙΛΙΟΦΟΡΟΣ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ΗΜΙΑΞΟΝΙΟ ΚΟΜΠΛΕ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ΦΟΥΣΚΑ ΚΡΕΜΑΡΓΙΕΡΑΣ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81575" w:rsidRPr="00A61914" w:rsidTr="0086032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A61914">
              <w:rPr>
                <w:rFonts w:cs="Times New Roman"/>
                <w:kern w:val="3"/>
                <w:sz w:val="22"/>
                <w:szCs w:val="22"/>
                <w:lang w:eastAsia="en-US"/>
              </w:rPr>
              <w:t>ΦΟΥΣΚΑ ΗΜΙΑΞΟΝΙΟ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A61914" w:rsidRDefault="00981575" w:rsidP="00967C94">
            <w:pPr>
              <w:spacing w:line="276" w:lineRule="auto"/>
              <w:ind w:left="-108" w:right="-10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60323" w:rsidRPr="00A61914" w:rsidTr="00967C94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3" w:rsidRPr="00A61914" w:rsidRDefault="00860323" w:rsidP="00967C94">
            <w:pPr>
              <w:widowControl/>
              <w:autoSpaceDN w:val="0"/>
              <w:spacing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23" w:rsidRDefault="00860323" w:rsidP="00967C94">
            <w:pPr>
              <w:widowControl/>
              <w:autoSpaceDN w:val="0"/>
              <w:ind w:left="-108" w:right="28"/>
              <w:jc w:val="right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860323">
              <w:rPr>
                <w:rFonts w:cs="Times New Roman"/>
                <w:b/>
                <w:bCs/>
                <w:i/>
                <w:sz w:val="22"/>
                <w:szCs w:val="22"/>
              </w:rPr>
              <w:t>ΚΑΘΑΡΗ ΑΞΙΑ ΥΠΟΟΜΑΔΑΣ 6.1</w:t>
            </w:r>
          </w:p>
          <w:p w:rsidR="00860323" w:rsidRPr="00860323" w:rsidRDefault="00860323" w:rsidP="00967C94">
            <w:pPr>
              <w:widowControl/>
              <w:autoSpaceDN w:val="0"/>
              <w:ind w:left="-108" w:right="28"/>
              <w:jc w:val="right"/>
              <w:rPr>
                <w:rFonts w:cs="Times New Roman"/>
                <w:i/>
                <w:kern w:val="3"/>
                <w:sz w:val="22"/>
                <w:szCs w:val="22"/>
                <w:lang w:eastAsia="en-US"/>
              </w:rPr>
            </w:pPr>
            <w:r w:rsidRPr="00860323">
              <w:rPr>
                <w:rFonts w:cs="Times New Roman"/>
                <w:b/>
                <w:i/>
                <w:kern w:val="3"/>
                <w:sz w:val="22"/>
                <w:szCs w:val="22"/>
                <w:lang w:eastAsia="en-US"/>
              </w:rPr>
              <w:t>Αριθμητικά: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3" w:rsidRDefault="00860323" w:rsidP="00967C94">
            <w:pPr>
              <w:spacing w:line="276" w:lineRule="auto"/>
              <w:ind w:left="-108" w:right="-109"/>
              <w:rPr>
                <w:rFonts w:cs="Times New Roman"/>
                <w:b/>
                <w:i/>
                <w:kern w:val="3"/>
                <w:sz w:val="22"/>
                <w:szCs w:val="22"/>
                <w:lang w:eastAsia="en-US"/>
              </w:rPr>
            </w:pPr>
          </w:p>
        </w:tc>
      </w:tr>
      <w:tr w:rsidR="00860323" w:rsidRPr="00A61914" w:rsidTr="004A627D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3" w:rsidRPr="00A61914" w:rsidRDefault="00860323" w:rsidP="00967C94">
            <w:pPr>
              <w:widowControl/>
              <w:autoSpaceDN w:val="0"/>
              <w:spacing w:after="160" w:line="276" w:lineRule="auto"/>
              <w:ind w:left="-108" w:right="-109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23" w:rsidRDefault="00860323" w:rsidP="00967C94">
            <w:pPr>
              <w:spacing w:line="276" w:lineRule="auto"/>
              <w:ind w:left="-108" w:right="-109"/>
              <w:rPr>
                <w:rFonts w:cs="Times New Roman"/>
                <w:b/>
                <w:i/>
                <w:kern w:val="3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b/>
                <w:i/>
                <w:kern w:val="3"/>
                <w:sz w:val="22"/>
                <w:szCs w:val="22"/>
                <w:lang w:eastAsia="en-US"/>
              </w:rPr>
              <w:t>Ολογράφως</w:t>
            </w:r>
            <w:r>
              <w:rPr>
                <w:rFonts w:cs="Times New Roman"/>
                <w:b/>
                <w:i/>
                <w:kern w:val="3"/>
                <w:sz w:val="22"/>
                <w:szCs w:val="22"/>
                <w:lang w:val="en-US" w:eastAsia="en-US"/>
              </w:rPr>
              <w:t>:</w:t>
            </w:r>
          </w:p>
          <w:p w:rsidR="0075158C" w:rsidRDefault="0075158C" w:rsidP="00967C94">
            <w:pPr>
              <w:spacing w:line="276" w:lineRule="auto"/>
              <w:ind w:left="-108" w:right="-109"/>
              <w:rPr>
                <w:rFonts w:cs="Times New Roman"/>
                <w:b/>
                <w:i/>
                <w:kern w:val="3"/>
                <w:sz w:val="22"/>
                <w:szCs w:val="22"/>
                <w:lang w:eastAsia="en-US"/>
              </w:rPr>
            </w:pPr>
          </w:p>
        </w:tc>
      </w:tr>
      <w:tr w:rsidR="00981575" w:rsidRPr="00584B8A" w:rsidTr="004A627D">
        <w:trPr>
          <w:trHeight w:val="318"/>
        </w:trPr>
        <w:tc>
          <w:tcPr>
            <w:tcW w:w="1460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981575" w:rsidRPr="00743E72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highlight w:val="yellow"/>
              </w:rPr>
            </w:pPr>
          </w:p>
          <w:p w:rsidR="00981575" w:rsidRPr="00743E72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highlight w:val="yellow"/>
              </w:rPr>
            </w:pPr>
          </w:p>
          <w:p w:rsidR="00981575" w:rsidRPr="00743E72" w:rsidRDefault="00981575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81575" w:rsidRPr="00743E72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highlight w:val="yellow"/>
              </w:rPr>
            </w:pPr>
          </w:p>
          <w:p w:rsidR="00981575" w:rsidRPr="00743E72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981575" w:rsidRPr="00584B8A" w:rsidTr="004A627D">
        <w:trPr>
          <w:trHeight w:val="318"/>
        </w:trPr>
        <w:tc>
          <w:tcPr>
            <w:tcW w:w="14600" w:type="dxa"/>
            <w:gridSpan w:val="11"/>
            <w:vAlign w:val="center"/>
          </w:tcPr>
          <w:p w:rsidR="00981575" w:rsidRDefault="00981575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81575" w:rsidRDefault="00981575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81575" w:rsidRDefault="00981575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860323" w:rsidRDefault="00860323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  <w:p w:rsidR="00967C94" w:rsidRPr="00743E72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981575" w:rsidRPr="009229B5" w:rsidTr="004A627D">
        <w:trPr>
          <w:trHeight w:val="318"/>
        </w:trPr>
        <w:tc>
          <w:tcPr>
            <w:tcW w:w="14600" w:type="dxa"/>
            <w:gridSpan w:val="11"/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ΑΝΑΛΥ</w:t>
            </w:r>
            <w:r w:rsidR="00412F72">
              <w:rPr>
                <w:rFonts w:cs="Times New Roman"/>
                <w:b/>
                <w:bCs/>
              </w:rPr>
              <w:t>ΤΙΚΟ ΕΝΤΥΠΟ ΠΡΟΣΦΟΡΑΣ ΥΠΟ</w:t>
            </w:r>
            <w:r w:rsidRPr="009229B5">
              <w:rPr>
                <w:rFonts w:cs="Times New Roman"/>
                <w:b/>
                <w:bCs/>
              </w:rPr>
              <w:t>ΟΜΑΔΑ 6.2</w:t>
            </w:r>
          </w:p>
        </w:tc>
      </w:tr>
      <w:tr w:rsidR="00981575" w:rsidRPr="009229B5" w:rsidTr="004A627D">
        <w:trPr>
          <w:trHeight w:val="535"/>
        </w:trPr>
        <w:tc>
          <w:tcPr>
            <w:tcW w:w="14600" w:type="dxa"/>
            <w:gridSpan w:val="11"/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Ανταλλακτικά για οχήματα - (Απορριμματοφόρα, Υδροφόρα,  Ανοιχτά φορτηγά με αρπάγη,</w:t>
            </w:r>
            <w:r>
              <w:rPr>
                <w:rFonts w:cs="Times New Roman"/>
              </w:rPr>
              <w:t xml:space="preserve"> </w:t>
            </w:r>
            <w:r w:rsidRPr="009229B5">
              <w:rPr>
                <w:rFonts w:cs="Times New Roman"/>
              </w:rPr>
              <w:t xml:space="preserve">γερανοφόρα, ημιφορτηγά, φορτηγά) </w:t>
            </w:r>
          </w:p>
        </w:tc>
      </w:tr>
      <w:tr w:rsidR="00981575" w:rsidRPr="009229B5" w:rsidTr="004A627D">
        <w:trPr>
          <w:trHeight w:val="332"/>
        </w:trPr>
        <w:tc>
          <w:tcPr>
            <w:tcW w:w="14600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Αριθμός πλαισίου : Σύμφωνα με τον πίνακα οχημάτων του Δήμου</w:t>
            </w:r>
          </w:p>
        </w:tc>
      </w:tr>
      <w:tr w:rsidR="00412F72" w:rsidRPr="009229B5" w:rsidTr="00860323">
        <w:trPr>
          <w:gridAfter w:val="1"/>
          <w:wAfter w:w="12" w:type="dxa"/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2" w:rsidRPr="009229B5" w:rsidRDefault="00412F72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Α</w:t>
            </w:r>
          </w:p>
        </w:tc>
        <w:tc>
          <w:tcPr>
            <w:tcW w:w="13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2" w:rsidRPr="009229B5" w:rsidRDefault="00412F72" w:rsidP="00860323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ΥΠΟΟΜΑΔΑ 2  - ΑΠΟΡΡΙΜΜΑΤΟΦΟΡΑ, ΥΔΡΟΦΟΡΑ, ΑΝΟΙΧΤΑ ΦΟΡΤΗΓΑ</w:t>
            </w:r>
          </w:p>
        </w:tc>
      </w:tr>
      <w:tr w:rsidR="00981575" w:rsidRPr="009229B5" w:rsidTr="00860323">
        <w:trPr>
          <w:gridAfter w:val="1"/>
          <w:wAfter w:w="12" w:type="dxa"/>
          <w:trHeight w:val="4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before="240"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α/α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before="240"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Περιγραφή είδους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before="240" w:after="160"/>
              <w:ind w:left="-107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Ποσότητα (ΤΕΜ)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before="240" w:after="160"/>
              <w:ind w:left="-10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before="240" w:after="160"/>
              <w:ind w:left="-104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ΑΕΡΟΣ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ΛΑΔΙΟΥ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ΠΕΤΡΕΛΑΙΟΥ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ΚΑΜΠΙΝΑΣ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ΞΗΡΑΝΤΗΡΑ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ΚΑΘΡΕΦΤΗΣ ΜΕΓΑΛΟΣ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hanging="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4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7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ΚΑΘΡΕΦΤΗΣ ΜΙΚΡΟΣ ΠΑΝΟΡΑΜΙΚΟΣ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ΚΑΘΡΕΦΤΗΣ ΠΛΑΙΝΟΣ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9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SET ΣΥΜΠΛΕΚΤΗ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ΡΟΥΛΕΜΑΝ  ΤΡΟΧΩΝ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ΡΟΥΛΕΜΑΝ ΤΕΝΤΟΤΗΡΩΝ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ΡΟΥΛΕΜΑΝ ΣΤΑΘΕΡΟ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ΤΡΟΜΠΑ ΝΕΡΟΥ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SET ΦΛΑΤΖΕΣ ΚΟΜΠΡΕΣΕΡ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ΑΝΤΛΙΑ ΤΑΧΥΤΗΤΩΝ (</w:t>
            </w:r>
            <w:proofErr w:type="spellStart"/>
            <w:r w:rsidRPr="009229B5">
              <w:rPr>
                <w:rFonts w:cs="Times New Roman"/>
              </w:rPr>
              <w:t>joystick</w:t>
            </w:r>
            <w:proofErr w:type="spellEnd"/>
            <w:r w:rsidRPr="009229B5">
              <w:rPr>
                <w:rFonts w:cs="Times New Roman"/>
              </w:rPr>
              <w:t>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ΒΑΛΒΙΔΑ ΘΕΡΜΟΚΡΑΣΙΑΣ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ΒΑΛΒΙΔΑ  ΦΡΕΝΟΥ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ΒΑΛΒΙΔΑ ΟΠΙΣΘΕΝ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ΔΙΑΚΟΠΤΗΣ ΚΟΜΠΛΕΡ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20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ΤΑΠΑ ΠΕΤΡΕΛΑΙΟΥ ΜΕ ΚΛΕΙΔΙ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ΜΠΑΤΑΡΙΕΣ 12V 100Α  ΕΩΣ 160Α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ΜΠΑΤΑΡΙΕΣ 12V 160Α ΕΩΣ 220Α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ΝΤΙΖΕΣ ΚΛΕΙΔΑΡΙΑΣ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ΔΙΑΚΟΠΤΕΣ ΗΛΕΚΤ. ΠΑΡΑΘΥΡΩΝ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ΙΜΑΝΤΕΣ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ΦΩΤΟΚΥΤΑΡΑ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ΚΑΛΩΔΙΟ ΦΩΤΟΚΥΤΑΡΟΥ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30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ΤΑΧΟΓΡΑΦΟΙ ΔΙΣΚΟΙ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29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ΤΑΧΟΓΡΑΦΟΙ ΚΑΡΟΥΛΙΑ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30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ΨΥΓΕΙΟ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ΔΙΑΚΟΠΤΗΣ ΑΣΦΑΛΕΙΑΣ ΣΤΟΠ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ΣΚΑΣΤΡΑ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ΚΑΘΡΕΦΤΗ ATECO ΚΟΜΠΛΕ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ΥΑΛΟΚΑΘΑΡΙΣΤΗΡΕΣ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ΚΡΥΣΤΑΛΛΑ ΚΑΘΡΕΦΤΗ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ΜΙΖΑ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ΔΥΝΑΜΟ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ΤΡΟΜΠΑ ΦΡΕΝΩΝ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ΤΡΟΜΠΑ ΣΥΜΠΛΕΚΤΗ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40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ΞΗΡΑΝΤΗΡΑΣ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ΠΝΕΥΜΟΝΑΣ (ΤΕΤΡΑΟΔΟΣ)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42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ΦΑΝΑΡΙΑ ΟΠΙΣΘΙΑ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43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ΦΑΝΑΡΙΑ ΕΜΠΡΟΣ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ΦΛΑΣ ΕΜΠΡΟΣ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ΦΑΡΟΣ 24V LED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ΠΡΟΒΟΛΕΙΣ ΕΡΓΑΣΙΑΣ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ΔΙΑΚΟΠΤΗΣ ΣΤΑΡΤΕΡ ΜΙΖΑΣ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3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ΕΠΑΦΕΣ ΔΙΑΚΟΠΤΗ ΜΙΖΑΣ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3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49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ΔΙΑΚΟΠΤΕΣ ΕΠΑΝΑΦΟΡΑΣ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3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50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ΔΙΑΚΟΠΤΕΣ 1- 2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ΦΛΑΣΙΕΡΕΣ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 3W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53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ΛΑΜΠΑ 24V 5W ΦΥΤΕΥΤΗ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Η7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H4 P43T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Η3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57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21-5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58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 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59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ΛΑΜΠΕΣ 24V H1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61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ΑΣΦΑΛΕΙΕΣ ΜΑΧΑΙΡΩΤΗ  7,5 (κουτί των 100τμχ)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62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ΑΣΦΑΛΕΙΕΣ ΜΑΧΑΙΡΩΤΗ 10 (κουτί των 100τμχ)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63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ΑΣΦΑΛΕΙΕΣ ΜΑΧΑΙΡΩΤΗ  15 (κουτί των 100τμχ)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64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ΑΣΦΑΛΕΙΕΣ ΜΑΧΑΙΡΩΤΗ  20 (κουτί των 100τμχ)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65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ΛΑΣΠΩΤΗΡΕΣ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66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ΑΚΡΟΔΕΚΤΕΣ ΘΕΤIKOI ΒΑΡΕΩΣ ΤΥΠΟΥ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67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ΑΚΡΟΔΕΚΤΕΣ ΑΡΝΗΤΙΚΟΙ ΒΑΡΕΩΣ ΤΥΠΟΥ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68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ΒΑΛΒΙΔΑ ΧΕΙΡΟΦΡΕΝΟΥ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69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ΒΑΛΒΙΔΑ ΡΕΛΕ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70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ΣΤΑΥΡΟΣ ΑΞΟΝΑ ΡΤΟ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gridAfter w:val="1"/>
          <w:wAfter w:w="12" w:type="dxa"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71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ΣΤΑΥΡΟΣ ΚΕΝΤΡΙΚΟΥ ΑΞΟΝΑ </w:t>
            </w:r>
            <w:r w:rsidRPr="009229B5">
              <w:rPr>
                <w:rFonts w:cs="Times New Roman"/>
              </w:rPr>
              <w:t>(ΓΙΑ ΗΜΙΦΟΡΤΗΓΑ)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860323" w:rsidRPr="009229B5" w:rsidTr="00860323">
        <w:trPr>
          <w:gridAfter w:val="1"/>
          <w:wAfter w:w="12" w:type="dxa"/>
          <w:trHeight w:val="7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323" w:rsidRPr="009229B5" w:rsidRDefault="00860323" w:rsidP="00411B12">
            <w:pPr>
              <w:widowControl/>
              <w:autoSpaceDN w:val="0"/>
              <w:ind w:left="426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323" w:rsidRPr="00860323" w:rsidRDefault="00860323" w:rsidP="00411B12">
            <w:pPr>
              <w:widowControl/>
              <w:autoSpaceDN w:val="0"/>
              <w:ind w:left="426"/>
              <w:jc w:val="right"/>
              <w:rPr>
                <w:rFonts w:cs="Times New Roman"/>
                <w:b/>
                <w:bCs/>
                <w:i/>
              </w:rPr>
            </w:pPr>
            <w:r w:rsidRPr="00860323">
              <w:rPr>
                <w:rFonts w:cs="Times New Roman"/>
                <w:b/>
                <w:bCs/>
                <w:i/>
              </w:rPr>
              <w:t xml:space="preserve">ΚΑΘΑΡΗ ΑΞΙΑ  ΥΠΟΟΜΑΔΑΣ 6.2 </w:t>
            </w:r>
          </w:p>
          <w:p w:rsidR="00860323" w:rsidRPr="004A627D" w:rsidRDefault="00860323" w:rsidP="00411B12">
            <w:pPr>
              <w:widowControl/>
              <w:autoSpaceDN w:val="0"/>
              <w:ind w:left="426"/>
              <w:jc w:val="right"/>
              <w:rPr>
                <w:rFonts w:cs="Times New Roman"/>
                <w:b/>
                <w:bCs/>
                <w:i/>
              </w:rPr>
            </w:pPr>
            <w:r w:rsidRPr="00860323">
              <w:rPr>
                <w:rFonts w:cs="Times New Roman"/>
                <w:b/>
                <w:bCs/>
                <w:i/>
              </w:rPr>
              <w:t>Αριθμητικά: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323" w:rsidRPr="009229B5" w:rsidRDefault="00860323" w:rsidP="00411B12">
            <w:pPr>
              <w:ind w:left="426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60323" w:rsidRPr="009229B5" w:rsidTr="00860323">
        <w:trPr>
          <w:gridAfter w:val="1"/>
          <w:wAfter w:w="12" w:type="dxa"/>
          <w:trHeight w:val="42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3" w:rsidRPr="009229B5" w:rsidRDefault="00860323" w:rsidP="00411B12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323" w:rsidRDefault="00860323" w:rsidP="00411B12">
            <w:pPr>
              <w:ind w:left="-108"/>
              <w:rPr>
                <w:rFonts w:cs="Times New Roman"/>
                <w:b/>
                <w:bCs/>
                <w:i/>
                <w:lang w:val="en-US"/>
              </w:rPr>
            </w:pPr>
            <w:r w:rsidRPr="004A627D">
              <w:rPr>
                <w:rFonts w:cs="Times New Roman"/>
                <w:b/>
                <w:bCs/>
                <w:i/>
              </w:rPr>
              <w:t>Ολογράφως</w:t>
            </w:r>
            <w:r>
              <w:rPr>
                <w:rFonts w:cs="Times New Roman"/>
                <w:b/>
                <w:bCs/>
                <w:i/>
                <w:lang w:val="en-US"/>
              </w:rPr>
              <w:t>:</w:t>
            </w:r>
          </w:p>
          <w:p w:rsidR="0075158C" w:rsidRPr="00860323" w:rsidRDefault="0075158C" w:rsidP="00411B12">
            <w:pPr>
              <w:ind w:left="-108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</w:tr>
      <w:tr w:rsidR="00981575" w:rsidRPr="009229B5" w:rsidTr="00411B12">
        <w:trPr>
          <w:trHeight w:val="474"/>
        </w:trPr>
        <w:tc>
          <w:tcPr>
            <w:tcW w:w="14600" w:type="dxa"/>
            <w:gridSpan w:val="11"/>
            <w:tcBorders>
              <w:bottom w:val="single" w:sz="12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spacing w:line="360" w:lineRule="auto"/>
              <w:ind w:left="426"/>
              <w:jc w:val="center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81575" w:rsidRPr="009229B5" w:rsidRDefault="00981575" w:rsidP="00981575">
            <w:pPr>
              <w:widowControl/>
              <w:spacing w:line="360" w:lineRule="auto"/>
              <w:ind w:left="426"/>
              <w:jc w:val="center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81575" w:rsidRDefault="00981575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81575" w:rsidRDefault="00981575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81575" w:rsidRDefault="00981575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67C94" w:rsidRDefault="00967C94" w:rsidP="00981575">
            <w:pPr>
              <w:widowControl/>
              <w:spacing w:line="360" w:lineRule="auto"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ΑΝΑΛΥ</w:t>
            </w:r>
            <w:r w:rsidR="004A627D">
              <w:rPr>
                <w:rFonts w:cs="Times New Roman"/>
                <w:b/>
                <w:bCs/>
              </w:rPr>
              <w:t>ΤΙΚΟ ΕΝΤΥΠΟ ΠΡΟΣΦΟΡΑΣ ΥΠΟ</w:t>
            </w:r>
            <w:r w:rsidRPr="009229B5">
              <w:rPr>
                <w:rFonts w:cs="Times New Roman"/>
                <w:b/>
                <w:bCs/>
              </w:rPr>
              <w:t>ΟΜΑΔΑ 6.3</w:t>
            </w:r>
          </w:p>
        </w:tc>
      </w:tr>
      <w:tr w:rsidR="00981575" w:rsidRPr="009229B5" w:rsidTr="00411B12">
        <w:trPr>
          <w:trHeight w:val="42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kern w:val="3"/>
                <w:lang w:eastAsia="en-US"/>
              </w:rPr>
              <w:t>Α</w:t>
            </w:r>
          </w:p>
        </w:tc>
        <w:tc>
          <w:tcPr>
            <w:tcW w:w="114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ΥΠΟΟΜΑΔΑ 6.</w:t>
            </w:r>
            <w:r w:rsidRPr="009229B5">
              <w:rPr>
                <w:rFonts w:cs="Times New Roman"/>
                <w:b/>
                <w:bCs/>
                <w:lang w:val="en-US"/>
              </w:rPr>
              <w:t>3</w:t>
            </w:r>
            <w:r w:rsidRPr="009229B5">
              <w:rPr>
                <w:rFonts w:cs="Times New Roman"/>
                <w:b/>
                <w:bCs/>
              </w:rPr>
              <w:t xml:space="preserve"> - ΗΜΙΦΟΡΤΗΓΑ - ΚΙΒΩΤΑΜΑΞΕΣ 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981575" w:rsidRPr="009229B5" w:rsidTr="00411B12">
        <w:trPr>
          <w:trHeight w:val="420"/>
        </w:trPr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kern w:val="3"/>
                <w:lang w:eastAsia="en-US"/>
              </w:rPr>
              <w:t>α/α</w:t>
            </w:r>
          </w:p>
        </w:tc>
        <w:tc>
          <w:tcPr>
            <w:tcW w:w="6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Περιγραφή είδους</w:t>
            </w:r>
          </w:p>
        </w:tc>
        <w:tc>
          <w:tcPr>
            <w:tcW w:w="31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Ποσότητα (ΤΕΜ)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ΑΕΡΟΣ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ΛΑΔΙΟΥ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ΒΕΝΖΙΝΗΣ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Φ.ΠΕΤΡΕΛΑΙΟΥ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ΜΠΑΤΑΡΙΑ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ΤΑΚΑΚΙΑ SET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ΜΗΧΑΝΙΣΜΟΙ ΠΑΡΑΘΥΡΩΝ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ΜΠΟΥΖΙ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ΣΕΤ ΣΥΜΠΛΕΚΤΗ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ΚΑΘΡΕΠΤΕΣ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ΥΑΛΟΚΑΘΑΡΙΣΤΗΡΕΣ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ΒΑΛΒΙΔΑ ΘΕΡΜΟΚΡΑΣΙΑΣ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ΔΙΑΚΟΠΤΗΣ ΚΟΜΠΛΕΡ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ΨΥΓΕΙΟ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widowControl/>
              <w:autoSpaceDN w:val="0"/>
              <w:spacing w:after="160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ΚΟΛΛΑΡΟ ΝΕΡΟΥ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411B12">
            <w:pPr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411B12" w:rsidRPr="009229B5" w:rsidTr="00860323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B12" w:rsidRPr="009229B5" w:rsidRDefault="00411B12" w:rsidP="00411B12">
            <w:pPr>
              <w:widowControl/>
              <w:autoSpaceDN w:val="0"/>
              <w:ind w:left="426"/>
              <w:rPr>
                <w:rFonts w:cs="Times New Roman"/>
                <w:b/>
                <w:bCs/>
              </w:rPr>
            </w:pPr>
          </w:p>
        </w:tc>
        <w:tc>
          <w:tcPr>
            <w:tcW w:w="114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1B12" w:rsidRPr="00411B12" w:rsidRDefault="00411B12" w:rsidP="00411B12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</w:rPr>
            </w:pPr>
            <w:r w:rsidRPr="00411B12">
              <w:rPr>
                <w:rFonts w:cs="Times New Roman"/>
                <w:b/>
                <w:bCs/>
                <w:i/>
              </w:rPr>
              <w:t xml:space="preserve">ΚΑΘΑΡΗ ΑΞΙΑ ΥΠΟΟΜΑΔΑΣ 6.3 </w:t>
            </w:r>
          </w:p>
          <w:p w:rsidR="00411B12" w:rsidRPr="00411B12" w:rsidRDefault="00411B12" w:rsidP="00411B12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  <w:lang w:val="en-US"/>
              </w:rPr>
            </w:pPr>
            <w:r w:rsidRPr="00411B12">
              <w:rPr>
                <w:rFonts w:cs="Times New Roman"/>
                <w:b/>
                <w:bCs/>
                <w:i/>
              </w:rPr>
              <w:t>Αριθμητικά</w:t>
            </w:r>
            <w:r>
              <w:rPr>
                <w:rFonts w:cs="Times New Roman"/>
                <w:b/>
                <w:bCs/>
                <w:i/>
                <w:lang w:val="en-US"/>
              </w:rPr>
              <w:t>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B12" w:rsidRPr="009229B5" w:rsidRDefault="00411B12" w:rsidP="00411B12">
            <w:pPr>
              <w:ind w:left="-107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411B12" w:rsidRPr="009229B5" w:rsidTr="00B245F4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B12" w:rsidRPr="009229B5" w:rsidRDefault="00411B12" w:rsidP="00411B12">
            <w:pPr>
              <w:widowControl/>
              <w:autoSpaceDN w:val="0"/>
              <w:spacing w:after="160"/>
              <w:ind w:left="426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B12" w:rsidRDefault="00411B12" w:rsidP="00411B12">
            <w:pPr>
              <w:ind w:left="-107"/>
              <w:rPr>
                <w:rFonts w:cs="Times New Roman"/>
                <w:b/>
                <w:bCs/>
                <w:i/>
              </w:rPr>
            </w:pPr>
            <w:r w:rsidRPr="004A627D">
              <w:rPr>
                <w:rFonts w:cs="Times New Roman"/>
                <w:b/>
                <w:bCs/>
                <w:i/>
              </w:rPr>
              <w:t xml:space="preserve">Ολογράφως </w:t>
            </w:r>
          </w:p>
          <w:p w:rsidR="0075158C" w:rsidRPr="009229B5" w:rsidRDefault="0075158C" w:rsidP="00411B12">
            <w:pPr>
              <w:ind w:left="-107"/>
              <w:rPr>
                <w:rFonts w:cs="Times New Roman"/>
                <w:b/>
                <w:color w:val="000000"/>
              </w:rPr>
            </w:pPr>
          </w:p>
        </w:tc>
      </w:tr>
      <w:tr w:rsidR="00981575" w:rsidRPr="009229B5" w:rsidTr="004A627D">
        <w:trPr>
          <w:trHeight w:val="296"/>
        </w:trPr>
        <w:tc>
          <w:tcPr>
            <w:tcW w:w="146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94" w:rsidRDefault="00967C94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</w:rPr>
            </w:pPr>
          </w:p>
          <w:p w:rsidR="00981575" w:rsidRPr="009229B5" w:rsidRDefault="00892B1E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>ΑΝΑΛΥΤΙΚΟΣ ΕΝΤΥΠΟ</w:t>
            </w:r>
            <w:r w:rsidR="001012B9">
              <w:rPr>
                <w:rFonts w:cs="Times New Roman"/>
                <w:b/>
                <w:bCs/>
              </w:rPr>
              <w:t xml:space="preserve"> ΠΡΟΣΦΟΡΑΣ </w:t>
            </w:r>
            <w:r>
              <w:rPr>
                <w:rFonts w:cs="Times New Roman"/>
                <w:b/>
                <w:bCs/>
              </w:rPr>
              <w:t xml:space="preserve"> ΥΠΟΟΜΑΔΑ</w:t>
            </w:r>
            <w:r w:rsidR="00981575" w:rsidRPr="009229B5">
              <w:rPr>
                <w:rFonts w:cs="Times New Roman"/>
                <w:b/>
                <w:bCs/>
              </w:rPr>
              <w:t xml:space="preserve"> 6.4</w:t>
            </w:r>
          </w:p>
        </w:tc>
      </w:tr>
      <w:tr w:rsidR="00981575" w:rsidRPr="009229B5" w:rsidTr="004A627D">
        <w:trPr>
          <w:trHeight w:val="391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Ανταλλακτικά για μηχανήματα έργου</w:t>
            </w:r>
          </w:p>
        </w:tc>
      </w:tr>
      <w:tr w:rsidR="00981575" w:rsidRPr="009229B5" w:rsidTr="004A627D">
        <w:trPr>
          <w:trHeight w:val="31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426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Αριθμός πλαισίου : Σύμφωνα με τον πίνακα οχημάτων του Δήμου</w:t>
            </w:r>
          </w:p>
        </w:tc>
      </w:tr>
      <w:tr w:rsidR="00981575" w:rsidRPr="009229B5" w:rsidTr="00860323">
        <w:trPr>
          <w:trHeight w:val="269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Α</w:t>
            </w:r>
          </w:p>
        </w:tc>
        <w:tc>
          <w:tcPr>
            <w:tcW w:w="11478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7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ΥΠΟΜΑΔΑ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9229B5">
              <w:rPr>
                <w:rFonts w:cs="Times New Roman"/>
                <w:b/>
                <w:bCs/>
              </w:rPr>
              <w:t xml:space="preserve">6.4 ΦΟΡΤΩΤΕΣ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 </w:t>
            </w:r>
          </w:p>
        </w:tc>
      </w:tr>
      <w:tr w:rsidR="00981575" w:rsidRPr="009229B5" w:rsidTr="00860323">
        <w:trPr>
          <w:trHeight w:val="48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>α/α</w:t>
            </w:r>
          </w:p>
        </w:tc>
        <w:tc>
          <w:tcPr>
            <w:tcW w:w="64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7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 xml:space="preserve">Περιγραφή είδους 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214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Ποσότητα (</w:t>
            </w:r>
            <w:proofErr w:type="spellStart"/>
            <w:r w:rsidRPr="009229B5">
              <w:rPr>
                <w:rFonts w:cs="Times New Roman"/>
                <w:b/>
                <w:bCs/>
              </w:rPr>
              <w:t>Τεμ</w:t>
            </w:r>
            <w:proofErr w:type="spellEnd"/>
            <w:r w:rsidRPr="009229B5">
              <w:rPr>
                <w:rFonts w:cs="Times New Roman"/>
                <w:b/>
                <w:bCs/>
              </w:rPr>
              <w:t>.)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ΑΕΡΟΣ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ΛΑΔΙΟΥ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ΠΕΤΡΕΛΑΙΟΥ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ΥΔΡΑΥΛΙΚΩΝ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ΥΑΛΟΚΑΘΑΡΙΣΤΗΡΕΣ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6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ΜΠΡΑΤΣΟ ΥΑΛΟΚΑΘΑΡΙΣΤΗΡΑ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7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ΜΙΖΑ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8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ΔΥΝΑΜΟ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9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ΛΟΥΡΙΑ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10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7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ΜΠΑΤΑΡΙΑ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  <w:r w:rsidRPr="009229B5">
              <w:rPr>
                <w:rFonts w:cs="Times New Roman"/>
                <w:color w:val="000000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276" w:lineRule="auto"/>
              <w:ind w:left="-107"/>
              <w:jc w:val="center"/>
              <w:rPr>
                <w:rFonts w:cs="Times New Roman"/>
                <w:color w:val="000000"/>
              </w:rPr>
            </w:pPr>
          </w:p>
        </w:tc>
      </w:tr>
      <w:tr w:rsidR="00EF4E8E" w:rsidRPr="009229B5" w:rsidTr="00B245F4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E8E" w:rsidRPr="009229B5" w:rsidRDefault="00EF4E8E" w:rsidP="00B245F4">
            <w:pPr>
              <w:widowControl/>
              <w:autoSpaceDN w:val="0"/>
              <w:ind w:left="426"/>
              <w:rPr>
                <w:rFonts w:cs="Times New Roman"/>
                <w:b/>
                <w:bCs/>
              </w:rPr>
            </w:pPr>
          </w:p>
        </w:tc>
        <w:tc>
          <w:tcPr>
            <w:tcW w:w="114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4E8E" w:rsidRPr="00411B12" w:rsidRDefault="00EF4E8E" w:rsidP="00B245F4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</w:rPr>
            </w:pPr>
            <w:r w:rsidRPr="00411B12">
              <w:rPr>
                <w:rFonts w:cs="Times New Roman"/>
                <w:b/>
                <w:bCs/>
                <w:i/>
              </w:rPr>
              <w:t xml:space="preserve">ΚΑΘΑΡΗ ΑΞΙΑ ΥΠΟΟΜΑΔΑΣ 6.3 </w:t>
            </w:r>
          </w:p>
          <w:p w:rsidR="00EF4E8E" w:rsidRPr="00411B12" w:rsidRDefault="00EF4E8E" w:rsidP="00B245F4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  <w:lang w:val="en-US"/>
              </w:rPr>
            </w:pPr>
            <w:r w:rsidRPr="00411B12">
              <w:rPr>
                <w:rFonts w:cs="Times New Roman"/>
                <w:b/>
                <w:bCs/>
                <w:i/>
              </w:rPr>
              <w:t>Αριθμητικά</w:t>
            </w:r>
            <w:r>
              <w:rPr>
                <w:rFonts w:cs="Times New Roman"/>
                <w:b/>
                <w:bCs/>
                <w:i/>
                <w:lang w:val="en-US"/>
              </w:rPr>
              <w:t>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E8E" w:rsidRPr="009229B5" w:rsidRDefault="00EF4E8E" w:rsidP="00B245F4">
            <w:pPr>
              <w:ind w:left="-107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F4E8E" w:rsidRPr="009229B5" w:rsidTr="00B245F4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4E8E" w:rsidRPr="009229B5" w:rsidRDefault="00EF4E8E" w:rsidP="00B245F4">
            <w:pPr>
              <w:widowControl/>
              <w:autoSpaceDN w:val="0"/>
              <w:spacing w:after="160"/>
              <w:ind w:left="426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E8E" w:rsidRDefault="00EF4E8E" w:rsidP="00B245F4">
            <w:pPr>
              <w:ind w:left="-107"/>
              <w:rPr>
                <w:rFonts w:cs="Times New Roman"/>
                <w:b/>
                <w:bCs/>
                <w:i/>
                <w:lang w:val="en-US"/>
              </w:rPr>
            </w:pPr>
            <w:r>
              <w:rPr>
                <w:rFonts w:cs="Times New Roman"/>
                <w:b/>
                <w:bCs/>
                <w:i/>
              </w:rPr>
              <w:t>Ολογράφως</w:t>
            </w:r>
            <w:r>
              <w:rPr>
                <w:rFonts w:cs="Times New Roman"/>
                <w:b/>
                <w:bCs/>
                <w:i/>
                <w:lang w:val="en-US"/>
              </w:rPr>
              <w:t>:</w:t>
            </w:r>
          </w:p>
          <w:p w:rsidR="0075158C" w:rsidRPr="00EF4E8E" w:rsidRDefault="0075158C" w:rsidP="00B245F4">
            <w:pPr>
              <w:ind w:left="-107"/>
              <w:rPr>
                <w:rFonts w:cs="Times New Roman"/>
                <w:b/>
                <w:color w:val="000000"/>
              </w:rPr>
            </w:pPr>
          </w:p>
        </w:tc>
      </w:tr>
      <w:tr w:rsidR="00981575" w:rsidRPr="009229B5" w:rsidTr="00892B1E">
        <w:trPr>
          <w:trHeight w:val="229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after="160" w:line="276" w:lineRule="auto"/>
              <w:ind w:left="426"/>
              <w:rPr>
                <w:rFonts w:cs="Times New Roman"/>
                <w:kern w:val="3"/>
                <w:lang w:eastAsia="en-US"/>
              </w:rPr>
            </w:pPr>
          </w:p>
        </w:tc>
      </w:tr>
      <w:tr w:rsidR="00981575" w:rsidRPr="009229B5" w:rsidTr="004A627D">
        <w:trPr>
          <w:trHeight w:val="242"/>
        </w:trPr>
        <w:tc>
          <w:tcPr>
            <w:tcW w:w="14600" w:type="dxa"/>
            <w:gridSpan w:val="11"/>
            <w:tcBorders>
              <w:top w:val="nil"/>
              <w:bottom w:val="nil"/>
              <w:right w:val="nil"/>
            </w:tcBorders>
            <w:vAlign w:val="center"/>
            <w:hideMark/>
          </w:tcPr>
          <w:p w:rsidR="00EF4E8E" w:rsidRDefault="00EF4E8E" w:rsidP="00096630">
            <w:pPr>
              <w:widowControl/>
              <w:autoSpaceDN w:val="0"/>
              <w:spacing w:after="160" w:line="276" w:lineRule="auto"/>
              <w:ind w:left="426"/>
              <w:jc w:val="center"/>
              <w:rPr>
                <w:rFonts w:cs="Times New Roman"/>
              </w:rPr>
            </w:pPr>
          </w:p>
          <w:p w:rsidR="00967C94" w:rsidRDefault="00967C94" w:rsidP="00096630">
            <w:pPr>
              <w:widowControl/>
              <w:autoSpaceDN w:val="0"/>
              <w:spacing w:after="160" w:line="276" w:lineRule="auto"/>
              <w:ind w:left="426"/>
              <w:jc w:val="center"/>
              <w:rPr>
                <w:rFonts w:cs="Times New Roman"/>
              </w:rPr>
            </w:pPr>
          </w:p>
          <w:p w:rsidR="00967C94" w:rsidRDefault="00967C94" w:rsidP="00096630">
            <w:pPr>
              <w:widowControl/>
              <w:autoSpaceDN w:val="0"/>
              <w:spacing w:after="160" w:line="276" w:lineRule="auto"/>
              <w:ind w:left="426"/>
              <w:jc w:val="center"/>
              <w:rPr>
                <w:rFonts w:cs="Times New Roman"/>
              </w:rPr>
            </w:pPr>
          </w:p>
          <w:p w:rsidR="00981575" w:rsidRPr="00096630" w:rsidRDefault="00981575" w:rsidP="00096630">
            <w:pPr>
              <w:widowControl/>
              <w:autoSpaceDN w:val="0"/>
              <w:spacing w:after="160" w:line="276" w:lineRule="auto"/>
              <w:ind w:left="426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 </w:t>
            </w:r>
          </w:p>
        </w:tc>
      </w:tr>
      <w:tr w:rsidR="001012B9" w:rsidRPr="009229B5" w:rsidTr="00860323">
        <w:trPr>
          <w:trHeight w:val="722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B9" w:rsidRPr="009229B5" w:rsidRDefault="001012B9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4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2B9" w:rsidRPr="009229B5" w:rsidRDefault="001012B9" w:rsidP="001012B9">
            <w:pPr>
              <w:widowControl/>
              <w:autoSpaceDN w:val="0"/>
              <w:spacing w:line="276" w:lineRule="auto"/>
              <w:ind w:left="42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ΑΝΑΛΥΤΙΚΟΣ ΕΝΤΥΠΟ ΠΡΟΣΦΟΡΑΣ </w:t>
            </w:r>
            <w:r w:rsidR="002661AF" w:rsidRPr="009229B5">
              <w:rPr>
                <w:rFonts w:cs="Times New Roman"/>
                <w:b/>
                <w:bCs/>
              </w:rPr>
              <w:t>ΥΠΟΟΜΑΔΑΣ 6.4Β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2B9" w:rsidRPr="009229B5" w:rsidRDefault="001012B9" w:rsidP="00981575">
            <w:pPr>
              <w:widowControl/>
              <w:autoSpaceDN w:val="0"/>
              <w:spacing w:line="276" w:lineRule="auto"/>
              <w:ind w:left="426"/>
              <w:jc w:val="center"/>
              <w:rPr>
                <w:rFonts w:cs="Times New Roman"/>
                <w:b/>
                <w:bCs/>
              </w:rPr>
            </w:pPr>
          </w:p>
        </w:tc>
      </w:tr>
      <w:tr w:rsidR="00981575" w:rsidRPr="009229B5" w:rsidTr="00860323">
        <w:trPr>
          <w:trHeight w:val="722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Β</w:t>
            </w:r>
          </w:p>
        </w:tc>
        <w:tc>
          <w:tcPr>
            <w:tcW w:w="114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ΠΛΥΝΤΗΡΙΑ  ΚΑΔΩΝ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 </w:t>
            </w: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>α/α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 xml:space="preserve">Περιγραφή είδους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Ποσότητα (</w:t>
            </w:r>
            <w:proofErr w:type="spellStart"/>
            <w:r w:rsidRPr="009229B5">
              <w:rPr>
                <w:rFonts w:cs="Times New Roman"/>
                <w:b/>
                <w:bCs/>
              </w:rPr>
              <w:t>Τεμ</w:t>
            </w:r>
            <w:proofErr w:type="spellEnd"/>
            <w:r w:rsidRPr="009229B5">
              <w:rPr>
                <w:rFonts w:cs="Times New Roman"/>
                <w:b/>
                <w:bCs/>
              </w:rPr>
              <w:t>.)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ΑΕΡΟΣ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ΛΑΔΙΟΥ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3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ΠΕΤΡΕΛΑΙΟΥ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4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ΥΔΡΑΥΛΙΚΩΝ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5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ΥΑΛΟΚΑΘΑΡΙΣΤΗΡΕΣ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6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ΚΑΘΡΕΦΤΕΣ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7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ΜΠΑΤΑΡΙΕΣ 100Α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8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ΜΠΕΚ ΚΕΦΑΛΗΣ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9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ΚΕΦΑΛΗ ΚΟΜΠΛΕ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10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ΛΑΣΤΙΧΟ ΣΤΕΓΑΝΟΠΟΙΗΣΗΣ ΠΟΡΤΑΣ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11</w:t>
            </w:r>
          </w:p>
        </w:tc>
        <w:tc>
          <w:tcPr>
            <w:tcW w:w="6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</w:rPr>
            </w:pPr>
            <w:r w:rsidRPr="009229B5">
              <w:rPr>
                <w:rFonts w:cs="Times New Roman"/>
              </w:rPr>
              <w:t>ΗΛΕΚΤΡΟΒΑΝΕΣ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860323">
        <w:trPr>
          <w:trHeight w:val="422"/>
        </w:trPr>
        <w:tc>
          <w:tcPr>
            <w:tcW w:w="124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E8E" w:rsidRPr="009229B5" w:rsidRDefault="00096630" w:rsidP="00EF4E8E">
            <w:pPr>
              <w:widowControl/>
              <w:autoSpaceDN w:val="0"/>
              <w:spacing w:line="360" w:lineRule="auto"/>
              <w:ind w:left="426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ΚΑΘΑΡΗ ΑΞΙΑ </w:t>
            </w:r>
            <w:r w:rsidR="00981575" w:rsidRPr="009229B5">
              <w:rPr>
                <w:rFonts w:cs="Times New Roman"/>
                <w:b/>
                <w:bCs/>
              </w:rPr>
              <w:t xml:space="preserve"> ΥΠΟΟΜΑΔΑΣ 6.4Β (ΠΛΥΝΤΗΡΙΑ ΚΑΔΩΝ)</w:t>
            </w:r>
            <w:r w:rsidR="00EF4E8E">
              <w:rPr>
                <w:rFonts w:cs="Times New Roman"/>
                <w:b/>
                <w:bCs/>
              </w:rPr>
              <w:t xml:space="preserve"> </w:t>
            </w:r>
            <w:r w:rsidR="00EF4E8E" w:rsidRPr="00411B12">
              <w:rPr>
                <w:rFonts w:cs="Times New Roman"/>
                <w:b/>
                <w:bCs/>
                <w:i/>
              </w:rPr>
              <w:t>Αριθμητικά</w:t>
            </w:r>
            <w:r w:rsidR="00EF4E8E" w:rsidRPr="00EF4E8E">
              <w:rPr>
                <w:rFonts w:cs="Times New Roman"/>
                <w:b/>
                <w:bCs/>
                <w:i/>
              </w:rPr>
              <w:t>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Cs/>
                <w:kern w:val="3"/>
                <w:lang w:eastAsia="en-US"/>
              </w:rPr>
            </w:pPr>
          </w:p>
        </w:tc>
      </w:tr>
      <w:tr w:rsidR="00EF4E8E" w:rsidRPr="009229B5" w:rsidTr="00B245F4">
        <w:trPr>
          <w:trHeight w:val="422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8E" w:rsidRDefault="00EF4E8E" w:rsidP="00EF4E8E">
            <w:pPr>
              <w:widowControl/>
              <w:autoSpaceDN w:val="0"/>
              <w:spacing w:line="360" w:lineRule="auto"/>
              <w:ind w:left="-108"/>
              <w:rPr>
                <w:rFonts w:cs="Times New Roman"/>
                <w:b/>
                <w:bCs/>
                <w:i/>
                <w:lang w:val="en-US"/>
              </w:rPr>
            </w:pPr>
            <w:r w:rsidRPr="002A76DB">
              <w:rPr>
                <w:rFonts w:cs="Times New Roman"/>
                <w:b/>
                <w:bCs/>
                <w:i/>
              </w:rPr>
              <w:t xml:space="preserve">                   </w:t>
            </w:r>
            <w:r w:rsidRPr="00FB3C0F">
              <w:rPr>
                <w:rFonts w:cs="Times New Roman"/>
                <w:b/>
                <w:bCs/>
                <w:i/>
              </w:rPr>
              <w:t>Ολογράφως</w:t>
            </w:r>
            <w:r>
              <w:rPr>
                <w:rFonts w:cs="Times New Roman"/>
                <w:b/>
                <w:bCs/>
                <w:i/>
                <w:lang w:val="en-US"/>
              </w:rPr>
              <w:t>:</w:t>
            </w:r>
          </w:p>
          <w:p w:rsidR="0075158C" w:rsidRPr="009229B5" w:rsidRDefault="0075158C" w:rsidP="00EF4E8E">
            <w:pPr>
              <w:widowControl/>
              <w:autoSpaceDN w:val="0"/>
              <w:spacing w:line="360" w:lineRule="auto"/>
              <w:ind w:left="-108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981575" w:rsidRPr="009229B5" w:rsidTr="00860323">
        <w:trPr>
          <w:trHeight w:val="269"/>
        </w:trPr>
        <w:tc>
          <w:tcPr>
            <w:tcW w:w="12470" w:type="dxa"/>
            <w:gridSpan w:val="8"/>
            <w:tcBorders>
              <w:top w:val="single" w:sz="4" w:space="0" w:color="auto"/>
            </w:tcBorders>
            <w:vAlign w:val="center"/>
          </w:tcPr>
          <w:p w:rsidR="00981575" w:rsidRDefault="00981575" w:rsidP="00981575">
            <w:pPr>
              <w:widowControl/>
              <w:autoSpaceDN w:val="0"/>
              <w:spacing w:after="160" w:line="360" w:lineRule="auto"/>
              <w:ind w:left="426"/>
              <w:rPr>
                <w:rFonts w:cs="Times New Roman"/>
                <w:b/>
                <w:bCs/>
              </w:rPr>
            </w:pPr>
          </w:p>
          <w:p w:rsidR="00981575" w:rsidRDefault="00981575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  <w:p w:rsidR="00967C94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  <w:p w:rsidR="00967C94" w:rsidRPr="009229B5" w:rsidRDefault="00967C94" w:rsidP="00981575">
            <w:pPr>
              <w:widowControl/>
              <w:autoSpaceDN w:val="0"/>
              <w:spacing w:after="160"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after="160" w:line="360" w:lineRule="auto"/>
              <w:ind w:left="426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</w:tbl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6946"/>
        <w:gridCol w:w="2693"/>
        <w:gridCol w:w="2268"/>
        <w:gridCol w:w="2551"/>
      </w:tblGrid>
      <w:tr w:rsidR="00FB3C0F" w:rsidRPr="009229B5" w:rsidTr="00981575">
        <w:tc>
          <w:tcPr>
            <w:tcW w:w="993" w:type="dxa"/>
            <w:vAlign w:val="center"/>
          </w:tcPr>
          <w:p w:rsidR="00FB3C0F" w:rsidRPr="009229B5" w:rsidRDefault="00FB3C0F" w:rsidP="00981575">
            <w:pPr>
              <w:widowControl/>
              <w:autoSpaceDN w:val="0"/>
              <w:spacing w:before="240" w:line="360" w:lineRule="auto"/>
              <w:ind w:left="-10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458" w:type="dxa"/>
            <w:gridSpan w:val="4"/>
            <w:vAlign w:val="center"/>
          </w:tcPr>
          <w:p w:rsidR="00FB3C0F" w:rsidRPr="009229B5" w:rsidRDefault="00FB3C0F" w:rsidP="00981575">
            <w:pPr>
              <w:widowControl/>
              <w:autoSpaceDN w:val="0"/>
              <w:spacing w:before="240" w:line="360" w:lineRule="auto"/>
              <w:ind w:left="42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ΑΝΑΛΥΤΙΚΟΣ ΕΝΤΥΠΟ ΠΡΟΣΦΟΡΑΣ ΥΠΟΟΜΑΔΑΣ 6.4Γ</w:t>
            </w:r>
          </w:p>
        </w:tc>
      </w:tr>
      <w:tr w:rsidR="00981575" w:rsidRPr="009229B5" w:rsidTr="00981575"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before="240" w:line="360" w:lineRule="auto"/>
              <w:ind w:left="-108"/>
              <w:jc w:val="center"/>
              <w:rPr>
                <w:rFonts w:cs="Times New Roman"/>
                <w:b/>
                <w:bCs/>
              </w:rPr>
            </w:pPr>
            <w:r w:rsidRPr="009229B5">
              <w:rPr>
                <w:rFonts w:cs="Times New Roman"/>
                <w:b/>
                <w:bCs/>
              </w:rPr>
              <w:t>Γ</w:t>
            </w:r>
          </w:p>
        </w:tc>
        <w:tc>
          <w:tcPr>
            <w:tcW w:w="14458" w:type="dxa"/>
            <w:gridSpan w:val="4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before="240" w:line="360" w:lineRule="auto"/>
              <w:ind w:left="426"/>
              <w:jc w:val="center"/>
              <w:rPr>
                <w:rFonts w:cs="Times New Roman"/>
                <w:b/>
                <w:bCs/>
              </w:rPr>
            </w:pPr>
            <w:r w:rsidRPr="009229B5">
              <w:rPr>
                <w:rFonts w:cs="Times New Roman"/>
                <w:b/>
                <w:bCs/>
              </w:rPr>
              <w:t>ΣΑΡΩΘΡΑ</w:t>
            </w:r>
          </w:p>
        </w:tc>
      </w:tr>
      <w:tr w:rsidR="00981575" w:rsidRPr="009229B5" w:rsidTr="00981575"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>α/α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 xml:space="preserve">Περιγραφή είδους 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Ποσότητα (</w:t>
            </w:r>
            <w:proofErr w:type="spellStart"/>
            <w:r w:rsidRPr="009229B5">
              <w:rPr>
                <w:rFonts w:cs="Times New Roman"/>
                <w:b/>
                <w:bCs/>
              </w:rPr>
              <w:t>Τεμ</w:t>
            </w:r>
            <w:proofErr w:type="spellEnd"/>
            <w:r w:rsidRPr="009229B5">
              <w:rPr>
                <w:rFonts w:cs="Times New Roman"/>
                <w:b/>
                <w:bCs/>
              </w:rPr>
              <w:t>.)</w:t>
            </w: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Τιμή Τεμαχίου (€)</w:t>
            </w: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Σύνολο (€)</w:t>
            </w: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 xml:space="preserve">ΚΥΛΙΝΔΡΙΚΗ ΒΟΥΡΤΣΑ  ΚΕΝΤΡΙΚΗ 600 </w:t>
            </w:r>
            <w:r w:rsidRPr="009229B5">
              <w:rPr>
                <w:rFonts w:cs="Times New Roman"/>
                <w:lang w:val="en-US"/>
              </w:rPr>
              <w:t>JOHNSTON</w:t>
            </w:r>
            <w:r w:rsidRPr="009229B5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val="en-US" w:eastAsia="en-US"/>
              </w:rPr>
            </w:pPr>
            <w:r w:rsidRPr="009229B5">
              <w:rPr>
                <w:rFonts w:cs="Times New Roman"/>
              </w:rPr>
              <w:t>ΔΙΣΚΟΕΙΔΗΣ ΒΟΥΡΤΣΑ  ΠΛΑΙΝΗ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3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ΑΕΡΟΣ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4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ΛΑΔΙΟΥ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5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Φ. ΠΕΤΡΕΛΑΙΟΥ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6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ΦΙΛΤΡΑ ΥΔΡΑΥΛΙΚΩΝ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7</w:t>
            </w:r>
          </w:p>
        </w:tc>
        <w:tc>
          <w:tcPr>
            <w:tcW w:w="6946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ΥΑΛΟΚΑΘΑΡΙΣΤΗΡΕΣ</w:t>
            </w:r>
          </w:p>
        </w:tc>
        <w:tc>
          <w:tcPr>
            <w:tcW w:w="2693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  <w:tr w:rsidR="00981575" w:rsidRPr="009229B5" w:rsidTr="00981575">
        <w:trPr>
          <w:trHeight w:val="420"/>
        </w:trPr>
        <w:tc>
          <w:tcPr>
            <w:tcW w:w="993" w:type="dxa"/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  <w:kern w:val="3"/>
                <w:lang w:eastAsia="en-US"/>
              </w:rPr>
              <w:t>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81575" w:rsidRPr="009229B5" w:rsidRDefault="00981575" w:rsidP="00981575">
            <w:pPr>
              <w:widowControl/>
              <w:autoSpaceDN w:val="0"/>
              <w:spacing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9229B5">
              <w:rPr>
                <w:rFonts w:cs="Times New Roman"/>
              </w:rPr>
              <w:t>ΜΠΕΚ ΝΕΡΟΥ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1575" w:rsidRPr="009229B5" w:rsidRDefault="00981575" w:rsidP="00981575">
            <w:pPr>
              <w:spacing w:line="360" w:lineRule="auto"/>
              <w:ind w:left="-108"/>
              <w:jc w:val="center"/>
              <w:rPr>
                <w:rFonts w:cs="Times New Roman"/>
                <w:color w:val="000000"/>
              </w:rPr>
            </w:pPr>
          </w:p>
        </w:tc>
      </w:tr>
    </w:tbl>
    <w:tbl>
      <w:tblPr>
        <w:tblW w:w="1545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1907"/>
        <w:gridCol w:w="2551"/>
      </w:tblGrid>
      <w:tr w:rsidR="00EF4E8E" w:rsidRPr="009229B5" w:rsidTr="00EF4E8E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E8E" w:rsidRPr="009229B5" w:rsidRDefault="00EF4E8E" w:rsidP="00B245F4">
            <w:pPr>
              <w:widowControl/>
              <w:autoSpaceDN w:val="0"/>
              <w:ind w:left="426"/>
              <w:rPr>
                <w:rFonts w:cs="Times New Roman"/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4E8E" w:rsidRPr="00411B12" w:rsidRDefault="00EF4E8E" w:rsidP="00B245F4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</w:rPr>
            </w:pPr>
            <w:r w:rsidRPr="00411B12">
              <w:rPr>
                <w:rFonts w:cs="Times New Roman"/>
                <w:b/>
                <w:bCs/>
                <w:i/>
              </w:rPr>
              <w:t>ΚΑΘΑΡΗ ΑΞΙΑ ΥΠΟΟΜΑΔΑΣ 6</w:t>
            </w:r>
            <w:r w:rsidRPr="00EF4E8E">
              <w:rPr>
                <w:rFonts w:cs="Times New Roman"/>
                <w:b/>
                <w:bCs/>
                <w:i/>
              </w:rPr>
              <w:t>.</w:t>
            </w:r>
            <w:r w:rsidRPr="002A76DB">
              <w:rPr>
                <w:rFonts w:cs="Times New Roman"/>
                <w:b/>
                <w:bCs/>
                <w:i/>
              </w:rPr>
              <w:t>4</w:t>
            </w:r>
            <w:r>
              <w:rPr>
                <w:rFonts w:cs="Times New Roman"/>
                <w:b/>
                <w:bCs/>
                <w:i/>
              </w:rPr>
              <w:t>Γ</w:t>
            </w:r>
            <w:r w:rsidRPr="00411B12">
              <w:rPr>
                <w:rFonts w:cs="Times New Roman"/>
                <w:b/>
                <w:bCs/>
                <w:i/>
              </w:rPr>
              <w:t xml:space="preserve"> </w:t>
            </w:r>
          </w:p>
          <w:p w:rsidR="00EF4E8E" w:rsidRPr="00EF4E8E" w:rsidRDefault="00EF4E8E" w:rsidP="00B245F4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</w:rPr>
            </w:pPr>
            <w:r w:rsidRPr="00411B12">
              <w:rPr>
                <w:rFonts w:cs="Times New Roman"/>
                <w:b/>
                <w:bCs/>
                <w:i/>
              </w:rPr>
              <w:t>Αριθμητικά</w:t>
            </w:r>
            <w:r w:rsidRPr="00EF4E8E">
              <w:rPr>
                <w:rFonts w:cs="Times New Roman"/>
                <w:b/>
                <w:bCs/>
                <w:i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E8E" w:rsidRPr="009229B5" w:rsidRDefault="00EF4E8E" w:rsidP="00B245F4">
            <w:pPr>
              <w:ind w:left="-107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F4E8E" w:rsidRPr="009229B5" w:rsidTr="00EF4E8E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4E8E" w:rsidRPr="009229B5" w:rsidRDefault="00EF4E8E" w:rsidP="00B245F4">
            <w:pPr>
              <w:widowControl/>
              <w:autoSpaceDN w:val="0"/>
              <w:spacing w:after="160"/>
              <w:ind w:left="426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9229B5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E8E" w:rsidRDefault="00EF4E8E" w:rsidP="00B245F4">
            <w:pPr>
              <w:ind w:left="-107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Ολογράφως</w:t>
            </w:r>
            <w:r w:rsidRPr="00EF4E8E">
              <w:rPr>
                <w:rFonts w:cs="Times New Roman"/>
                <w:b/>
                <w:bCs/>
                <w:i/>
              </w:rPr>
              <w:t>:</w:t>
            </w:r>
          </w:p>
          <w:p w:rsidR="0075158C" w:rsidRPr="00EF4E8E" w:rsidRDefault="0075158C" w:rsidP="00B245F4">
            <w:pPr>
              <w:ind w:left="-107"/>
              <w:rPr>
                <w:rFonts w:cs="Times New Roman"/>
                <w:b/>
                <w:color w:val="000000"/>
              </w:rPr>
            </w:pPr>
          </w:p>
        </w:tc>
      </w:tr>
    </w:tbl>
    <w:p w:rsidR="00981575" w:rsidRPr="009229B5" w:rsidRDefault="00981575" w:rsidP="00981575">
      <w:pPr>
        <w:pStyle w:val="a4"/>
        <w:spacing w:after="0" w:line="360" w:lineRule="auto"/>
        <w:ind w:left="426" w:right="-27"/>
        <w:jc w:val="both"/>
        <w:rPr>
          <w:rFonts w:cs="Times New Roman"/>
          <w:highlight w:val="yellow"/>
        </w:rPr>
      </w:pPr>
    </w:p>
    <w:p w:rsidR="00981575" w:rsidRPr="009229B5" w:rsidRDefault="00981575" w:rsidP="00981575">
      <w:pPr>
        <w:tabs>
          <w:tab w:val="left" w:pos="13050"/>
        </w:tabs>
        <w:spacing w:line="360" w:lineRule="auto"/>
        <w:ind w:left="426"/>
        <w:rPr>
          <w:rFonts w:cs="Times New Roman"/>
        </w:rPr>
      </w:pPr>
      <w:r w:rsidRPr="009229B5">
        <w:rPr>
          <w:rFonts w:eastAsia="Times New Roman" w:cs="Times New Roman"/>
          <w:color w:val="000000" w:themeColor="text1"/>
          <w:lang w:eastAsia="el-GR"/>
        </w:rPr>
        <w:t xml:space="preserve">                                                                                                                             </w:t>
      </w:r>
      <w:r w:rsidRPr="009229B5">
        <w:rPr>
          <w:rFonts w:cs="Times New Roman"/>
        </w:rPr>
        <w:t xml:space="preserve">                                                                                                          </w:t>
      </w:r>
    </w:p>
    <w:p w:rsidR="00981575" w:rsidRDefault="00981575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981575" w:rsidRDefault="00981575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981575" w:rsidRDefault="00981575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EF4E8E" w:rsidRDefault="00EF4E8E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EF4E8E" w:rsidRDefault="00EF4E8E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EF4E8E" w:rsidRDefault="00EF4E8E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967C94" w:rsidRDefault="00967C94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tbl>
      <w:tblPr>
        <w:tblW w:w="15660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1108"/>
        <w:gridCol w:w="10158"/>
        <w:gridCol w:w="4394"/>
      </w:tblGrid>
      <w:tr w:rsidR="00362E0F" w:rsidRPr="00743E72" w:rsidTr="00362E0F">
        <w:trPr>
          <w:trHeight w:val="305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743E72">
              <w:rPr>
                <w:rFonts w:cs="Times New Roman"/>
                <w:b/>
                <w:bCs/>
              </w:rPr>
              <w:t>ΟΜΑΔΑ 6</w:t>
            </w:r>
          </w:p>
        </w:tc>
      </w:tr>
      <w:tr w:rsidR="00362E0F" w:rsidRPr="00743E72" w:rsidTr="00362E0F">
        <w:trPr>
          <w:trHeight w:val="291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Ανταλλακτικά για οχήματα/μηχανήματα έργου (φορτωτές, πλυντήρια κάδων, γερανοφόρα, σάρωθρα)</w:t>
            </w:r>
          </w:p>
        </w:tc>
      </w:tr>
      <w:tr w:rsidR="00362E0F" w:rsidRPr="00743E72" w:rsidTr="00362E0F">
        <w:trPr>
          <w:trHeight w:val="319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360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Αριθμός πλαισίου : Σύμφωνα με τον πίνακα οχημάτων του Δήμου</w:t>
            </w:r>
          </w:p>
        </w:tc>
      </w:tr>
      <w:tr w:rsidR="00362E0F" w:rsidRPr="00743E72" w:rsidTr="00362E0F">
        <w:trPr>
          <w:trHeight w:val="35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362E0F">
            <w:pPr>
              <w:widowControl/>
              <w:autoSpaceDN w:val="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743E7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362E0F">
            <w:pPr>
              <w:widowControl/>
              <w:autoSpaceDN w:val="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743E72">
              <w:rPr>
                <w:rFonts w:cs="Times New Roman"/>
                <w:b/>
                <w:bCs/>
              </w:rPr>
              <w:t>ΚΑΤΗΓΟΡΙΑ ΟΧΗΜΑΤΩΝ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Default="00362E0F" w:rsidP="00362E0F">
            <w:pPr>
              <w:widowControl/>
              <w:autoSpaceDN w:val="0"/>
              <w:ind w:left="-108"/>
              <w:jc w:val="center"/>
              <w:rPr>
                <w:rFonts w:cs="Times New Roman"/>
                <w:b/>
                <w:bCs/>
              </w:rPr>
            </w:pPr>
            <w:r w:rsidRPr="00743E72">
              <w:rPr>
                <w:rFonts w:cs="Times New Roman"/>
                <w:b/>
                <w:bCs/>
              </w:rPr>
              <w:t xml:space="preserve">ΠΡΟΫΠΟΛΟΓΙΣΜΟΣ </w:t>
            </w:r>
            <w:r>
              <w:rPr>
                <w:rFonts w:cs="Times New Roman"/>
                <w:b/>
                <w:bCs/>
              </w:rPr>
              <w:t xml:space="preserve">ΥΠΟΟΜΑΔΑΣ </w:t>
            </w:r>
            <w:r w:rsidRPr="00743E72">
              <w:rPr>
                <w:rFonts w:cs="Times New Roman"/>
                <w:b/>
                <w:bCs/>
              </w:rPr>
              <w:t>ΧΩΡΙΣ ΦΠΑ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362E0F" w:rsidRPr="00743E72" w:rsidRDefault="00362E0F" w:rsidP="00362E0F">
            <w:pPr>
              <w:widowControl/>
              <w:autoSpaceDN w:val="0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</w:rPr>
              <w:t>(ΥΠΟΧΡΕΩΤΙΚΑ ΓΙΑ ΟΛΆ ΤΑ ΕΙΔΗ)</w:t>
            </w:r>
          </w:p>
        </w:tc>
      </w:tr>
      <w:tr w:rsidR="00362E0F" w:rsidRPr="00743E72" w:rsidTr="00362E0F">
        <w:trPr>
          <w:trHeight w:val="44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6.1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ΕΠΙΒΑΤΙΚΑ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362E0F" w:rsidRPr="00743E72" w:rsidTr="00362E0F">
        <w:trPr>
          <w:trHeight w:val="47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6.2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ΑΠΟΡΡΙΜΜΑΤΟΦΟΡΑ, ΦΟΡΤΗΓΑ, ΥΔΡΟΦΟΡΕΣ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362E0F" w:rsidRPr="00743E72" w:rsidTr="00362E0F">
        <w:trPr>
          <w:trHeight w:val="3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6.3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  <w:bCs/>
              </w:rPr>
              <w:t>ΗΜΙΦΟΡΤΗΓΑ - ΚΙΒΩΤΑΜΑΞΕΣ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362E0F" w:rsidRPr="00743E72" w:rsidTr="00362E0F">
        <w:trPr>
          <w:trHeight w:val="3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6.4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 w:rsidRPr="00743E72">
              <w:rPr>
                <w:rFonts w:cs="Times New Roman"/>
              </w:rPr>
              <w:t>ΜΗΧΑΝΗΜΑΤΑ ΕΡΓΟΥ, ΦΟΡΤΩΤΕΣ, ΠΛΥΝΤΗΡΙΑ ΚΑΔΩΝ, ΣΑΡΩΘΡΑ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362E0F" w:rsidRPr="00743E72" w:rsidTr="00362E0F">
        <w:trPr>
          <w:trHeight w:val="3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8E4661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</w:rPr>
            </w:pP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411B12" w:rsidRDefault="00362E0F" w:rsidP="008E4661">
            <w:pPr>
              <w:widowControl/>
              <w:autoSpaceDN w:val="0"/>
              <w:ind w:left="-107"/>
              <w:jc w:val="right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 xml:space="preserve">ΣΥΝΟΛΟ </w:t>
            </w:r>
            <w:r w:rsidRPr="00411B12">
              <w:rPr>
                <w:rFonts w:cs="Times New Roman"/>
                <w:b/>
                <w:bCs/>
                <w:i/>
              </w:rPr>
              <w:t>ΚΑΘΑΡΗ</w:t>
            </w:r>
            <w:r>
              <w:rPr>
                <w:rFonts w:cs="Times New Roman"/>
                <w:b/>
                <w:bCs/>
                <w:i/>
              </w:rPr>
              <w:t>Σ</w:t>
            </w:r>
            <w:r w:rsidRPr="00411B12">
              <w:rPr>
                <w:rFonts w:cs="Times New Roman"/>
                <w:b/>
                <w:bCs/>
                <w:i/>
              </w:rPr>
              <w:t xml:space="preserve"> ΑΞΙΑ</w:t>
            </w:r>
            <w:r>
              <w:rPr>
                <w:rFonts w:cs="Times New Roman"/>
                <w:b/>
                <w:bCs/>
                <w:i/>
              </w:rPr>
              <w:t>Σ</w:t>
            </w:r>
            <w:r w:rsidRPr="00411B12">
              <w:rPr>
                <w:rFonts w:cs="Times New Roman"/>
                <w:b/>
                <w:bCs/>
                <w:i/>
              </w:rPr>
              <w:t xml:space="preserve"> ΟΜΑΔΑΣ 6 </w:t>
            </w:r>
          </w:p>
          <w:p w:rsidR="00362E0F" w:rsidRPr="00743E72" w:rsidRDefault="00362E0F" w:rsidP="008E4661">
            <w:pPr>
              <w:widowControl/>
              <w:autoSpaceDN w:val="0"/>
              <w:spacing w:line="276" w:lineRule="auto"/>
              <w:ind w:left="-108"/>
              <w:jc w:val="right"/>
              <w:rPr>
                <w:rFonts w:cs="Times New Roman"/>
                <w:b/>
                <w:bCs/>
              </w:rPr>
            </w:pPr>
            <w:r w:rsidRPr="00411B12">
              <w:rPr>
                <w:rFonts w:cs="Times New Roman"/>
                <w:b/>
                <w:bCs/>
                <w:i/>
              </w:rPr>
              <w:t>Αριθμητικά</w:t>
            </w:r>
            <w:r w:rsidRPr="00EF4E8E">
              <w:rPr>
                <w:rFonts w:cs="Times New Roman"/>
                <w:b/>
                <w:bCs/>
                <w:i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8E4661">
            <w:pPr>
              <w:widowControl/>
              <w:autoSpaceDN w:val="0"/>
              <w:spacing w:line="276" w:lineRule="auto"/>
              <w:ind w:left="-108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362E0F" w:rsidRPr="00743E72" w:rsidTr="00B245F4">
        <w:trPr>
          <w:trHeight w:val="37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Pr="00743E72" w:rsidRDefault="00362E0F" w:rsidP="00B245F4">
            <w:pPr>
              <w:widowControl/>
              <w:autoSpaceDN w:val="0"/>
              <w:spacing w:after="160" w:line="276" w:lineRule="auto"/>
              <w:ind w:left="-108"/>
              <w:jc w:val="center"/>
              <w:rPr>
                <w:rFonts w:cs="Times New Roman"/>
              </w:rPr>
            </w:pPr>
          </w:p>
        </w:tc>
        <w:tc>
          <w:tcPr>
            <w:tcW w:w="1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0F" w:rsidRDefault="00362E0F" w:rsidP="00362E0F">
            <w:pPr>
              <w:widowControl/>
              <w:autoSpaceDN w:val="0"/>
              <w:spacing w:after="160" w:line="276" w:lineRule="auto"/>
              <w:ind w:left="-108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Ολογράφως</w:t>
            </w:r>
            <w:r w:rsidRPr="00EF4E8E">
              <w:rPr>
                <w:rFonts w:cs="Times New Roman"/>
                <w:b/>
                <w:bCs/>
                <w:i/>
              </w:rPr>
              <w:t>:</w:t>
            </w:r>
          </w:p>
          <w:p w:rsidR="0075158C" w:rsidRPr="00743E72" w:rsidRDefault="0075158C" w:rsidP="00362E0F">
            <w:pPr>
              <w:widowControl/>
              <w:autoSpaceDN w:val="0"/>
              <w:spacing w:after="160" w:line="276" w:lineRule="auto"/>
              <w:ind w:left="-108"/>
              <w:rPr>
                <w:rFonts w:cs="Times New Roman"/>
                <w:b/>
                <w:bCs/>
                <w:kern w:val="3"/>
                <w:lang w:eastAsia="en-US"/>
              </w:rPr>
            </w:pPr>
            <w:bookmarkStart w:id="1" w:name="_GoBack"/>
            <w:bookmarkEnd w:id="1"/>
          </w:p>
        </w:tc>
      </w:tr>
    </w:tbl>
    <w:p w:rsidR="00EF4E8E" w:rsidRDefault="00EF4E8E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8E4661" w:rsidRDefault="008E4661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p w:rsidR="00967C94" w:rsidRDefault="00967C94" w:rsidP="00E47D13">
      <w:pPr>
        <w:spacing w:line="360" w:lineRule="auto"/>
        <w:ind w:left="426"/>
        <w:jc w:val="both"/>
        <w:rPr>
          <w:rFonts w:cs="Times New Roman"/>
          <w:b/>
          <w:bCs/>
        </w:rPr>
      </w:pPr>
    </w:p>
    <w:tbl>
      <w:tblPr>
        <w:tblW w:w="15660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11266"/>
        <w:gridCol w:w="4394"/>
      </w:tblGrid>
      <w:tr w:rsidR="008E4661" w:rsidRPr="00743E72" w:rsidTr="008E4661">
        <w:trPr>
          <w:trHeight w:val="161"/>
        </w:trPr>
        <w:tc>
          <w:tcPr>
            <w:tcW w:w="1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743E72" w:rsidRDefault="008E4661" w:rsidP="008E4661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743E72" w:rsidRDefault="008E4661" w:rsidP="008E4661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kern w:val="3"/>
                <w:lang w:eastAsia="en-US"/>
              </w:rPr>
              <w:t>€</w:t>
            </w:r>
          </w:p>
        </w:tc>
      </w:tr>
      <w:tr w:rsidR="008E4661" w:rsidRPr="008E4661" w:rsidTr="00B245F4">
        <w:trPr>
          <w:trHeight w:val="472"/>
        </w:trPr>
        <w:tc>
          <w:tcPr>
            <w:tcW w:w="1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ind w:left="-108"/>
              <w:jc w:val="right"/>
              <w:rPr>
                <w:rFonts w:cs="Times New Roman"/>
                <w:b/>
                <w:kern w:val="3"/>
                <w:lang w:eastAsia="en-US"/>
              </w:rPr>
            </w:pPr>
            <w:r w:rsidRPr="008E4661">
              <w:rPr>
                <w:rFonts w:cs="Times New Roman"/>
                <w:b/>
                <w:kern w:val="3"/>
                <w:lang w:eastAsia="en-US"/>
              </w:rPr>
              <w:t>ΚΑΘΑΡΗ ΑΞΙΑ ΟΛΩΝ ΤΩΝ ΠΡΟΣΦΕΡΟΥΣΩΝ ΟΜΑΔΩΝ (ΧΩΡΙΣ Φ.Π.Α.):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kern w:val="3"/>
                <w:lang w:eastAsia="en-US"/>
              </w:rPr>
            </w:pPr>
          </w:p>
        </w:tc>
      </w:tr>
      <w:tr w:rsidR="008E4661" w:rsidRPr="008E4661" w:rsidTr="00B245F4">
        <w:trPr>
          <w:trHeight w:val="374"/>
        </w:trPr>
        <w:tc>
          <w:tcPr>
            <w:tcW w:w="1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ind w:left="-108"/>
              <w:jc w:val="right"/>
              <w:rPr>
                <w:rFonts w:cs="Times New Roman"/>
                <w:b/>
                <w:kern w:val="3"/>
                <w:lang w:val="en-US" w:eastAsia="en-US"/>
              </w:rPr>
            </w:pPr>
            <w:r w:rsidRPr="008E4661">
              <w:rPr>
                <w:rFonts w:cs="Times New Roman"/>
                <w:b/>
                <w:kern w:val="3"/>
                <w:lang w:eastAsia="en-US"/>
              </w:rPr>
              <w:t>Φ.Π.Α. 24%</w:t>
            </w:r>
            <w:r w:rsidRPr="008E4661">
              <w:rPr>
                <w:rFonts w:cs="Times New Roman"/>
                <w:b/>
                <w:kern w:val="3"/>
                <w:lang w:val="en-US" w:eastAsia="en-US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kern w:val="3"/>
                <w:lang w:eastAsia="en-US"/>
              </w:rPr>
            </w:pPr>
          </w:p>
        </w:tc>
      </w:tr>
      <w:tr w:rsidR="008E4661" w:rsidRPr="008E4661" w:rsidTr="00B245F4">
        <w:trPr>
          <w:trHeight w:val="374"/>
        </w:trPr>
        <w:tc>
          <w:tcPr>
            <w:tcW w:w="1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jc w:val="right"/>
              <w:rPr>
                <w:rFonts w:cs="Times New Roman"/>
                <w:b/>
                <w:kern w:val="3"/>
                <w:lang w:eastAsia="en-US"/>
              </w:rPr>
            </w:pPr>
            <w:r w:rsidRPr="008E4661">
              <w:rPr>
                <w:rFonts w:cs="Times New Roman"/>
                <w:b/>
                <w:kern w:val="3"/>
                <w:lang w:eastAsia="en-US"/>
              </w:rPr>
              <w:t>ΤΕΛΙΚΟ ΣΥΝΟΛΟ ΠΡΟΣΦΕΡΟΥΣΩΝ ΟΜΑΔΩΝ (ΜΕ Φ.Π.Α.):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61" w:rsidRPr="008E4661" w:rsidRDefault="008E4661" w:rsidP="008E4661">
            <w:pPr>
              <w:widowControl/>
              <w:autoSpaceDN w:val="0"/>
              <w:spacing w:after="160"/>
              <w:ind w:left="-108"/>
              <w:jc w:val="center"/>
              <w:rPr>
                <w:rFonts w:cs="Times New Roman"/>
                <w:b/>
                <w:kern w:val="3"/>
                <w:lang w:eastAsia="en-US"/>
              </w:rPr>
            </w:pPr>
          </w:p>
        </w:tc>
      </w:tr>
    </w:tbl>
    <w:p w:rsidR="00EF4E8E" w:rsidRPr="008E4661" w:rsidRDefault="00EF4E8E" w:rsidP="008E4661">
      <w:pPr>
        <w:ind w:left="426"/>
        <w:jc w:val="both"/>
        <w:rPr>
          <w:rFonts w:cs="Times New Roman"/>
          <w:b/>
          <w:bCs/>
        </w:rPr>
      </w:pPr>
    </w:p>
    <w:p w:rsidR="008E4661" w:rsidRDefault="008E4661" w:rsidP="008E4661">
      <w:pPr>
        <w:ind w:left="426"/>
        <w:jc w:val="both"/>
        <w:rPr>
          <w:rFonts w:cs="Times New Roman"/>
          <w:b/>
          <w:bCs/>
        </w:rPr>
      </w:pPr>
    </w:p>
    <w:p w:rsidR="00EF4E8E" w:rsidRPr="008E4661" w:rsidRDefault="008E4661" w:rsidP="008E4661">
      <w:pPr>
        <w:spacing w:line="360" w:lineRule="auto"/>
        <w:ind w:left="426"/>
        <w:jc w:val="both"/>
        <w:rPr>
          <w:rFonts w:cs="Times New Roman"/>
          <w:b/>
          <w:bCs/>
        </w:rPr>
      </w:pPr>
      <w:r w:rsidRPr="008E4661">
        <w:rPr>
          <w:rFonts w:cs="Times New Roman"/>
          <w:b/>
          <w:bCs/>
        </w:rPr>
        <w:t>ΤΕΛΙΚΟ ΣΥΝΟΛΟ ΠΡΟΣΦΕΡΟΥΣΩΝ ΟΜΑΔΩΝ ΜΕ Φ.Π.Α. (ΟΛΟΓΡΑΦΩΣ): …………………………………………………………………….</w:t>
      </w:r>
    </w:p>
    <w:p w:rsidR="008E4661" w:rsidRPr="008E4661" w:rsidRDefault="008E4661" w:rsidP="008E4661">
      <w:pPr>
        <w:spacing w:line="360" w:lineRule="auto"/>
        <w:ind w:left="426"/>
        <w:jc w:val="both"/>
        <w:rPr>
          <w:rFonts w:cs="Times New Roman"/>
          <w:b/>
          <w:bCs/>
        </w:rPr>
      </w:pPr>
      <w:r w:rsidRPr="008E4661"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………………………………………………………………………………………………………………………………………………………………….</w:t>
      </w:r>
    </w:p>
    <w:p w:rsidR="00995530" w:rsidRPr="009229B5" w:rsidRDefault="00995530" w:rsidP="00E47D13">
      <w:pPr>
        <w:tabs>
          <w:tab w:val="left" w:pos="13050"/>
        </w:tabs>
        <w:spacing w:line="360" w:lineRule="auto"/>
        <w:ind w:left="426"/>
        <w:rPr>
          <w:rFonts w:cs="Times New Roman"/>
        </w:rPr>
      </w:pPr>
      <w:r w:rsidRPr="009229B5">
        <w:rPr>
          <w:rFonts w:eastAsia="Times New Roman" w:cs="Times New Roman"/>
          <w:color w:val="000000" w:themeColor="text1"/>
          <w:lang w:eastAsia="el-GR"/>
        </w:rPr>
        <w:t xml:space="preserve">                                                                                                                             </w:t>
      </w:r>
      <w:r w:rsidRPr="009229B5">
        <w:rPr>
          <w:rFonts w:cs="Times New Roman"/>
        </w:rPr>
        <w:t xml:space="preserve">                                                                                                   </w:t>
      </w:r>
    </w:p>
    <w:p w:rsidR="00995530" w:rsidRDefault="00995530" w:rsidP="00E47D13">
      <w:pPr>
        <w:tabs>
          <w:tab w:val="left" w:pos="13050"/>
        </w:tabs>
        <w:spacing w:line="360" w:lineRule="auto"/>
        <w:ind w:left="426"/>
        <w:rPr>
          <w:rFonts w:cs="Times New Roman"/>
        </w:rPr>
      </w:pPr>
    </w:p>
    <w:p w:rsidR="008E4661" w:rsidRPr="009229B5" w:rsidRDefault="008E4661" w:rsidP="00E47D13">
      <w:pPr>
        <w:tabs>
          <w:tab w:val="left" w:pos="13050"/>
        </w:tabs>
        <w:spacing w:line="360" w:lineRule="auto"/>
        <w:ind w:left="426"/>
        <w:rPr>
          <w:rFonts w:cs="Times New Roman"/>
        </w:rPr>
      </w:pPr>
    </w:p>
    <w:p w:rsidR="00AB79E9" w:rsidRPr="009229B5" w:rsidRDefault="00AB79E9" w:rsidP="00E47D13">
      <w:pPr>
        <w:spacing w:line="360" w:lineRule="auto"/>
        <w:ind w:left="426"/>
        <w:jc w:val="both"/>
        <w:rPr>
          <w:rFonts w:cs="Times New Roman"/>
        </w:rPr>
      </w:pPr>
      <w:r w:rsidRPr="009229B5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801D53">
        <w:rPr>
          <w:rFonts w:cs="Times New Roman"/>
        </w:rPr>
        <w:t xml:space="preserve">              </w:t>
      </w:r>
      <w:r w:rsidRPr="009229B5">
        <w:rPr>
          <w:rFonts w:cs="Times New Roman"/>
        </w:rPr>
        <w:t xml:space="preserve">   ……../……./2022</w:t>
      </w:r>
    </w:p>
    <w:p w:rsidR="008E4661" w:rsidRDefault="00AB79E9" w:rsidP="00E47D13">
      <w:pPr>
        <w:spacing w:line="360" w:lineRule="auto"/>
        <w:ind w:left="426"/>
        <w:jc w:val="both"/>
        <w:rPr>
          <w:rFonts w:cs="Times New Roman"/>
        </w:rPr>
      </w:pPr>
      <w:r w:rsidRPr="009229B5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AB79E9" w:rsidRPr="009229B5" w:rsidRDefault="00AB79E9" w:rsidP="00E47D13">
      <w:pPr>
        <w:spacing w:line="360" w:lineRule="auto"/>
        <w:ind w:left="426"/>
        <w:jc w:val="both"/>
        <w:rPr>
          <w:rFonts w:cs="Times New Roman"/>
        </w:rPr>
      </w:pPr>
      <w:r w:rsidRPr="009229B5">
        <w:rPr>
          <w:rFonts w:cs="Times New Roman"/>
        </w:rPr>
        <w:t xml:space="preserve">                                                                 </w:t>
      </w:r>
    </w:p>
    <w:p w:rsidR="00AB79E9" w:rsidRPr="008E4661" w:rsidRDefault="00AB79E9" w:rsidP="008E4661">
      <w:pPr>
        <w:spacing w:line="360" w:lineRule="auto"/>
        <w:ind w:left="426"/>
        <w:jc w:val="center"/>
        <w:rPr>
          <w:rFonts w:cs="Times New Roman"/>
          <w:b/>
        </w:rPr>
      </w:pPr>
      <w:r w:rsidRPr="008E4661">
        <w:rPr>
          <w:rFonts w:cs="Times New Roman"/>
          <w:b/>
        </w:rPr>
        <w:t>Ο ΠΡΟΣΦΕΡΩΝ</w:t>
      </w:r>
    </w:p>
    <w:p w:rsidR="00AB79E9" w:rsidRPr="009229B5" w:rsidRDefault="00AB79E9" w:rsidP="008E4661">
      <w:pPr>
        <w:spacing w:line="360" w:lineRule="auto"/>
        <w:ind w:left="426"/>
        <w:jc w:val="center"/>
        <w:rPr>
          <w:rFonts w:cs="Times New Roman"/>
        </w:rPr>
      </w:pPr>
    </w:p>
    <w:p w:rsidR="00AB79E9" w:rsidRPr="009229B5" w:rsidRDefault="00AB79E9" w:rsidP="008E4661">
      <w:pPr>
        <w:spacing w:line="360" w:lineRule="auto"/>
        <w:jc w:val="center"/>
        <w:rPr>
          <w:rFonts w:cs="Times New Roman"/>
        </w:rPr>
      </w:pPr>
    </w:p>
    <w:p w:rsidR="00AB79E9" w:rsidRPr="009229B5" w:rsidRDefault="00AB79E9" w:rsidP="008E4661">
      <w:pPr>
        <w:spacing w:line="360" w:lineRule="auto"/>
        <w:ind w:left="426"/>
        <w:jc w:val="center"/>
        <w:rPr>
          <w:rFonts w:cs="Times New Roman"/>
        </w:rPr>
      </w:pPr>
      <w:r w:rsidRPr="009229B5">
        <w:rPr>
          <w:rFonts w:cs="Times New Roman"/>
        </w:rPr>
        <w:t>…………………………..</w:t>
      </w:r>
    </w:p>
    <w:p w:rsidR="00AB79E9" w:rsidRPr="009229B5" w:rsidRDefault="00AB79E9" w:rsidP="008E4661">
      <w:pPr>
        <w:spacing w:line="360" w:lineRule="auto"/>
        <w:ind w:left="426"/>
        <w:jc w:val="center"/>
        <w:rPr>
          <w:rFonts w:eastAsia="Times New Roman" w:cs="Times New Roman"/>
          <w:color w:val="0B129D"/>
          <w:lang w:eastAsia="el-GR"/>
        </w:rPr>
      </w:pPr>
      <w:r w:rsidRPr="009229B5">
        <w:rPr>
          <w:rFonts w:cs="Times New Roman"/>
        </w:rPr>
        <w:t>(ΣΦΡΑΓΙΔΑ –ΥΠΟΓΡΑΦΗ)</w:t>
      </w:r>
    </w:p>
    <w:p w:rsidR="00995530" w:rsidRPr="009229B5" w:rsidRDefault="00995530" w:rsidP="00E47D13">
      <w:pPr>
        <w:spacing w:line="360" w:lineRule="auto"/>
        <w:ind w:left="426"/>
        <w:jc w:val="both"/>
        <w:rPr>
          <w:rFonts w:eastAsia="Times New Roman" w:cs="Times New Roman"/>
          <w:color w:val="0B129D"/>
          <w:lang w:eastAsia="el-GR"/>
        </w:rPr>
      </w:pPr>
    </w:p>
    <w:sectPr w:rsidR="00995530" w:rsidRPr="009229B5" w:rsidSect="00990C1F">
      <w:footerReference w:type="even" r:id="rId8"/>
      <w:footerReference w:type="default" r:id="rId9"/>
      <w:pgSz w:w="16838" w:h="11906" w:orient="landscape"/>
      <w:pgMar w:top="426" w:right="709" w:bottom="284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9C" w:rsidRDefault="00965F9C">
      <w:r>
        <w:separator/>
      </w:r>
    </w:p>
  </w:endnote>
  <w:endnote w:type="continuationSeparator" w:id="0">
    <w:p w:rsidR="00965F9C" w:rsidRDefault="009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A1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2" w:rsidRDefault="00095622" w:rsidP="00F73E0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5622" w:rsidRDefault="00095622" w:rsidP="00966AB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2" w:rsidRDefault="00095622" w:rsidP="00966A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9C" w:rsidRDefault="00965F9C">
      <w:r>
        <w:separator/>
      </w:r>
    </w:p>
  </w:footnote>
  <w:footnote w:type="continuationSeparator" w:id="0">
    <w:p w:rsidR="00965F9C" w:rsidRDefault="0096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i/>
        <w:iCs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i/>
        <w:iCs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Symbol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Symbol" w:hAnsi="Symbol" w:cs="Symbol"/>
        <w:b/>
        <w:bCs/>
        <w:sz w:val="24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Arial"/>
        <w:b/>
        <w:bCs/>
        <w:sz w:val="22"/>
        <w:szCs w:val="19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ourier New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hAnsi="Tahoma" w:cs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16"/>
        <w:szCs w:val="16"/>
        <w:u w:val="singl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16"/>
        <w:u w:val="words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u w:val="word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60A5559"/>
    <w:multiLevelType w:val="hybridMultilevel"/>
    <w:tmpl w:val="13480030"/>
    <w:lvl w:ilvl="0" w:tplc="0ADCFE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975FD1"/>
    <w:multiLevelType w:val="hybridMultilevel"/>
    <w:tmpl w:val="EC369142"/>
    <w:lvl w:ilvl="0" w:tplc="0408000F">
      <w:start w:val="1"/>
      <w:numFmt w:val="decimal"/>
      <w:lvlText w:val="%1."/>
      <w:lvlJc w:val="left"/>
      <w:pPr>
        <w:ind w:left="1685" w:hanging="360"/>
      </w:pPr>
    </w:lvl>
    <w:lvl w:ilvl="1" w:tplc="04080019" w:tentative="1">
      <w:start w:val="1"/>
      <w:numFmt w:val="lowerLetter"/>
      <w:lvlText w:val="%2."/>
      <w:lvlJc w:val="left"/>
      <w:pPr>
        <w:ind w:left="2405" w:hanging="360"/>
      </w:pPr>
    </w:lvl>
    <w:lvl w:ilvl="2" w:tplc="0408001B" w:tentative="1">
      <w:start w:val="1"/>
      <w:numFmt w:val="lowerRoman"/>
      <w:lvlText w:val="%3."/>
      <w:lvlJc w:val="right"/>
      <w:pPr>
        <w:ind w:left="3125" w:hanging="180"/>
      </w:pPr>
    </w:lvl>
    <w:lvl w:ilvl="3" w:tplc="0408000F" w:tentative="1">
      <w:start w:val="1"/>
      <w:numFmt w:val="decimal"/>
      <w:lvlText w:val="%4."/>
      <w:lvlJc w:val="left"/>
      <w:pPr>
        <w:ind w:left="3845" w:hanging="360"/>
      </w:pPr>
    </w:lvl>
    <w:lvl w:ilvl="4" w:tplc="04080019" w:tentative="1">
      <w:start w:val="1"/>
      <w:numFmt w:val="lowerLetter"/>
      <w:lvlText w:val="%5."/>
      <w:lvlJc w:val="left"/>
      <w:pPr>
        <w:ind w:left="4565" w:hanging="360"/>
      </w:pPr>
    </w:lvl>
    <w:lvl w:ilvl="5" w:tplc="0408001B" w:tentative="1">
      <w:start w:val="1"/>
      <w:numFmt w:val="lowerRoman"/>
      <w:lvlText w:val="%6."/>
      <w:lvlJc w:val="right"/>
      <w:pPr>
        <w:ind w:left="5285" w:hanging="180"/>
      </w:pPr>
    </w:lvl>
    <w:lvl w:ilvl="6" w:tplc="0408000F" w:tentative="1">
      <w:start w:val="1"/>
      <w:numFmt w:val="decimal"/>
      <w:lvlText w:val="%7."/>
      <w:lvlJc w:val="left"/>
      <w:pPr>
        <w:ind w:left="6005" w:hanging="360"/>
      </w:pPr>
    </w:lvl>
    <w:lvl w:ilvl="7" w:tplc="04080019" w:tentative="1">
      <w:start w:val="1"/>
      <w:numFmt w:val="lowerLetter"/>
      <w:lvlText w:val="%8."/>
      <w:lvlJc w:val="left"/>
      <w:pPr>
        <w:ind w:left="6725" w:hanging="360"/>
      </w:pPr>
    </w:lvl>
    <w:lvl w:ilvl="8" w:tplc="0408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1" w15:restartNumberingAfterBreak="0">
    <w:nsid w:val="08153A36"/>
    <w:multiLevelType w:val="hybridMultilevel"/>
    <w:tmpl w:val="54A016B2"/>
    <w:lvl w:ilvl="0" w:tplc="1D3614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9313D3A"/>
    <w:multiLevelType w:val="hybridMultilevel"/>
    <w:tmpl w:val="A8BCCB90"/>
    <w:lvl w:ilvl="0" w:tplc="0408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0AE53409"/>
    <w:multiLevelType w:val="hybridMultilevel"/>
    <w:tmpl w:val="9020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7423E9"/>
    <w:multiLevelType w:val="multilevel"/>
    <w:tmpl w:val="C026191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0D896EF8"/>
    <w:multiLevelType w:val="hybridMultilevel"/>
    <w:tmpl w:val="AF587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F77042"/>
    <w:multiLevelType w:val="hybridMultilevel"/>
    <w:tmpl w:val="4DE023DE"/>
    <w:lvl w:ilvl="0" w:tplc="B2EA2C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2FD1DD9"/>
    <w:multiLevelType w:val="hybridMultilevel"/>
    <w:tmpl w:val="9A16E8E2"/>
    <w:lvl w:ilvl="0" w:tplc="509E2F44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8" w15:restartNumberingAfterBreak="0">
    <w:nsid w:val="135B33A8"/>
    <w:multiLevelType w:val="hybridMultilevel"/>
    <w:tmpl w:val="8332A72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5B27C0F"/>
    <w:multiLevelType w:val="hybridMultilevel"/>
    <w:tmpl w:val="3C482AA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5E11543"/>
    <w:multiLevelType w:val="hybridMultilevel"/>
    <w:tmpl w:val="7246410A"/>
    <w:lvl w:ilvl="0" w:tplc="6B5E5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805420"/>
    <w:multiLevelType w:val="hybridMultilevel"/>
    <w:tmpl w:val="B37AFD20"/>
    <w:lvl w:ilvl="0" w:tplc="8DB83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A893FBC"/>
    <w:multiLevelType w:val="hybridMultilevel"/>
    <w:tmpl w:val="A9CED46C"/>
    <w:lvl w:ilvl="0" w:tplc="AB683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D45205C"/>
    <w:multiLevelType w:val="hybridMultilevel"/>
    <w:tmpl w:val="8038519C"/>
    <w:lvl w:ilvl="0" w:tplc="032E39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4626AF3"/>
    <w:multiLevelType w:val="hybridMultilevel"/>
    <w:tmpl w:val="2AD23A46"/>
    <w:lvl w:ilvl="0" w:tplc="FB383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0B8"/>
    <w:multiLevelType w:val="hybridMultilevel"/>
    <w:tmpl w:val="51104140"/>
    <w:lvl w:ilvl="0" w:tplc="A27AA126">
      <w:start w:val="2"/>
      <w:numFmt w:val="decimal"/>
      <w:lvlText w:val="%1."/>
      <w:lvlJc w:val="left"/>
      <w:pPr>
        <w:ind w:left="430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2622E22">
      <w:start w:val="1"/>
      <w:numFmt w:val="decimal"/>
      <w:lvlText w:val="%2."/>
      <w:lvlJc w:val="left"/>
      <w:pPr>
        <w:ind w:left="212" w:hanging="29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2E0337A">
      <w:numFmt w:val="bullet"/>
      <w:lvlText w:val="•"/>
      <w:lvlJc w:val="left"/>
      <w:pPr>
        <w:ind w:left="1502" w:hanging="293"/>
      </w:pPr>
      <w:rPr>
        <w:rFonts w:hint="default"/>
        <w:lang w:val="el-GR" w:eastAsia="en-US" w:bidi="ar-SA"/>
      </w:rPr>
    </w:lvl>
    <w:lvl w:ilvl="3" w:tplc="56849014">
      <w:numFmt w:val="bullet"/>
      <w:lvlText w:val="•"/>
      <w:lvlJc w:val="left"/>
      <w:pPr>
        <w:ind w:left="2565" w:hanging="293"/>
      </w:pPr>
      <w:rPr>
        <w:rFonts w:hint="default"/>
        <w:lang w:val="el-GR" w:eastAsia="en-US" w:bidi="ar-SA"/>
      </w:rPr>
    </w:lvl>
    <w:lvl w:ilvl="4" w:tplc="F9AE3E2C">
      <w:numFmt w:val="bullet"/>
      <w:lvlText w:val="•"/>
      <w:lvlJc w:val="left"/>
      <w:pPr>
        <w:ind w:left="3628" w:hanging="293"/>
      </w:pPr>
      <w:rPr>
        <w:rFonts w:hint="default"/>
        <w:lang w:val="el-GR" w:eastAsia="en-US" w:bidi="ar-SA"/>
      </w:rPr>
    </w:lvl>
    <w:lvl w:ilvl="5" w:tplc="79EE0550">
      <w:numFmt w:val="bullet"/>
      <w:lvlText w:val="•"/>
      <w:lvlJc w:val="left"/>
      <w:pPr>
        <w:ind w:left="4691" w:hanging="293"/>
      </w:pPr>
      <w:rPr>
        <w:rFonts w:hint="default"/>
        <w:lang w:val="el-GR" w:eastAsia="en-US" w:bidi="ar-SA"/>
      </w:rPr>
    </w:lvl>
    <w:lvl w:ilvl="6" w:tplc="42DE9E78">
      <w:numFmt w:val="bullet"/>
      <w:lvlText w:val="•"/>
      <w:lvlJc w:val="left"/>
      <w:pPr>
        <w:ind w:left="5754" w:hanging="293"/>
      </w:pPr>
      <w:rPr>
        <w:rFonts w:hint="default"/>
        <w:lang w:val="el-GR" w:eastAsia="en-US" w:bidi="ar-SA"/>
      </w:rPr>
    </w:lvl>
    <w:lvl w:ilvl="7" w:tplc="115C54DC">
      <w:numFmt w:val="bullet"/>
      <w:lvlText w:val="•"/>
      <w:lvlJc w:val="left"/>
      <w:pPr>
        <w:ind w:left="6817" w:hanging="293"/>
      </w:pPr>
      <w:rPr>
        <w:rFonts w:hint="default"/>
        <w:lang w:val="el-GR" w:eastAsia="en-US" w:bidi="ar-SA"/>
      </w:rPr>
    </w:lvl>
    <w:lvl w:ilvl="8" w:tplc="F77A851C">
      <w:numFmt w:val="bullet"/>
      <w:lvlText w:val="•"/>
      <w:lvlJc w:val="left"/>
      <w:pPr>
        <w:ind w:left="7880" w:hanging="293"/>
      </w:pPr>
      <w:rPr>
        <w:rFonts w:hint="default"/>
        <w:lang w:val="el-GR" w:eastAsia="en-US" w:bidi="ar-SA"/>
      </w:rPr>
    </w:lvl>
  </w:abstractNum>
  <w:abstractNum w:abstractNumId="57" w15:restartNumberingAfterBreak="0">
    <w:nsid w:val="2BB63038"/>
    <w:multiLevelType w:val="hybridMultilevel"/>
    <w:tmpl w:val="2B5CBEE4"/>
    <w:lvl w:ilvl="0" w:tplc="0408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8" w15:restartNumberingAfterBreak="0">
    <w:nsid w:val="3369795C"/>
    <w:multiLevelType w:val="hybridMultilevel"/>
    <w:tmpl w:val="466AA16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B2B22E1"/>
    <w:multiLevelType w:val="hybridMultilevel"/>
    <w:tmpl w:val="9C4A4950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0" w15:restartNumberingAfterBreak="0">
    <w:nsid w:val="3D023558"/>
    <w:multiLevelType w:val="hybridMultilevel"/>
    <w:tmpl w:val="696A6C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4138B1"/>
    <w:multiLevelType w:val="hybridMultilevel"/>
    <w:tmpl w:val="4C689C7A"/>
    <w:lvl w:ilvl="0" w:tplc="AB0C8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09F4A40"/>
    <w:multiLevelType w:val="hybridMultilevel"/>
    <w:tmpl w:val="2F0A1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133161"/>
    <w:multiLevelType w:val="hybridMultilevel"/>
    <w:tmpl w:val="23526A3C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42FE45CB"/>
    <w:multiLevelType w:val="multilevel"/>
    <w:tmpl w:val="5B1A53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5" w15:restartNumberingAfterBreak="0">
    <w:nsid w:val="437E08E4"/>
    <w:multiLevelType w:val="hybridMultilevel"/>
    <w:tmpl w:val="E89C3344"/>
    <w:lvl w:ilvl="0" w:tplc="B30EA3BC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44ED0956"/>
    <w:multiLevelType w:val="hybridMultilevel"/>
    <w:tmpl w:val="B49AFA14"/>
    <w:lvl w:ilvl="0" w:tplc="F65E2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426A5"/>
    <w:multiLevelType w:val="hybridMultilevel"/>
    <w:tmpl w:val="223CC98E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89F39DB"/>
    <w:multiLevelType w:val="hybridMultilevel"/>
    <w:tmpl w:val="A1548A3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A7361DB"/>
    <w:multiLevelType w:val="hybridMultilevel"/>
    <w:tmpl w:val="8C340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07110A"/>
    <w:multiLevelType w:val="hybridMultilevel"/>
    <w:tmpl w:val="07302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D87811"/>
    <w:multiLevelType w:val="hybridMultilevel"/>
    <w:tmpl w:val="C94612E0"/>
    <w:lvl w:ilvl="0" w:tplc="625A7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4CE24E8"/>
    <w:multiLevelType w:val="hybridMultilevel"/>
    <w:tmpl w:val="AC781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450601"/>
    <w:multiLevelType w:val="hybridMultilevel"/>
    <w:tmpl w:val="DB1C6F2C"/>
    <w:lvl w:ilvl="0" w:tplc="1F30D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2053123"/>
    <w:multiLevelType w:val="hybridMultilevel"/>
    <w:tmpl w:val="687A72E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5" w15:restartNumberingAfterBreak="0">
    <w:nsid w:val="66493A24"/>
    <w:multiLevelType w:val="hybridMultilevel"/>
    <w:tmpl w:val="6A26D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9E120D"/>
    <w:multiLevelType w:val="hybridMultilevel"/>
    <w:tmpl w:val="4020A1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41688"/>
    <w:multiLevelType w:val="hybridMultilevel"/>
    <w:tmpl w:val="7F86C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F17021E"/>
    <w:multiLevelType w:val="hybridMultilevel"/>
    <w:tmpl w:val="B98836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16C1A78"/>
    <w:multiLevelType w:val="hybridMultilevel"/>
    <w:tmpl w:val="3B6039A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2265F33"/>
    <w:multiLevelType w:val="hybridMultilevel"/>
    <w:tmpl w:val="D8165D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7FF464F"/>
    <w:multiLevelType w:val="hybridMultilevel"/>
    <w:tmpl w:val="CA9C5524"/>
    <w:lvl w:ilvl="0" w:tplc="0ADCFE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7A5B4C76"/>
    <w:multiLevelType w:val="hybridMultilevel"/>
    <w:tmpl w:val="33022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DA5921"/>
    <w:multiLevelType w:val="hybridMultilevel"/>
    <w:tmpl w:val="71766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4"/>
  </w:num>
  <w:num w:numId="4">
    <w:abstractNumId w:val="78"/>
  </w:num>
  <w:num w:numId="5">
    <w:abstractNumId w:val="49"/>
  </w:num>
  <w:num w:numId="6">
    <w:abstractNumId w:val="53"/>
  </w:num>
  <w:num w:numId="7">
    <w:abstractNumId w:val="72"/>
  </w:num>
  <w:num w:numId="8">
    <w:abstractNumId w:val="59"/>
  </w:num>
  <w:num w:numId="9">
    <w:abstractNumId w:val="60"/>
  </w:num>
  <w:num w:numId="10">
    <w:abstractNumId w:val="66"/>
  </w:num>
  <w:num w:numId="11">
    <w:abstractNumId w:val="51"/>
  </w:num>
  <w:num w:numId="12">
    <w:abstractNumId w:val="41"/>
  </w:num>
  <w:num w:numId="13">
    <w:abstractNumId w:val="68"/>
  </w:num>
  <w:num w:numId="14">
    <w:abstractNumId w:val="57"/>
  </w:num>
  <w:num w:numId="15">
    <w:abstractNumId w:val="44"/>
  </w:num>
  <w:num w:numId="16">
    <w:abstractNumId w:val="64"/>
  </w:num>
  <w:num w:numId="17">
    <w:abstractNumId w:val="80"/>
  </w:num>
  <w:num w:numId="18">
    <w:abstractNumId w:val="47"/>
  </w:num>
  <w:num w:numId="19">
    <w:abstractNumId w:val="50"/>
  </w:num>
  <w:num w:numId="20">
    <w:abstractNumId w:val="79"/>
  </w:num>
  <w:num w:numId="21">
    <w:abstractNumId w:val="48"/>
  </w:num>
  <w:num w:numId="22">
    <w:abstractNumId w:val="56"/>
  </w:num>
  <w:num w:numId="23">
    <w:abstractNumId w:val="52"/>
  </w:num>
  <w:num w:numId="24">
    <w:abstractNumId w:val="82"/>
  </w:num>
  <w:num w:numId="25">
    <w:abstractNumId w:val="39"/>
  </w:num>
  <w:num w:numId="26">
    <w:abstractNumId w:val="67"/>
  </w:num>
  <w:num w:numId="27">
    <w:abstractNumId w:val="40"/>
  </w:num>
  <w:num w:numId="28">
    <w:abstractNumId w:val="58"/>
  </w:num>
  <w:num w:numId="29">
    <w:abstractNumId w:val="71"/>
  </w:num>
  <w:num w:numId="30">
    <w:abstractNumId w:val="63"/>
  </w:num>
  <w:num w:numId="31">
    <w:abstractNumId w:val="77"/>
  </w:num>
  <w:num w:numId="32">
    <w:abstractNumId w:val="46"/>
  </w:num>
  <w:num w:numId="33">
    <w:abstractNumId w:val="54"/>
  </w:num>
  <w:num w:numId="34">
    <w:abstractNumId w:val="61"/>
  </w:num>
  <w:num w:numId="35">
    <w:abstractNumId w:val="81"/>
  </w:num>
  <w:num w:numId="36">
    <w:abstractNumId w:val="65"/>
  </w:num>
  <w:num w:numId="37">
    <w:abstractNumId w:val="83"/>
  </w:num>
  <w:num w:numId="38">
    <w:abstractNumId w:val="45"/>
  </w:num>
  <w:num w:numId="39">
    <w:abstractNumId w:val="62"/>
  </w:num>
  <w:num w:numId="40">
    <w:abstractNumId w:val="43"/>
  </w:num>
  <w:num w:numId="41">
    <w:abstractNumId w:val="73"/>
  </w:num>
  <w:num w:numId="42">
    <w:abstractNumId w:val="70"/>
  </w:num>
  <w:num w:numId="43">
    <w:abstractNumId w:val="76"/>
  </w:num>
  <w:num w:numId="44">
    <w:abstractNumId w:val="84"/>
  </w:num>
  <w:num w:numId="45">
    <w:abstractNumId w:val="55"/>
  </w:num>
  <w:num w:numId="46">
    <w:abstractNumId w:val="69"/>
  </w:num>
  <w:num w:numId="47">
    <w:abstractNumId w:val="75"/>
  </w:num>
  <w:num w:numId="48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F"/>
    <w:rsid w:val="0000008D"/>
    <w:rsid w:val="00000AFC"/>
    <w:rsid w:val="00001E47"/>
    <w:rsid w:val="00001FB7"/>
    <w:rsid w:val="00003C5C"/>
    <w:rsid w:val="00004240"/>
    <w:rsid w:val="00004A98"/>
    <w:rsid w:val="00004ED4"/>
    <w:rsid w:val="0000557B"/>
    <w:rsid w:val="000064B3"/>
    <w:rsid w:val="00007656"/>
    <w:rsid w:val="00007B35"/>
    <w:rsid w:val="000108EA"/>
    <w:rsid w:val="0001131F"/>
    <w:rsid w:val="000122C4"/>
    <w:rsid w:val="00012C45"/>
    <w:rsid w:val="00012E6D"/>
    <w:rsid w:val="000136D9"/>
    <w:rsid w:val="00013F22"/>
    <w:rsid w:val="000155A8"/>
    <w:rsid w:val="000157C4"/>
    <w:rsid w:val="00015B38"/>
    <w:rsid w:val="00015D21"/>
    <w:rsid w:val="00015EE4"/>
    <w:rsid w:val="00016359"/>
    <w:rsid w:val="0001743F"/>
    <w:rsid w:val="00020605"/>
    <w:rsid w:val="00020623"/>
    <w:rsid w:val="000207F3"/>
    <w:rsid w:val="00021A53"/>
    <w:rsid w:val="00021AD0"/>
    <w:rsid w:val="00022088"/>
    <w:rsid w:val="000247E3"/>
    <w:rsid w:val="00024843"/>
    <w:rsid w:val="00024D2C"/>
    <w:rsid w:val="0002648C"/>
    <w:rsid w:val="00030BBC"/>
    <w:rsid w:val="00030E5B"/>
    <w:rsid w:val="0003150A"/>
    <w:rsid w:val="000317E0"/>
    <w:rsid w:val="00032F1E"/>
    <w:rsid w:val="000335FA"/>
    <w:rsid w:val="00034480"/>
    <w:rsid w:val="000349FB"/>
    <w:rsid w:val="00034DE7"/>
    <w:rsid w:val="00034EE5"/>
    <w:rsid w:val="00035B85"/>
    <w:rsid w:val="0003714D"/>
    <w:rsid w:val="00037A72"/>
    <w:rsid w:val="00040E38"/>
    <w:rsid w:val="0004149C"/>
    <w:rsid w:val="00041C46"/>
    <w:rsid w:val="000423FF"/>
    <w:rsid w:val="0004251C"/>
    <w:rsid w:val="00042FF1"/>
    <w:rsid w:val="0004337B"/>
    <w:rsid w:val="00043446"/>
    <w:rsid w:val="00044E52"/>
    <w:rsid w:val="000457FA"/>
    <w:rsid w:val="00045AB2"/>
    <w:rsid w:val="00045C44"/>
    <w:rsid w:val="00045F8E"/>
    <w:rsid w:val="00046375"/>
    <w:rsid w:val="00047956"/>
    <w:rsid w:val="0005045F"/>
    <w:rsid w:val="00051756"/>
    <w:rsid w:val="000518E6"/>
    <w:rsid w:val="00052A1E"/>
    <w:rsid w:val="00053B4A"/>
    <w:rsid w:val="00053D43"/>
    <w:rsid w:val="0005422A"/>
    <w:rsid w:val="00054FBE"/>
    <w:rsid w:val="00055B9A"/>
    <w:rsid w:val="00056425"/>
    <w:rsid w:val="000566AE"/>
    <w:rsid w:val="000571E6"/>
    <w:rsid w:val="00057649"/>
    <w:rsid w:val="000603C2"/>
    <w:rsid w:val="0006099C"/>
    <w:rsid w:val="0006182C"/>
    <w:rsid w:val="00062349"/>
    <w:rsid w:val="00062801"/>
    <w:rsid w:val="00062806"/>
    <w:rsid w:val="0006406F"/>
    <w:rsid w:val="00064C15"/>
    <w:rsid w:val="000654F1"/>
    <w:rsid w:val="000660A1"/>
    <w:rsid w:val="000660E7"/>
    <w:rsid w:val="000679C5"/>
    <w:rsid w:val="0007083F"/>
    <w:rsid w:val="000708CC"/>
    <w:rsid w:val="00070DF2"/>
    <w:rsid w:val="000710F2"/>
    <w:rsid w:val="00071A70"/>
    <w:rsid w:val="00071C7D"/>
    <w:rsid w:val="000724D8"/>
    <w:rsid w:val="00072A77"/>
    <w:rsid w:val="00072CA4"/>
    <w:rsid w:val="00073E44"/>
    <w:rsid w:val="00074AF4"/>
    <w:rsid w:val="0007569E"/>
    <w:rsid w:val="00075799"/>
    <w:rsid w:val="00075D3A"/>
    <w:rsid w:val="0007759C"/>
    <w:rsid w:val="000775AC"/>
    <w:rsid w:val="00077773"/>
    <w:rsid w:val="00077E00"/>
    <w:rsid w:val="00080350"/>
    <w:rsid w:val="000811A4"/>
    <w:rsid w:val="000813AB"/>
    <w:rsid w:val="00082841"/>
    <w:rsid w:val="00082E52"/>
    <w:rsid w:val="000843AD"/>
    <w:rsid w:val="00085243"/>
    <w:rsid w:val="00085FBC"/>
    <w:rsid w:val="00086603"/>
    <w:rsid w:val="00087755"/>
    <w:rsid w:val="0009095F"/>
    <w:rsid w:val="00090E04"/>
    <w:rsid w:val="000913D3"/>
    <w:rsid w:val="00093939"/>
    <w:rsid w:val="000949B9"/>
    <w:rsid w:val="000949E4"/>
    <w:rsid w:val="00094CD5"/>
    <w:rsid w:val="000951C3"/>
    <w:rsid w:val="000953D1"/>
    <w:rsid w:val="00095437"/>
    <w:rsid w:val="00095622"/>
    <w:rsid w:val="00096630"/>
    <w:rsid w:val="00096C4A"/>
    <w:rsid w:val="000A0523"/>
    <w:rsid w:val="000A1DEA"/>
    <w:rsid w:val="000A2DA5"/>
    <w:rsid w:val="000A2FC4"/>
    <w:rsid w:val="000A3108"/>
    <w:rsid w:val="000A3A73"/>
    <w:rsid w:val="000A44D9"/>
    <w:rsid w:val="000A4ED5"/>
    <w:rsid w:val="000A4FF8"/>
    <w:rsid w:val="000A6428"/>
    <w:rsid w:val="000A6956"/>
    <w:rsid w:val="000A6C36"/>
    <w:rsid w:val="000A7AEF"/>
    <w:rsid w:val="000B0965"/>
    <w:rsid w:val="000B0DEE"/>
    <w:rsid w:val="000B17CD"/>
    <w:rsid w:val="000B239A"/>
    <w:rsid w:val="000B23E6"/>
    <w:rsid w:val="000B2B37"/>
    <w:rsid w:val="000B3121"/>
    <w:rsid w:val="000B3C93"/>
    <w:rsid w:val="000B43D7"/>
    <w:rsid w:val="000B5EDE"/>
    <w:rsid w:val="000B65B0"/>
    <w:rsid w:val="000B67EC"/>
    <w:rsid w:val="000B6B00"/>
    <w:rsid w:val="000B6E17"/>
    <w:rsid w:val="000B7126"/>
    <w:rsid w:val="000B78BD"/>
    <w:rsid w:val="000B7B15"/>
    <w:rsid w:val="000C0BB6"/>
    <w:rsid w:val="000C118E"/>
    <w:rsid w:val="000C1224"/>
    <w:rsid w:val="000C1F34"/>
    <w:rsid w:val="000C23AB"/>
    <w:rsid w:val="000C346C"/>
    <w:rsid w:val="000C559B"/>
    <w:rsid w:val="000C6432"/>
    <w:rsid w:val="000C75B6"/>
    <w:rsid w:val="000C781B"/>
    <w:rsid w:val="000C7C9D"/>
    <w:rsid w:val="000D0404"/>
    <w:rsid w:val="000D1073"/>
    <w:rsid w:val="000D1135"/>
    <w:rsid w:val="000D123F"/>
    <w:rsid w:val="000D1D9B"/>
    <w:rsid w:val="000D2984"/>
    <w:rsid w:val="000D2AF3"/>
    <w:rsid w:val="000D2DDF"/>
    <w:rsid w:val="000D305E"/>
    <w:rsid w:val="000D4E89"/>
    <w:rsid w:val="000D5521"/>
    <w:rsid w:val="000E1AF3"/>
    <w:rsid w:val="000E23BC"/>
    <w:rsid w:val="000E3DA9"/>
    <w:rsid w:val="000E46F2"/>
    <w:rsid w:val="000E51A6"/>
    <w:rsid w:val="000E6454"/>
    <w:rsid w:val="000E6FD0"/>
    <w:rsid w:val="000E7DBB"/>
    <w:rsid w:val="000F04A3"/>
    <w:rsid w:val="000F1879"/>
    <w:rsid w:val="000F1B4C"/>
    <w:rsid w:val="000F2DC6"/>
    <w:rsid w:val="000F2EDB"/>
    <w:rsid w:val="000F429F"/>
    <w:rsid w:val="000F5F94"/>
    <w:rsid w:val="001009B0"/>
    <w:rsid w:val="001012B9"/>
    <w:rsid w:val="00102266"/>
    <w:rsid w:val="0010259F"/>
    <w:rsid w:val="00102D8D"/>
    <w:rsid w:val="00102FAE"/>
    <w:rsid w:val="00103522"/>
    <w:rsid w:val="001037A6"/>
    <w:rsid w:val="00103A54"/>
    <w:rsid w:val="0010459B"/>
    <w:rsid w:val="00105F7B"/>
    <w:rsid w:val="001061EA"/>
    <w:rsid w:val="001061FA"/>
    <w:rsid w:val="00107727"/>
    <w:rsid w:val="001105CA"/>
    <w:rsid w:val="001106BC"/>
    <w:rsid w:val="00114D4D"/>
    <w:rsid w:val="00114E4A"/>
    <w:rsid w:val="00114F48"/>
    <w:rsid w:val="00115048"/>
    <w:rsid w:val="001152F4"/>
    <w:rsid w:val="001159B9"/>
    <w:rsid w:val="001159BB"/>
    <w:rsid w:val="00115F0E"/>
    <w:rsid w:val="00116BD1"/>
    <w:rsid w:val="00117A4B"/>
    <w:rsid w:val="00121583"/>
    <w:rsid w:val="00121AFF"/>
    <w:rsid w:val="00123299"/>
    <w:rsid w:val="00123463"/>
    <w:rsid w:val="001234CF"/>
    <w:rsid w:val="00124701"/>
    <w:rsid w:val="00124C43"/>
    <w:rsid w:val="0012505C"/>
    <w:rsid w:val="001251EB"/>
    <w:rsid w:val="00126D85"/>
    <w:rsid w:val="0012792A"/>
    <w:rsid w:val="00130009"/>
    <w:rsid w:val="00130E46"/>
    <w:rsid w:val="0013207F"/>
    <w:rsid w:val="00132F3D"/>
    <w:rsid w:val="00133885"/>
    <w:rsid w:val="00135140"/>
    <w:rsid w:val="001352E0"/>
    <w:rsid w:val="0013562D"/>
    <w:rsid w:val="00135649"/>
    <w:rsid w:val="001366A8"/>
    <w:rsid w:val="0013673E"/>
    <w:rsid w:val="00136CEF"/>
    <w:rsid w:val="001371F4"/>
    <w:rsid w:val="00141402"/>
    <w:rsid w:val="00141CBA"/>
    <w:rsid w:val="0014314C"/>
    <w:rsid w:val="00144A04"/>
    <w:rsid w:val="001454BB"/>
    <w:rsid w:val="001459D4"/>
    <w:rsid w:val="00146AFC"/>
    <w:rsid w:val="00147388"/>
    <w:rsid w:val="00150295"/>
    <w:rsid w:val="00150A11"/>
    <w:rsid w:val="0015111F"/>
    <w:rsid w:val="00154B4A"/>
    <w:rsid w:val="00154F65"/>
    <w:rsid w:val="00155053"/>
    <w:rsid w:val="0015727C"/>
    <w:rsid w:val="00157F0C"/>
    <w:rsid w:val="001603D7"/>
    <w:rsid w:val="0016085A"/>
    <w:rsid w:val="00160B31"/>
    <w:rsid w:val="00160BBB"/>
    <w:rsid w:val="00161B6C"/>
    <w:rsid w:val="00162B55"/>
    <w:rsid w:val="00162BFA"/>
    <w:rsid w:val="0016494C"/>
    <w:rsid w:val="001650EF"/>
    <w:rsid w:val="001651F3"/>
    <w:rsid w:val="001656CC"/>
    <w:rsid w:val="00165904"/>
    <w:rsid w:val="00166927"/>
    <w:rsid w:val="00170449"/>
    <w:rsid w:val="00171C04"/>
    <w:rsid w:val="0017488E"/>
    <w:rsid w:val="00175CA3"/>
    <w:rsid w:val="00175EBC"/>
    <w:rsid w:val="001761BF"/>
    <w:rsid w:val="00177700"/>
    <w:rsid w:val="00180485"/>
    <w:rsid w:val="00180684"/>
    <w:rsid w:val="001817AF"/>
    <w:rsid w:val="001818D1"/>
    <w:rsid w:val="001819FF"/>
    <w:rsid w:val="00181A63"/>
    <w:rsid w:val="00181F4F"/>
    <w:rsid w:val="0018691F"/>
    <w:rsid w:val="00187ABB"/>
    <w:rsid w:val="00190048"/>
    <w:rsid w:val="00191105"/>
    <w:rsid w:val="0019247B"/>
    <w:rsid w:val="00194ADD"/>
    <w:rsid w:val="00195775"/>
    <w:rsid w:val="001957FB"/>
    <w:rsid w:val="00195F3D"/>
    <w:rsid w:val="001A0204"/>
    <w:rsid w:val="001A0630"/>
    <w:rsid w:val="001A1818"/>
    <w:rsid w:val="001A23AD"/>
    <w:rsid w:val="001A24A5"/>
    <w:rsid w:val="001A26C8"/>
    <w:rsid w:val="001A3498"/>
    <w:rsid w:val="001A480C"/>
    <w:rsid w:val="001A4867"/>
    <w:rsid w:val="001A4CB5"/>
    <w:rsid w:val="001A67C7"/>
    <w:rsid w:val="001A6E95"/>
    <w:rsid w:val="001A74CA"/>
    <w:rsid w:val="001B021D"/>
    <w:rsid w:val="001B0D7C"/>
    <w:rsid w:val="001B0E47"/>
    <w:rsid w:val="001B10CD"/>
    <w:rsid w:val="001B1A86"/>
    <w:rsid w:val="001B202E"/>
    <w:rsid w:val="001B268D"/>
    <w:rsid w:val="001B2870"/>
    <w:rsid w:val="001B2DAB"/>
    <w:rsid w:val="001B3360"/>
    <w:rsid w:val="001B5406"/>
    <w:rsid w:val="001B5CF8"/>
    <w:rsid w:val="001B6822"/>
    <w:rsid w:val="001B7240"/>
    <w:rsid w:val="001B766F"/>
    <w:rsid w:val="001B7B1A"/>
    <w:rsid w:val="001C1C07"/>
    <w:rsid w:val="001C4D77"/>
    <w:rsid w:val="001C612C"/>
    <w:rsid w:val="001C61B5"/>
    <w:rsid w:val="001C6C47"/>
    <w:rsid w:val="001C7280"/>
    <w:rsid w:val="001C7A19"/>
    <w:rsid w:val="001C7E9E"/>
    <w:rsid w:val="001D0156"/>
    <w:rsid w:val="001D1457"/>
    <w:rsid w:val="001D2390"/>
    <w:rsid w:val="001D334A"/>
    <w:rsid w:val="001D48E3"/>
    <w:rsid w:val="001D507C"/>
    <w:rsid w:val="001D60BB"/>
    <w:rsid w:val="001D62A7"/>
    <w:rsid w:val="001D6C69"/>
    <w:rsid w:val="001E0250"/>
    <w:rsid w:val="001E1067"/>
    <w:rsid w:val="001E1801"/>
    <w:rsid w:val="001E2935"/>
    <w:rsid w:val="001E474D"/>
    <w:rsid w:val="001E50D1"/>
    <w:rsid w:val="001E5181"/>
    <w:rsid w:val="001E7E84"/>
    <w:rsid w:val="001F0539"/>
    <w:rsid w:val="001F06D8"/>
    <w:rsid w:val="001F0CF2"/>
    <w:rsid w:val="001F23B3"/>
    <w:rsid w:val="001F2751"/>
    <w:rsid w:val="001F2C6D"/>
    <w:rsid w:val="001F33C5"/>
    <w:rsid w:val="001F352D"/>
    <w:rsid w:val="001F3C70"/>
    <w:rsid w:val="001F507E"/>
    <w:rsid w:val="001F78EE"/>
    <w:rsid w:val="001F7920"/>
    <w:rsid w:val="001F7BE7"/>
    <w:rsid w:val="0020082C"/>
    <w:rsid w:val="00205624"/>
    <w:rsid w:val="00205B40"/>
    <w:rsid w:val="00206618"/>
    <w:rsid w:val="00207D6A"/>
    <w:rsid w:val="0021095A"/>
    <w:rsid w:val="00211112"/>
    <w:rsid w:val="00211320"/>
    <w:rsid w:val="002113D5"/>
    <w:rsid w:val="00211EB7"/>
    <w:rsid w:val="0021280B"/>
    <w:rsid w:val="00213061"/>
    <w:rsid w:val="00213A85"/>
    <w:rsid w:val="00213E61"/>
    <w:rsid w:val="00213F08"/>
    <w:rsid w:val="00213F73"/>
    <w:rsid w:val="0021495E"/>
    <w:rsid w:val="00214D6E"/>
    <w:rsid w:val="00215594"/>
    <w:rsid w:val="002158C4"/>
    <w:rsid w:val="002176F1"/>
    <w:rsid w:val="00220706"/>
    <w:rsid w:val="00220E18"/>
    <w:rsid w:val="00221587"/>
    <w:rsid w:val="00221EAD"/>
    <w:rsid w:val="00224F10"/>
    <w:rsid w:val="00225163"/>
    <w:rsid w:val="0022529B"/>
    <w:rsid w:val="00225918"/>
    <w:rsid w:val="00231471"/>
    <w:rsid w:val="00231536"/>
    <w:rsid w:val="00231CCE"/>
    <w:rsid w:val="00232817"/>
    <w:rsid w:val="00232EAE"/>
    <w:rsid w:val="00233EB6"/>
    <w:rsid w:val="00233FA4"/>
    <w:rsid w:val="00235485"/>
    <w:rsid w:val="002354E1"/>
    <w:rsid w:val="00235FE1"/>
    <w:rsid w:val="00236945"/>
    <w:rsid w:val="00236B46"/>
    <w:rsid w:val="00236ED7"/>
    <w:rsid w:val="002371B1"/>
    <w:rsid w:val="00237E5D"/>
    <w:rsid w:val="002401C0"/>
    <w:rsid w:val="002403C3"/>
    <w:rsid w:val="002415FF"/>
    <w:rsid w:val="002417C1"/>
    <w:rsid w:val="002434CC"/>
    <w:rsid w:val="00244410"/>
    <w:rsid w:val="00246114"/>
    <w:rsid w:val="00246DA3"/>
    <w:rsid w:val="0024787B"/>
    <w:rsid w:val="00253D12"/>
    <w:rsid w:val="00254490"/>
    <w:rsid w:val="00254583"/>
    <w:rsid w:val="002560C2"/>
    <w:rsid w:val="00256317"/>
    <w:rsid w:val="00256F28"/>
    <w:rsid w:val="00257A96"/>
    <w:rsid w:val="002603B6"/>
    <w:rsid w:val="0026076B"/>
    <w:rsid w:val="00261C84"/>
    <w:rsid w:val="0026209C"/>
    <w:rsid w:val="00262AE3"/>
    <w:rsid w:val="0026428C"/>
    <w:rsid w:val="002648C5"/>
    <w:rsid w:val="002651A2"/>
    <w:rsid w:val="002652DF"/>
    <w:rsid w:val="0026581F"/>
    <w:rsid w:val="002659D7"/>
    <w:rsid w:val="002661AF"/>
    <w:rsid w:val="00266353"/>
    <w:rsid w:val="00266B50"/>
    <w:rsid w:val="0027028C"/>
    <w:rsid w:val="00271EEB"/>
    <w:rsid w:val="00274111"/>
    <w:rsid w:val="0027603E"/>
    <w:rsid w:val="00276BCB"/>
    <w:rsid w:val="00277648"/>
    <w:rsid w:val="00277B95"/>
    <w:rsid w:val="00277D8C"/>
    <w:rsid w:val="00280495"/>
    <w:rsid w:val="00281767"/>
    <w:rsid w:val="002834A7"/>
    <w:rsid w:val="0028392A"/>
    <w:rsid w:val="0028449E"/>
    <w:rsid w:val="00284605"/>
    <w:rsid w:val="00285741"/>
    <w:rsid w:val="00286A52"/>
    <w:rsid w:val="00287728"/>
    <w:rsid w:val="0028789E"/>
    <w:rsid w:val="00287D81"/>
    <w:rsid w:val="00290471"/>
    <w:rsid w:val="0029067E"/>
    <w:rsid w:val="00291FD9"/>
    <w:rsid w:val="00292937"/>
    <w:rsid w:val="00292D4E"/>
    <w:rsid w:val="00293A31"/>
    <w:rsid w:val="00294600"/>
    <w:rsid w:val="00295326"/>
    <w:rsid w:val="00295F22"/>
    <w:rsid w:val="00296055"/>
    <w:rsid w:val="00296517"/>
    <w:rsid w:val="0029714D"/>
    <w:rsid w:val="002A0CA8"/>
    <w:rsid w:val="002A14B6"/>
    <w:rsid w:val="002A17DA"/>
    <w:rsid w:val="002A19FF"/>
    <w:rsid w:val="002A475E"/>
    <w:rsid w:val="002A495A"/>
    <w:rsid w:val="002A4B68"/>
    <w:rsid w:val="002A7442"/>
    <w:rsid w:val="002A76DB"/>
    <w:rsid w:val="002A78DA"/>
    <w:rsid w:val="002B0EAA"/>
    <w:rsid w:val="002B0FA7"/>
    <w:rsid w:val="002B1216"/>
    <w:rsid w:val="002B1B4E"/>
    <w:rsid w:val="002B1F93"/>
    <w:rsid w:val="002B34ED"/>
    <w:rsid w:val="002B3810"/>
    <w:rsid w:val="002B3B76"/>
    <w:rsid w:val="002B3B78"/>
    <w:rsid w:val="002B3D6B"/>
    <w:rsid w:val="002B4783"/>
    <w:rsid w:val="002B5B31"/>
    <w:rsid w:val="002B6BE1"/>
    <w:rsid w:val="002B7A48"/>
    <w:rsid w:val="002C0411"/>
    <w:rsid w:val="002C0576"/>
    <w:rsid w:val="002C0D9D"/>
    <w:rsid w:val="002C130C"/>
    <w:rsid w:val="002C2437"/>
    <w:rsid w:val="002C4923"/>
    <w:rsid w:val="002C4BC5"/>
    <w:rsid w:val="002C5746"/>
    <w:rsid w:val="002C69F1"/>
    <w:rsid w:val="002C6C53"/>
    <w:rsid w:val="002C70D3"/>
    <w:rsid w:val="002D0181"/>
    <w:rsid w:val="002D19A1"/>
    <w:rsid w:val="002D1E62"/>
    <w:rsid w:val="002D2849"/>
    <w:rsid w:val="002D2BF6"/>
    <w:rsid w:val="002D2E66"/>
    <w:rsid w:val="002D322F"/>
    <w:rsid w:val="002D5309"/>
    <w:rsid w:val="002D6701"/>
    <w:rsid w:val="002D692F"/>
    <w:rsid w:val="002D7079"/>
    <w:rsid w:val="002D70E0"/>
    <w:rsid w:val="002E0DDE"/>
    <w:rsid w:val="002E1042"/>
    <w:rsid w:val="002E14E6"/>
    <w:rsid w:val="002E1894"/>
    <w:rsid w:val="002E3F13"/>
    <w:rsid w:val="002E488A"/>
    <w:rsid w:val="002E596C"/>
    <w:rsid w:val="002E5BAC"/>
    <w:rsid w:val="002E5EBA"/>
    <w:rsid w:val="002E5F38"/>
    <w:rsid w:val="002E7369"/>
    <w:rsid w:val="002F0561"/>
    <w:rsid w:val="002F07C9"/>
    <w:rsid w:val="002F3030"/>
    <w:rsid w:val="002F440C"/>
    <w:rsid w:val="002F4BF2"/>
    <w:rsid w:val="002F5A61"/>
    <w:rsid w:val="002F6212"/>
    <w:rsid w:val="002F7269"/>
    <w:rsid w:val="0030188B"/>
    <w:rsid w:val="00301D25"/>
    <w:rsid w:val="003027E4"/>
    <w:rsid w:val="00302D4E"/>
    <w:rsid w:val="0030309D"/>
    <w:rsid w:val="00303308"/>
    <w:rsid w:val="00303F20"/>
    <w:rsid w:val="00304446"/>
    <w:rsid w:val="003044AC"/>
    <w:rsid w:val="003074C7"/>
    <w:rsid w:val="00310E2B"/>
    <w:rsid w:val="003111D2"/>
    <w:rsid w:val="00311770"/>
    <w:rsid w:val="00311EA5"/>
    <w:rsid w:val="00312893"/>
    <w:rsid w:val="003128A4"/>
    <w:rsid w:val="00314A78"/>
    <w:rsid w:val="0031794C"/>
    <w:rsid w:val="003215F9"/>
    <w:rsid w:val="00322BE8"/>
    <w:rsid w:val="00322CA0"/>
    <w:rsid w:val="00322D7F"/>
    <w:rsid w:val="00325173"/>
    <w:rsid w:val="003253EC"/>
    <w:rsid w:val="00330BFC"/>
    <w:rsid w:val="003329BA"/>
    <w:rsid w:val="00333820"/>
    <w:rsid w:val="00333BED"/>
    <w:rsid w:val="0033418A"/>
    <w:rsid w:val="00334B2A"/>
    <w:rsid w:val="00335216"/>
    <w:rsid w:val="00337659"/>
    <w:rsid w:val="00340273"/>
    <w:rsid w:val="003407E8"/>
    <w:rsid w:val="00342138"/>
    <w:rsid w:val="00343109"/>
    <w:rsid w:val="00343D30"/>
    <w:rsid w:val="00343F00"/>
    <w:rsid w:val="003440EF"/>
    <w:rsid w:val="003442F7"/>
    <w:rsid w:val="003461B7"/>
    <w:rsid w:val="0034620B"/>
    <w:rsid w:val="003528EB"/>
    <w:rsid w:val="00352F3B"/>
    <w:rsid w:val="0035301A"/>
    <w:rsid w:val="00353370"/>
    <w:rsid w:val="003541A5"/>
    <w:rsid w:val="00354D99"/>
    <w:rsid w:val="00355EAF"/>
    <w:rsid w:val="00355EDA"/>
    <w:rsid w:val="00356B9D"/>
    <w:rsid w:val="00356CA4"/>
    <w:rsid w:val="0035715C"/>
    <w:rsid w:val="00357255"/>
    <w:rsid w:val="00361D86"/>
    <w:rsid w:val="003622FE"/>
    <w:rsid w:val="00362334"/>
    <w:rsid w:val="003626D8"/>
    <w:rsid w:val="003629D7"/>
    <w:rsid w:val="00362AF4"/>
    <w:rsid w:val="00362E0F"/>
    <w:rsid w:val="0036455C"/>
    <w:rsid w:val="00364876"/>
    <w:rsid w:val="00365792"/>
    <w:rsid w:val="00365BE8"/>
    <w:rsid w:val="0036770F"/>
    <w:rsid w:val="0036799F"/>
    <w:rsid w:val="00370B07"/>
    <w:rsid w:val="0037100C"/>
    <w:rsid w:val="003725B6"/>
    <w:rsid w:val="00372745"/>
    <w:rsid w:val="00372E50"/>
    <w:rsid w:val="003736FA"/>
    <w:rsid w:val="00373E2F"/>
    <w:rsid w:val="003755AB"/>
    <w:rsid w:val="00375653"/>
    <w:rsid w:val="0037692B"/>
    <w:rsid w:val="003775E9"/>
    <w:rsid w:val="00377C78"/>
    <w:rsid w:val="00377EA1"/>
    <w:rsid w:val="00377EAA"/>
    <w:rsid w:val="00380367"/>
    <w:rsid w:val="003808C7"/>
    <w:rsid w:val="00380CE5"/>
    <w:rsid w:val="0038435F"/>
    <w:rsid w:val="00384388"/>
    <w:rsid w:val="00384F68"/>
    <w:rsid w:val="003859B9"/>
    <w:rsid w:val="003866D9"/>
    <w:rsid w:val="00386F09"/>
    <w:rsid w:val="00387F9C"/>
    <w:rsid w:val="0039154E"/>
    <w:rsid w:val="00392F74"/>
    <w:rsid w:val="00393F02"/>
    <w:rsid w:val="0039413D"/>
    <w:rsid w:val="00394431"/>
    <w:rsid w:val="0039446D"/>
    <w:rsid w:val="00394AD5"/>
    <w:rsid w:val="003950FB"/>
    <w:rsid w:val="00395DC1"/>
    <w:rsid w:val="003960D4"/>
    <w:rsid w:val="00396444"/>
    <w:rsid w:val="003971B3"/>
    <w:rsid w:val="00397B2E"/>
    <w:rsid w:val="003A087E"/>
    <w:rsid w:val="003A14A9"/>
    <w:rsid w:val="003A1730"/>
    <w:rsid w:val="003A1F7E"/>
    <w:rsid w:val="003A2A50"/>
    <w:rsid w:val="003A5F9D"/>
    <w:rsid w:val="003A6AF5"/>
    <w:rsid w:val="003A76E7"/>
    <w:rsid w:val="003B07A4"/>
    <w:rsid w:val="003B0BF5"/>
    <w:rsid w:val="003B257A"/>
    <w:rsid w:val="003B298A"/>
    <w:rsid w:val="003B2E83"/>
    <w:rsid w:val="003B30CE"/>
    <w:rsid w:val="003B3D50"/>
    <w:rsid w:val="003B42B9"/>
    <w:rsid w:val="003B5401"/>
    <w:rsid w:val="003B773A"/>
    <w:rsid w:val="003B78C5"/>
    <w:rsid w:val="003B7EDA"/>
    <w:rsid w:val="003C0417"/>
    <w:rsid w:val="003C0715"/>
    <w:rsid w:val="003C1699"/>
    <w:rsid w:val="003C1AA5"/>
    <w:rsid w:val="003C1AD9"/>
    <w:rsid w:val="003C3739"/>
    <w:rsid w:val="003C3A21"/>
    <w:rsid w:val="003C4155"/>
    <w:rsid w:val="003C4B3F"/>
    <w:rsid w:val="003C5081"/>
    <w:rsid w:val="003D0172"/>
    <w:rsid w:val="003D0CAF"/>
    <w:rsid w:val="003D13CE"/>
    <w:rsid w:val="003D143F"/>
    <w:rsid w:val="003D1645"/>
    <w:rsid w:val="003D2E2D"/>
    <w:rsid w:val="003D3CB9"/>
    <w:rsid w:val="003D4541"/>
    <w:rsid w:val="003D5F2A"/>
    <w:rsid w:val="003D6F92"/>
    <w:rsid w:val="003D7DEA"/>
    <w:rsid w:val="003E218A"/>
    <w:rsid w:val="003E2781"/>
    <w:rsid w:val="003E2E0D"/>
    <w:rsid w:val="003E37D0"/>
    <w:rsid w:val="003E56E8"/>
    <w:rsid w:val="003E6819"/>
    <w:rsid w:val="003E7D8D"/>
    <w:rsid w:val="003F071E"/>
    <w:rsid w:val="003F36F2"/>
    <w:rsid w:val="003F3ECB"/>
    <w:rsid w:val="003F4538"/>
    <w:rsid w:val="003F54D6"/>
    <w:rsid w:val="003F582E"/>
    <w:rsid w:val="003F61F9"/>
    <w:rsid w:val="003F65D4"/>
    <w:rsid w:val="003F6630"/>
    <w:rsid w:val="003F6BC3"/>
    <w:rsid w:val="003F737F"/>
    <w:rsid w:val="003F79E7"/>
    <w:rsid w:val="003F7E79"/>
    <w:rsid w:val="003F7FCB"/>
    <w:rsid w:val="004000F8"/>
    <w:rsid w:val="004004E6"/>
    <w:rsid w:val="00400C49"/>
    <w:rsid w:val="00400F56"/>
    <w:rsid w:val="0040145D"/>
    <w:rsid w:val="00403266"/>
    <w:rsid w:val="00403A88"/>
    <w:rsid w:val="00403BBE"/>
    <w:rsid w:val="00404622"/>
    <w:rsid w:val="00404FE3"/>
    <w:rsid w:val="0040518E"/>
    <w:rsid w:val="00407D82"/>
    <w:rsid w:val="0041009C"/>
    <w:rsid w:val="004101C1"/>
    <w:rsid w:val="0041056E"/>
    <w:rsid w:val="00410898"/>
    <w:rsid w:val="00410D33"/>
    <w:rsid w:val="00410F14"/>
    <w:rsid w:val="0041113E"/>
    <w:rsid w:val="004118A4"/>
    <w:rsid w:val="00411B12"/>
    <w:rsid w:val="00411C11"/>
    <w:rsid w:val="00412273"/>
    <w:rsid w:val="00412C79"/>
    <w:rsid w:val="00412F72"/>
    <w:rsid w:val="00413759"/>
    <w:rsid w:val="0041377E"/>
    <w:rsid w:val="00413E92"/>
    <w:rsid w:val="004165CF"/>
    <w:rsid w:val="004167B1"/>
    <w:rsid w:val="00416944"/>
    <w:rsid w:val="00417B32"/>
    <w:rsid w:val="00420146"/>
    <w:rsid w:val="004218FD"/>
    <w:rsid w:val="004223C9"/>
    <w:rsid w:val="00423242"/>
    <w:rsid w:val="004244E4"/>
    <w:rsid w:val="00425E22"/>
    <w:rsid w:val="00431D02"/>
    <w:rsid w:val="004328C7"/>
    <w:rsid w:val="00432E88"/>
    <w:rsid w:val="004339EC"/>
    <w:rsid w:val="0043415B"/>
    <w:rsid w:val="00435164"/>
    <w:rsid w:val="00435886"/>
    <w:rsid w:val="00436D18"/>
    <w:rsid w:val="00437E8E"/>
    <w:rsid w:val="004405E8"/>
    <w:rsid w:val="004413EA"/>
    <w:rsid w:val="004417C0"/>
    <w:rsid w:val="00443C9C"/>
    <w:rsid w:val="0044424A"/>
    <w:rsid w:val="00444742"/>
    <w:rsid w:val="004455A1"/>
    <w:rsid w:val="00446541"/>
    <w:rsid w:val="0044705D"/>
    <w:rsid w:val="00447930"/>
    <w:rsid w:val="00447F66"/>
    <w:rsid w:val="00450769"/>
    <w:rsid w:val="0045084E"/>
    <w:rsid w:val="00451670"/>
    <w:rsid w:val="0045313B"/>
    <w:rsid w:val="0045341C"/>
    <w:rsid w:val="004536BF"/>
    <w:rsid w:val="00453951"/>
    <w:rsid w:val="00453FBA"/>
    <w:rsid w:val="004541A9"/>
    <w:rsid w:val="004546D4"/>
    <w:rsid w:val="00456679"/>
    <w:rsid w:val="00456886"/>
    <w:rsid w:val="0045692D"/>
    <w:rsid w:val="00456947"/>
    <w:rsid w:val="00456B3D"/>
    <w:rsid w:val="00456E18"/>
    <w:rsid w:val="00457B7D"/>
    <w:rsid w:val="00460B44"/>
    <w:rsid w:val="00460F30"/>
    <w:rsid w:val="004634A1"/>
    <w:rsid w:val="004638BF"/>
    <w:rsid w:val="004640B5"/>
    <w:rsid w:val="0046524D"/>
    <w:rsid w:val="00465263"/>
    <w:rsid w:val="00465B8F"/>
    <w:rsid w:val="00465CDB"/>
    <w:rsid w:val="0046740C"/>
    <w:rsid w:val="0047050C"/>
    <w:rsid w:val="00470E76"/>
    <w:rsid w:val="0047118E"/>
    <w:rsid w:val="00472955"/>
    <w:rsid w:val="00473F00"/>
    <w:rsid w:val="004757F0"/>
    <w:rsid w:val="00475B15"/>
    <w:rsid w:val="0047606E"/>
    <w:rsid w:val="00476A9C"/>
    <w:rsid w:val="0048007E"/>
    <w:rsid w:val="004822FB"/>
    <w:rsid w:val="004839E8"/>
    <w:rsid w:val="00483CE9"/>
    <w:rsid w:val="00484D42"/>
    <w:rsid w:val="004861E5"/>
    <w:rsid w:val="00487E24"/>
    <w:rsid w:val="00490EBD"/>
    <w:rsid w:val="004916A1"/>
    <w:rsid w:val="00491878"/>
    <w:rsid w:val="004927C5"/>
    <w:rsid w:val="00492FE7"/>
    <w:rsid w:val="00493F7E"/>
    <w:rsid w:val="00495D6D"/>
    <w:rsid w:val="0049679A"/>
    <w:rsid w:val="00496E7E"/>
    <w:rsid w:val="00496F10"/>
    <w:rsid w:val="00497937"/>
    <w:rsid w:val="00497CFE"/>
    <w:rsid w:val="004A0670"/>
    <w:rsid w:val="004A29A3"/>
    <w:rsid w:val="004A36EE"/>
    <w:rsid w:val="004A3ADA"/>
    <w:rsid w:val="004A488E"/>
    <w:rsid w:val="004A627D"/>
    <w:rsid w:val="004A7D16"/>
    <w:rsid w:val="004B04D1"/>
    <w:rsid w:val="004B089B"/>
    <w:rsid w:val="004B0B4D"/>
    <w:rsid w:val="004B324E"/>
    <w:rsid w:val="004B4792"/>
    <w:rsid w:val="004B563B"/>
    <w:rsid w:val="004B5E17"/>
    <w:rsid w:val="004B6A7D"/>
    <w:rsid w:val="004B7A68"/>
    <w:rsid w:val="004B7F8E"/>
    <w:rsid w:val="004C0028"/>
    <w:rsid w:val="004C01EF"/>
    <w:rsid w:val="004C3779"/>
    <w:rsid w:val="004C37F5"/>
    <w:rsid w:val="004C3D7F"/>
    <w:rsid w:val="004C404F"/>
    <w:rsid w:val="004C4C12"/>
    <w:rsid w:val="004C65CA"/>
    <w:rsid w:val="004C7533"/>
    <w:rsid w:val="004D029A"/>
    <w:rsid w:val="004D03B7"/>
    <w:rsid w:val="004D0AB5"/>
    <w:rsid w:val="004D0BEC"/>
    <w:rsid w:val="004D112F"/>
    <w:rsid w:val="004D14D5"/>
    <w:rsid w:val="004D285E"/>
    <w:rsid w:val="004D3677"/>
    <w:rsid w:val="004D4301"/>
    <w:rsid w:val="004D4C57"/>
    <w:rsid w:val="004D6088"/>
    <w:rsid w:val="004D6AA5"/>
    <w:rsid w:val="004E39DE"/>
    <w:rsid w:val="004E49CE"/>
    <w:rsid w:val="004E5AC7"/>
    <w:rsid w:val="004E5C19"/>
    <w:rsid w:val="004E5ECD"/>
    <w:rsid w:val="004E6CB3"/>
    <w:rsid w:val="004F3750"/>
    <w:rsid w:val="004F387A"/>
    <w:rsid w:val="004F3F6D"/>
    <w:rsid w:val="004F4882"/>
    <w:rsid w:val="004F6881"/>
    <w:rsid w:val="004F6CE6"/>
    <w:rsid w:val="004F754D"/>
    <w:rsid w:val="004F788B"/>
    <w:rsid w:val="00501742"/>
    <w:rsid w:val="00501C9B"/>
    <w:rsid w:val="00502E21"/>
    <w:rsid w:val="00503B43"/>
    <w:rsid w:val="00505253"/>
    <w:rsid w:val="00505897"/>
    <w:rsid w:val="00505A7C"/>
    <w:rsid w:val="00505EB3"/>
    <w:rsid w:val="005068A7"/>
    <w:rsid w:val="0051026B"/>
    <w:rsid w:val="0051161D"/>
    <w:rsid w:val="0051186C"/>
    <w:rsid w:val="00511A7F"/>
    <w:rsid w:val="00511BCC"/>
    <w:rsid w:val="00511CF6"/>
    <w:rsid w:val="005137B6"/>
    <w:rsid w:val="00514824"/>
    <w:rsid w:val="00514B8B"/>
    <w:rsid w:val="00515EA3"/>
    <w:rsid w:val="0051616C"/>
    <w:rsid w:val="00520246"/>
    <w:rsid w:val="00522392"/>
    <w:rsid w:val="00522965"/>
    <w:rsid w:val="0052501C"/>
    <w:rsid w:val="005258EA"/>
    <w:rsid w:val="00527D1B"/>
    <w:rsid w:val="00531812"/>
    <w:rsid w:val="00531AE0"/>
    <w:rsid w:val="005344D3"/>
    <w:rsid w:val="0053455C"/>
    <w:rsid w:val="0053496B"/>
    <w:rsid w:val="00535842"/>
    <w:rsid w:val="00536018"/>
    <w:rsid w:val="00536144"/>
    <w:rsid w:val="00536884"/>
    <w:rsid w:val="00536B4A"/>
    <w:rsid w:val="00540988"/>
    <w:rsid w:val="005413F2"/>
    <w:rsid w:val="0054322D"/>
    <w:rsid w:val="00543439"/>
    <w:rsid w:val="00545281"/>
    <w:rsid w:val="005455BB"/>
    <w:rsid w:val="005470CC"/>
    <w:rsid w:val="00547740"/>
    <w:rsid w:val="00547B38"/>
    <w:rsid w:val="00547FC4"/>
    <w:rsid w:val="00550144"/>
    <w:rsid w:val="00550F24"/>
    <w:rsid w:val="00551446"/>
    <w:rsid w:val="00552203"/>
    <w:rsid w:val="00552222"/>
    <w:rsid w:val="00552329"/>
    <w:rsid w:val="00553294"/>
    <w:rsid w:val="00554006"/>
    <w:rsid w:val="0055493C"/>
    <w:rsid w:val="00554D3A"/>
    <w:rsid w:val="00555059"/>
    <w:rsid w:val="00555BF5"/>
    <w:rsid w:val="005608C5"/>
    <w:rsid w:val="00561541"/>
    <w:rsid w:val="00562B7A"/>
    <w:rsid w:val="00563C33"/>
    <w:rsid w:val="00563FEF"/>
    <w:rsid w:val="005646C5"/>
    <w:rsid w:val="0056477A"/>
    <w:rsid w:val="00564D6C"/>
    <w:rsid w:val="00564DE4"/>
    <w:rsid w:val="00565418"/>
    <w:rsid w:val="00566C35"/>
    <w:rsid w:val="005674A1"/>
    <w:rsid w:val="005675AE"/>
    <w:rsid w:val="005708E2"/>
    <w:rsid w:val="0057336C"/>
    <w:rsid w:val="005735BF"/>
    <w:rsid w:val="00575065"/>
    <w:rsid w:val="005751D8"/>
    <w:rsid w:val="00575AA5"/>
    <w:rsid w:val="00576167"/>
    <w:rsid w:val="00576A0F"/>
    <w:rsid w:val="00576F01"/>
    <w:rsid w:val="005801C2"/>
    <w:rsid w:val="00580762"/>
    <w:rsid w:val="00580816"/>
    <w:rsid w:val="0058233D"/>
    <w:rsid w:val="00582B48"/>
    <w:rsid w:val="00584223"/>
    <w:rsid w:val="00584B8A"/>
    <w:rsid w:val="005855DC"/>
    <w:rsid w:val="00585899"/>
    <w:rsid w:val="005877B1"/>
    <w:rsid w:val="00590180"/>
    <w:rsid w:val="005908B1"/>
    <w:rsid w:val="0059132F"/>
    <w:rsid w:val="005913F1"/>
    <w:rsid w:val="005917A1"/>
    <w:rsid w:val="005918B9"/>
    <w:rsid w:val="00591F2F"/>
    <w:rsid w:val="00592343"/>
    <w:rsid w:val="00592A8C"/>
    <w:rsid w:val="00594729"/>
    <w:rsid w:val="00594B89"/>
    <w:rsid w:val="005951F6"/>
    <w:rsid w:val="005954AB"/>
    <w:rsid w:val="00595E59"/>
    <w:rsid w:val="00596692"/>
    <w:rsid w:val="00596EE1"/>
    <w:rsid w:val="005971DC"/>
    <w:rsid w:val="00597492"/>
    <w:rsid w:val="005A052C"/>
    <w:rsid w:val="005A10C9"/>
    <w:rsid w:val="005A14C0"/>
    <w:rsid w:val="005A2AC3"/>
    <w:rsid w:val="005A2F54"/>
    <w:rsid w:val="005A3CE3"/>
    <w:rsid w:val="005A41A6"/>
    <w:rsid w:val="005A500F"/>
    <w:rsid w:val="005A5714"/>
    <w:rsid w:val="005A72AF"/>
    <w:rsid w:val="005B03BA"/>
    <w:rsid w:val="005B2C25"/>
    <w:rsid w:val="005B3E50"/>
    <w:rsid w:val="005B3EBB"/>
    <w:rsid w:val="005B3EFB"/>
    <w:rsid w:val="005B48B6"/>
    <w:rsid w:val="005B54FA"/>
    <w:rsid w:val="005B5533"/>
    <w:rsid w:val="005B59F2"/>
    <w:rsid w:val="005B60DA"/>
    <w:rsid w:val="005B6F7E"/>
    <w:rsid w:val="005B71AA"/>
    <w:rsid w:val="005B7607"/>
    <w:rsid w:val="005B7A0C"/>
    <w:rsid w:val="005C1089"/>
    <w:rsid w:val="005C2499"/>
    <w:rsid w:val="005C2678"/>
    <w:rsid w:val="005C286F"/>
    <w:rsid w:val="005C2956"/>
    <w:rsid w:val="005C2F6F"/>
    <w:rsid w:val="005C3BB2"/>
    <w:rsid w:val="005C3BE2"/>
    <w:rsid w:val="005C41DA"/>
    <w:rsid w:val="005C5120"/>
    <w:rsid w:val="005C527D"/>
    <w:rsid w:val="005C53A6"/>
    <w:rsid w:val="005C60F7"/>
    <w:rsid w:val="005C6CB7"/>
    <w:rsid w:val="005C6E80"/>
    <w:rsid w:val="005C70DF"/>
    <w:rsid w:val="005C71D7"/>
    <w:rsid w:val="005C7E00"/>
    <w:rsid w:val="005D00F8"/>
    <w:rsid w:val="005D0680"/>
    <w:rsid w:val="005D0829"/>
    <w:rsid w:val="005D16EB"/>
    <w:rsid w:val="005D1828"/>
    <w:rsid w:val="005D1D54"/>
    <w:rsid w:val="005D2A00"/>
    <w:rsid w:val="005D2EC5"/>
    <w:rsid w:val="005D3BED"/>
    <w:rsid w:val="005D438E"/>
    <w:rsid w:val="005D568E"/>
    <w:rsid w:val="005D6083"/>
    <w:rsid w:val="005D7A38"/>
    <w:rsid w:val="005E0483"/>
    <w:rsid w:val="005E0B50"/>
    <w:rsid w:val="005E20AF"/>
    <w:rsid w:val="005E2AEE"/>
    <w:rsid w:val="005E30B1"/>
    <w:rsid w:val="005E3B80"/>
    <w:rsid w:val="005E4523"/>
    <w:rsid w:val="005E497B"/>
    <w:rsid w:val="005E4AEB"/>
    <w:rsid w:val="005E5AA6"/>
    <w:rsid w:val="005E62A9"/>
    <w:rsid w:val="005E6BCA"/>
    <w:rsid w:val="005E758D"/>
    <w:rsid w:val="005F08EF"/>
    <w:rsid w:val="005F0C42"/>
    <w:rsid w:val="005F1784"/>
    <w:rsid w:val="005F2774"/>
    <w:rsid w:val="005F2850"/>
    <w:rsid w:val="005F2877"/>
    <w:rsid w:val="005F38F0"/>
    <w:rsid w:val="005F5D7B"/>
    <w:rsid w:val="005F6C25"/>
    <w:rsid w:val="005F7084"/>
    <w:rsid w:val="005F7228"/>
    <w:rsid w:val="005F7BFB"/>
    <w:rsid w:val="00600237"/>
    <w:rsid w:val="006011E3"/>
    <w:rsid w:val="006024F2"/>
    <w:rsid w:val="00602F50"/>
    <w:rsid w:val="00603301"/>
    <w:rsid w:val="00603493"/>
    <w:rsid w:val="0060531A"/>
    <w:rsid w:val="00606A05"/>
    <w:rsid w:val="006070E9"/>
    <w:rsid w:val="00607AE2"/>
    <w:rsid w:val="00607BFD"/>
    <w:rsid w:val="00607EFC"/>
    <w:rsid w:val="00610B5C"/>
    <w:rsid w:val="00612964"/>
    <w:rsid w:val="00612ADE"/>
    <w:rsid w:val="00612CEB"/>
    <w:rsid w:val="00613123"/>
    <w:rsid w:val="00613F00"/>
    <w:rsid w:val="006143ED"/>
    <w:rsid w:val="00617A4B"/>
    <w:rsid w:val="00621256"/>
    <w:rsid w:val="00621644"/>
    <w:rsid w:val="006218B3"/>
    <w:rsid w:val="00621AFF"/>
    <w:rsid w:val="00622050"/>
    <w:rsid w:val="00622C8E"/>
    <w:rsid w:val="00623733"/>
    <w:rsid w:val="00625773"/>
    <w:rsid w:val="006258E1"/>
    <w:rsid w:val="006270AD"/>
    <w:rsid w:val="00627BE9"/>
    <w:rsid w:val="0063067F"/>
    <w:rsid w:val="00631351"/>
    <w:rsid w:val="00631744"/>
    <w:rsid w:val="00631D3F"/>
    <w:rsid w:val="00632362"/>
    <w:rsid w:val="00632967"/>
    <w:rsid w:val="00632A28"/>
    <w:rsid w:val="0063414B"/>
    <w:rsid w:val="0063416B"/>
    <w:rsid w:val="00635337"/>
    <w:rsid w:val="00636545"/>
    <w:rsid w:val="00636B9F"/>
    <w:rsid w:val="00637941"/>
    <w:rsid w:val="00640729"/>
    <w:rsid w:val="0064148E"/>
    <w:rsid w:val="00642D46"/>
    <w:rsid w:val="00643C98"/>
    <w:rsid w:val="006440F4"/>
    <w:rsid w:val="006448C0"/>
    <w:rsid w:val="00644F18"/>
    <w:rsid w:val="00645081"/>
    <w:rsid w:val="006457B5"/>
    <w:rsid w:val="00645C99"/>
    <w:rsid w:val="006472E7"/>
    <w:rsid w:val="0064790D"/>
    <w:rsid w:val="0065186B"/>
    <w:rsid w:val="00651DB6"/>
    <w:rsid w:val="0065223C"/>
    <w:rsid w:val="00652A58"/>
    <w:rsid w:val="00652BC9"/>
    <w:rsid w:val="00653783"/>
    <w:rsid w:val="00654329"/>
    <w:rsid w:val="00654A58"/>
    <w:rsid w:val="00655FBD"/>
    <w:rsid w:val="00656145"/>
    <w:rsid w:val="006568AB"/>
    <w:rsid w:val="0065711A"/>
    <w:rsid w:val="00657163"/>
    <w:rsid w:val="00660788"/>
    <w:rsid w:val="00660DDE"/>
    <w:rsid w:val="006619BA"/>
    <w:rsid w:val="006621B6"/>
    <w:rsid w:val="00662E11"/>
    <w:rsid w:val="0066348C"/>
    <w:rsid w:val="00665901"/>
    <w:rsid w:val="00665D78"/>
    <w:rsid w:val="006669D3"/>
    <w:rsid w:val="00667172"/>
    <w:rsid w:val="00667597"/>
    <w:rsid w:val="00667704"/>
    <w:rsid w:val="006679C5"/>
    <w:rsid w:val="006704B3"/>
    <w:rsid w:val="006711CB"/>
    <w:rsid w:val="006717A0"/>
    <w:rsid w:val="00672223"/>
    <w:rsid w:val="00672814"/>
    <w:rsid w:val="0067326E"/>
    <w:rsid w:val="00674F5E"/>
    <w:rsid w:val="00675C88"/>
    <w:rsid w:val="00675D50"/>
    <w:rsid w:val="006771C9"/>
    <w:rsid w:val="00677E19"/>
    <w:rsid w:val="00677F31"/>
    <w:rsid w:val="00680310"/>
    <w:rsid w:val="00681481"/>
    <w:rsid w:val="00681866"/>
    <w:rsid w:val="006828DD"/>
    <w:rsid w:val="00682A6D"/>
    <w:rsid w:val="00682C6A"/>
    <w:rsid w:val="00682D61"/>
    <w:rsid w:val="00683022"/>
    <w:rsid w:val="006867B4"/>
    <w:rsid w:val="00686A01"/>
    <w:rsid w:val="00690337"/>
    <w:rsid w:val="006904B9"/>
    <w:rsid w:val="00690798"/>
    <w:rsid w:val="00690D78"/>
    <w:rsid w:val="006912F4"/>
    <w:rsid w:val="00692094"/>
    <w:rsid w:val="00697D5F"/>
    <w:rsid w:val="006A0B8B"/>
    <w:rsid w:val="006A19E6"/>
    <w:rsid w:val="006A2243"/>
    <w:rsid w:val="006A3DD3"/>
    <w:rsid w:val="006A47A1"/>
    <w:rsid w:val="006A4A48"/>
    <w:rsid w:val="006A50A0"/>
    <w:rsid w:val="006A5DDE"/>
    <w:rsid w:val="006A762E"/>
    <w:rsid w:val="006B19A7"/>
    <w:rsid w:val="006B233E"/>
    <w:rsid w:val="006B2C09"/>
    <w:rsid w:val="006B2F4D"/>
    <w:rsid w:val="006B2FB3"/>
    <w:rsid w:val="006B3D06"/>
    <w:rsid w:val="006B4E92"/>
    <w:rsid w:val="006B608C"/>
    <w:rsid w:val="006B64F5"/>
    <w:rsid w:val="006B6E25"/>
    <w:rsid w:val="006C0B83"/>
    <w:rsid w:val="006C0F61"/>
    <w:rsid w:val="006C2106"/>
    <w:rsid w:val="006C2626"/>
    <w:rsid w:val="006C3091"/>
    <w:rsid w:val="006C4617"/>
    <w:rsid w:val="006C4B0F"/>
    <w:rsid w:val="006C5B39"/>
    <w:rsid w:val="006C5DB2"/>
    <w:rsid w:val="006C6943"/>
    <w:rsid w:val="006C72D5"/>
    <w:rsid w:val="006D0A37"/>
    <w:rsid w:val="006D0EA5"/>
    <w:rsid w:val="006D1791"/>
    <w:rsid w:val="006D19AF"/>
    <w:rsid w:val="006D1B6D"/>
    <w:rsid w:val="006D22CB"/>
    <w:rsid w:val="006D43A8"/>
    <w:rsid w:val="006D62A2"/>
    <w:rsid w:val="006D6959"/>
    <w:rsid w:val="006D6A17"/>
    <w:rsid w:val="006D7D80"/>
    <w:rsid w:val="006E0EF1"/>
    <w:rsid w:val="006E2623"/>
    <w:rsid w:val="006E34D0"/>
    <w:rsid w:val="006E462A"/>
    <w:rsid w:val="006E54C1"/>
    <w:rsid w:val="006E5506"/>
    <w:rsid w:val="006E71EE"/>
    <w:rsid w:val="006F054F"/>
    <w:rsid w:val="006F075B"/>
    <w:rsid w:val="006F18DC"/>
    <w:rsid w:val="006F2020"/>
    <w:rsid w:val="006F2096"/>
    <w:rsid w:val="006F24BA"/>
    <w:rsid w:val="006F2640"/>
    <w:rsid w:val="006F445A"/>
    <w:rsid w:val="006F4D34"/>
    <w:rsid w:val="006F614A"/>
    <w:rsid w:val="006F6B69"/>
    <w:rsid w:val="006F7247"/>
    <w:rsid w:val="00700676"/>
    <w:rsid w:val="007015B5"/>
    <w:rsid w:val="00701B64"/>
    <w:rsid w:val="0070216C"/>
    <w:rsid w:val="007038AB"/>
    <w:rsid w:val="007039C9"/>
    <w:rsid w:val="007041D5"/>
    <w:rsid w:val="0070449F"/>
    <w:rsid w:val="00704683"/>
    <w:rsid w:val="0070532E"/>
    <w:rsid w:val="00706BD8"/>
    <w:rsid w:val="00707D6B"/>
    <w:rsid w:val="007105CC"/>
    <w:rsid w:val="007108BD"/>
    <w:rsid w:val="00710B6C"/>
    <w:rsid w:val="00713B9E"/>
    <w:rsid w:val="00714345"/>
    <w:rsid w:val="00715C04"/>
    <w:rsid w:val="0071642C"/>
    <w:rsid w:val="007168B3"/>
    <w:rsid w:val="00716DC3"/>
    <w:rsid w:val="0071775A"/>
    <w:rsid w:val="0071797B"/>
    <w:rsid w:val="00720026"/>
    <w:rsid w:val="007214C2"/>
    <w:rsid w:val="00721963"/>
    <w:rsid w:val="00725479"/>
    <w:rsid w:val="007254BE"/>
    <w:rsid w:val="007256B1"/>
    <w:rsid w:val="00725A30"/>
    <w:rsid w:val="00725E5B"/>
    <w:rsid w:val="00726B47"/>
    <w:rsid w:val="007276E9"/>
    <w:rsid w:val="007303F1"/>
    <w:rsid w:val="00730A1F"/>
    <w:rsid w:val="00732CEC"/>
    <w:rsid w:val="00733AD5"/>
    <w:rsid w:val="007354AC"/>
    <w:rsid w:val="0073599B"/>
    <w:rsid w:val="00737331"/>
    <w:rsid w:val="00737633"/>
    <w:rsid w:val="00737D0C"/>
    <w:rsid w:val="0074004E"/>
    <w:rsid w:val="00741048"/>
    <w:rsid w:val="00742544"/>
    <w:rsid w:val="00743E72"/>
    <w:rsid w:val="00744F02"/>
    <w:rsid w:val="00746043"/>
    <w:rsid w:val="007462C9"/>
    <w:rsid w:val="00747075"/>
    <w:rsid w:val="0074753C"/>
    <w:rsid w:val="007475EB"/>
    <w:rsid w:val="0075158C"/>
    <w:rsid w:val="00752903"/>
    <w:rsid w:val="007530C7"/>
    <w:rsid w:val="00753372"/>
    <w:rsid w:val="00753A63"/>
    <w:rsid w:val="00753F8E"/>
    <w:rsid w:val="007541EC"/>
    <w:rsid w:val="007559FA"/>
    <w:rsid w:val="00755B11"/>
    <w:rsid w:val="00757D32"/>
    <w:rsid w:val="007607A0"/>
    <w:rsid w:val="007607AD"/>
    <w:rsid w:val="007609FA"/>
    <w:rsid w:val="00761852"/>
    <w:rsid w:val="00762281"/>
    <w:rsid w:val="0076237E"/>
    <w:rsid w:val="00764199"/>
    <w:rsid w:val="0076447F"/>
    <w:rsid w:val="00764956"/>
    <w:rsid w:val="00764C4D"/>
    <w:rsid w:val="0076543C"/>
    <w:rsid w:val="007665E0"/>
    <w:rsid w:val="00766D52"/>
    <w:rsid w:val="007672B7"/>
    <w:rsid w:val="00771356"/>
    <w:rsid w:val="007721B7"/>
    <w:rsid w:val="00772D95"/>
    <w:rsid w:val="007732B8"/>
    <w:rsid w:val="00774016"/>
    <w:rsid w:val="00774172"/>
    <w:rsid w:val="00774F49"/>
    <w:rsid w:val="00775DDC"/>
    <w:rsid w:val="00776A15"/>
    <w:rsid w:val="00777009"/>
    <w:rsid w:val="00777AAB"/>
    <w:rsid w:val="007802B3"/>
    <w:rsid w:val="00780CF7"/>
    <w:rsid w:val="0078155F"/>
    <w:rsid w:val="007835D0"/>
    <w:rsid w:val="00784EE8"/>
    <w:rsid w:val="007855B2"/>
    <w:rsid w:val="007869A0"/>
    <w:rsid w:val="00787E1C"/>
    <w:rsid w:val="00790469"/>
    <w:rsid w:val="007904E2"/>
    <w:rsid w:val="00790AEA"/>
    <w:rsid w:val="00790B2B"/>
    <w:rsid w:val="00791642"/>
    <w:rsid w:val="0079169C"/>
    <w:rsid w:val="00791A16"/>
    <w:rsid w:val="00793CD2"/>
    <w:rsid w:val="007946C8"/>
    <w:rsid w:val="00795A2E"/>
    <w:rsid w:val="00796D06"/>
    <w:rsid w:val="00797AA9"/>
    <w:rsid w:val="00797AC4"/>
    <w:rsid w:val="007A07AB"/>
    <w:rsid w:val="007A0D28"/>
    <w:rsid w:val="007A156B"/>
    <w:rsid w:val="007A18D9"/>
    <w:rsid w:val="007A1AC3"/>
    <w:rsid w:val="007A1CAF"/>
    <w:rsid w:val="007A40DF"/>
    <w:rsid w:val="007A626A"/>
    <w:rsid w:val="007A641E"/>
    <w:rsid w:val="007A673B"/>
    <w:rsid w:val="007A72EE"/>
    <w:rsid w:val="007A7536"/>
    <w:rsid w:val="007A7B4E"/>
    <w:rsid w:val="007B15CA"/>
    <w:rsid w:val="007B17B3"/>
    <w:rsid w:val="007B1807"/>
    <w:rsid w:val="007B1B2A"/>
    <w:rsid w:val="007B2328"/>
    <w:rsid w:val="007B278C"/>
    <w:rsid w:val="007B2B8C"/>
    <w:rsid w:val="007B2ED5"/>
    <w:rsid w:val="007B4689"/>
    <w:rsid w:val="007B4DC7"/>
    <w:rsid w:val="007B5C95"/>
    <w:rsid w:val="007B5DF0"/>
    <w:rsid w:val="007B68E6"/>
    <w:rsid w:val="007B6C40"/>
    <w:rsid w:val="007B7567"/>
    <w:rsid w:val="007C099B"/>
    <w:rsid w:val="007C0F1E"/>
    <w:rsid w:val="007C2254"/>
    <w:rsid w:val="007C37C2"/>
    <w:rsid w:val="007C3E77"/>
    <w:rsid w:val="007C5507"/>
    <w:rsid w:val="007C608A"/>
    <w:rsid w:val="007C72DF"/>
    <w:rsid w:val="007D13C8"/>
    <w:rsid w:val="007D1F86"/>
    <w:rsid w:val="007D3140"/>
    <w:rsid w:val="007D32FF"/>
    <w:rsid w:val="007D3679"/>
    <w:rsid w:val="007D3F1C"/>
    <w:rsid w:val="007D5CFF"/>
    <w:rsid w:val="007D60AD"/>
    <w:rsid w:val="007D7385"/>
    <w:rsid w:val="007D748E"/>
    <w:rsid w:val="007E0DB0"/>
    <w:rsid w:val="007E2077"/>
    <w:rsid w:val="007E285B"/>
    <w:rsid w:val="007E3829"/>
    <w:rsid w:val="007E4B04"/>
    <w:rsid w:val="007E582A"/>
    <w:rsid w:val="007E5F77"/>
    <w:rsid w:val="007E6096"/>
    <w:rsid w:val="007E7E1F"/>
    <w:rsid w:val="007E7EF7"/>
    <w:rsid w:val="007F0502"/>
    <w:rsid w:val="007F12A5"/>
    <w:rsid w:val="007F39EF"/>
    <w:rsid w:val="007F3B3F"/>
    <w:rsid w:val="007F5330"/>
    <w:rsid w:val="007F6F23"/>
    <w:rsid w:val="007F7176"/>
    <w:rsid w:val="007F7C66"/>
    <w:rsid w:val="007F7CC1"/>
    <w:rsid w:val="007F7E89"/>
    <w:rsid w:val="0080156F"/>
    <w:rsid w:val="008015DA"/>
    <w:rsid w:val="00801D53"/>
    <w:rsid w:val="00802188"/>
    <w:rsid w:val="008029A0"/>
    <w:rsid w:val="008038D4"/>
    <w:rsid w:val="00803CB6"/>
    <w:rsid w:val="008040D0"/>
    <w:rsid w:val="00805DAE"/>
    <w:rsid w:val="00806644"/>
    <w:rsid w:val="008068BF"/>
    <w:rsid w:val="008076E6"/>
    <w:rsid w:val="00807D23"/>
    <w:rsid w:val="00812A40"/>
    <w:rsid w:val="008135AC"/>
    <w:rsid w:val="00813A9D"/>
    <w:rsid w:val="0081430D"/>
    <w:rsid w:val="008145AC"/>
    <w:rsid w:val="00814AD2"/>
    <w:rsid w:val="008155DF"/>
    <w:rsid w:val="008160CB"/>
    <w:rsid w:val="008164A3"/>
    <w:rsid w:val="00817780"/>
    <w:rsid w:val="00820F7F"/>
    <w:rsid w:val="0082198E"/>
    <w:rsid w:val="008226F5"/>
    <w:rsid w:val="0082281E"/>
    <w:rsid w:val="00822F2D"/>
    <w:rsid w:val="00825037"/>
    <w:rsid w:val="008256C2"/>
    <w:rsid w:val="0082591A"/>
    <w:rsid w:val="00826AD1"/>
    <w:rsid w:val="008275A5"/>
    <w:rsid w:val="00827C27"/>
    <w:rsid w:val="00830768"/>
    <w:rsid w:val="00830C9A"/>
    <w:rsid w:val="00831393"/>
    <w:rsid w:val="00831989"/>
    <w:rsid w:val="008336B3"/>
    <w:rsid w:val="008337FD"/>
    <w:rsid w:val="008340E1"/>
    <w:rsid w:val="008344DA"/>
    <w:rsid w:val="008351B4"/>
    <w:rsid w:val="00835604"/>
    <w:rsid w:val="00835B61"/>
    <w:rsid w:val="0083631F"/>
    <w:rsid w:val="00836824"/>
    <w:rsid w:val="008373FF"/>
    <w:rsid w:val="008374A9"/>
    <w:rsid w:val="00840548"/>
    <w:rsid w:val="0084094E"/>
    <w:rsid w:val="00841039"/>
    <w:rsid w:val="008420A1"/>
    <w:rsid w:val="00842175"/>
    <w:rsid w:val="008423E4"/>
    <w:rsid w:val="00843C72"/>
    <w:rsid w:val="008442FC"/>
    <w:rsid w:val="00844521"/>
    <w:rsid w:val="00844C99"/>
    <w:rsid w:val="00844FFB"/>
    <w:rsid w:val="0084510B"/>
    <w:rsid w:val="00845BD4"/>
    <w:rsid w:val="00850C8B"/>
    <w:rsid w:val="00850D53"/>
    <w:rsid w:val="00850E8F"/>
    <w:rsid w:val="008519BB"/>
    <w:rsid w:val="00851FDC"/>
    <w:rsid w:val="00853A21"/>
    <w:rsid w:val="00853CF2"/>
    <w:rsid w:val="00854827"/>
    <w:rsid w:val="00854A45"/>
    <w:rsid w:val="00854D06"/>
    <w:rsid w:val="00854F05"/>
    <w:rsid w:val="0085656A"/>
    <w:rsid w:val="00856790"/>
    <w:rsid w:val="00860323"/>
    <w:rsid w:val="0086115C"/>
    <w:rsid w:val="008624BA"/>
    <w:rsid w:val="008626AD"/>
    <w:rsid w:val="00864048"/>
    <w:rsid w:val="008643AD"/>
    <w:rsid w:val="008647CA"/>
    <w:rsid w:val="00865E47"/>
    <w:rsid w:val="00866609"/>
    <w:rsid w:val="008669ED"/>
    <w:rsid w:val="008669F1"/>
    <w:rsid w:val="00870E79"/>
    <w:rsid w:val="00871AB5"/>
    <w:rsid w:val="00871D79"/>
    <w:rsid w:val="0087200B"/>
    <w:rsid w:val="0087240F"/>
    <w:rsid w:val="00872FF1"/>
    <w:rsid w:val="008742ED"/>
    <w:rsid w:val="00874DC1"/>
    <w:rsid w:val="0088008B"/>
    <w:rsid w:val="00881984"/>
    <w:rsid w:val="00881CBB"/>
    <w:rsid w:val="00882089"/>
    <w:rsid w:val="008820A9"/>
    <w:rsid w:val="008822E2"/>
    <w:rsid w:val="008825B3"/>
    <w:rsid w:val="00883195"/>
    <w:rsid w:val="008840D4"/>
    <w:rsid w:val="00884B54"/>
    <w:rsid w:val="00885F57"/>
    <w:rsid w:val="00886969"/>
    <w:rsid w:val="00887451"/>
    <w:rsid w:val="0089069F"/>
    <w:rsid w:val="00890D83"/>
    <w:rsid w:val="008926DA"/>
    <w:rsid w:val="00892B1E"/>
    <w:rsid w:val="0089353C"/>
    <w:rsid w:val="00894467"/>
    <w:rsid w:val="008952F6"/>
    <w:rsid w:val="00895E8A"/>
    <w:rsid w:val="008965B9"/>
    <w:rsid w:val="008968CD"/>
    <w:rsid w:val="00896BC5"/>
    <w:rsid w:val="00897F5A"/>
    <w:rsid w:val="008A004D"/>
    <w:rsid w:val="008A1C7E"/>
    <w:rsid w:val="008A2264"/>
    <w:rsid w:val="008A402A"/>
    <w:rsid w:val="008A4802"/>
    <w:rsid w:val="008A49F9"/>
    <w:rsid w:val="008A5A70"/>
    <w:rsid w:val="008A5B69"/>
    <w:rsid w:val="008A5E75"/>
    <w:rsid w:val="008A7FA3"/>
    <w:rsid w:val="008B10A1"/>
    <w:rsid w:val="008B1489"/>
    <w:rsid w:val="008B3084"/>
    <w:rsid w:val="008B3421"/>
    <w:rsid w:val="008B3ACF"/>
    <w:rsid w:val="008B3E80"/>
    <w:rsid w:val="008B4959"/>
    <w:rsid w:val="008B6353"/>
    <w:rsid w:val="008C0B57"/>
    <w:rsid w:val="008C0BF4"/>
    <w:rsid w:val="008C0C3D"/>
    <w:rsid w:val="008C1C6A"/>
    <w:rsid w:val="008C215E"/>
    <w:rsid w:val="008C225A"/>
    <w:rsid w:val="008C3650"/>
    <w:rsid w:val="008C4B74"/>
    <w:rsid w:val="008C5894"/>
    <w:rsid w:val="008C6964"/>
    <w:rsid w:val="008C721D"/>
    <w:rsid w:val="008D05B7"/>
    <w:rsid w:val="008D1846"/>
    <w:rsid w:val="008D1D69"/>
    <w:rsid w:val="008D2DD4"/>
    <w:rsid w:val="008D33D0"/>
    <w:rsid w:val="008D34A0"/>
    <w:rsid w:val="008D3D59"/>
    <w:rsid w:val="008D411C"/>
    <w:rsid w:val="008D4212"/>
    <w:rsid w:val="008D4345"/>
    <w:rsid w:val="008D5B9A"/>
    <w:rsid w:val="008D5FAC"/>
    <w:rsid w:val="008D62FF"/>
    <w:rsid w:val="008D7968"/>
    <w:rsid w:val="008D7C1A"/>
    <w:rsid w:val="008E0DB7"/>
    <w:rsid w:val="008E1601"/>
    <w:rsid w:val="008E3FD3"/>
    <w:rsid w:val="008E42A5"/>
    <w:rsid w:val="008E4661"/>
    <w:rsid w:val="008E6072"/>
    <w:rsid w:val="008E7A99"/>
    <w:rsid w:val="008F46FE"/>
    <w:rsid w:val="008F4853"/>
    <w:rsid w:val="008F5AA9"/>
    <w:rsid w:val="008F5BBD"/>
    <w:rsid w:val="008F7329"/>
    <w:rsid w:val="008F76F4"/>
    <w:rsid w:val="009010B4"/>
    <w:rsid w:val="00901150"/>
    <w:rsid w:val="00902311"/>
    <w:rsid w:val="00902C0F"/>
    <w:rsid w:val="00903254"/>
    <w:rsid w:val="009038AD"/>
    <w:rsid w:val="00904B5C"/>
    <w:rsid w:val="00905E77"/>
    <w:rsid w:val="00910557"/>
    <w:rsid w:val="009115DD"/>
    <w:rsid w:val="0091439C"/>
    <w:rsid w:val="0091510F"/>
    <w:rsid w:val="009151E6"/>
    <w:rsid w:val="0091564D"/>
    <w:rsid w:val="00915C30"/>
    <w:rsid w:val="0091795A"/>
    <w:rsid w:val="00917A26"/>
    <w:rsid w:val="009202D6"/>
    <w:rsid w:val="00921CF6"/>
    <w:rsid w:val="009229B5"/>
    <w:rsid w:val="00922EBD"/>
    <w:rsid w:val="0092345C"/>
    <w:rsid w:val="00924FD0"/>
    <w:rsid w:val="00925F9B"/>
    <w:rsid w:val="00925FAC"/>
    <w:rsid w:val="00926D32"/>
    <w:rsid w:val="00926DB6"/>
    <w:rsid w:val="00927150"/>
    <w:rsid w:val="009303D0"/>
    <w:rsid w:val="009308E1"/>
    <w:rsid w:val="00930ACE"/>
    <w:rsid w:val="00931102"/>
    <w:rsid w:val="009320BC"/>
    <w:rsid w:val="00932D1C"/>
    <w:rsid w:val="00932E79"/>
    <w:rsid w:val="00934457"/>
    <w:rsid w:val="0093488B"/>
    <w:rsid w:val="00934D23"/>
    <w:rsid w:val="00935235"/>
    <w:rsid w:val="0093535F"/>
    <w:rsid w:val="00936565"/>
    <w:rsid w:val="00936EAC"/>
    <w:rsid w:val="00937B44"/>
    <w:rsid w:val="00940580"/>
    <w:rsid w:val="00940977"/>
    <w:rsid w:val="00940C39"/>
    <w:rsid w:val="00940E18"/>
    <w:rsid w:val="00940F09"/>
    <w:rsid w:val="00941E2A"/>
    <w:rsid w:val="00942B44"/>
    <w:rsid w:val="00943622"/>
    <w:rsid w:val="0094385F"/>
    <w:rsid w:val="00943D3F"/>
    <w:rsid w:val="00943D4D"/>
    <w:rsid w:val="0094400A"/>
    <w:rsid w:val="0094475F"/>
    <w:rsid w:val="00945B08"/>
    <w:rsid w:val="00946268"/>
    <w:rsid w:val="00946E27"/>
    <w:rsid w:val="00947471"/>
    <w:rsid w:val="009474C7"/>
    <w:rsid w:val="00947AB4"/>
    <w:rsid w:val="009506C2"/>
    <w:rsid w:val="00950CC2"/>
    <w:rsid w:val="00951A15"/>
    <w:rsid w:val="00952245"/>
    <w:rsid w:val="00952E5D"/>
    <w:rsid w:val="00953797"/>
    <w:rsid w:val="00953F37"/>
    <w:rsid w:val="00954841"/>
    <w:rsid w:val="00954D68"/>
    <w:rsid w:val="00955351"/>
    <w:rsid w:val="00955AE0"/>
    <w:rsid w:val="00957D0B"/>
    <w:rsid w:val="0096048A"/>
    <w:rsid w:val="009605DA"/>
    <w:rsid w:val="009622F5"/>
    <w:rsid w:val="00963579"/>
    <w:rsid w:val="00964127"/>
    <w:rsid w:val="00964DBE"/>
    <w:rsid w:val="009653F5"/>
    <w:rsid w:val="00965554"/>
    <w:rsid w:val="00965F9C"/>
    <w:rsid w:val="00966ABF"/>
    <w:rsid w:val="00967398"/>
    <w:rsid w:val="00967C94"/>
    <w:rsid w:val="00970C16"/>
    <w:rsid w:val="00970DC9"/>
    <w:rsid w:val="009723B8"/>
    <w:rsid w:val="00973162"/>
    <w:rsid w:val="00974BFE"/>
    <w:rsid w:val="009760B8"/>
    <w:rsid w:val="009761DE"/>
    <w:rsid w:val="0097642F"/>
    <w:rsid w:val="00976E43"/>
    <w:rsid w:val="00976F7A"/>
    <w:rsid w:val="009801AE"/>
    <w:rsid w:val="00980B2A"/>
    <w:rsid w:val="00981575"/>
    <w:rsid w:val="00982EAE"/>
    <w:rsid w:val="009832FB"/>
    <w:rsid w:val="00983A96"/>
    <w:rsid w:val="009841E9"/>
    <w:rsid w:val="00984500"/>
    <w:rsid w:val="009846E1"/>
    <w:rsid w:val="00984999"/>
    <w:rsid w:val="009856CC"/>
    <w:rsid w:val="009859C0"/>
    <w:rsid w:val="00987B7E"/>
    <w:rsid w:val="009901C9"/>
    <w:rsid w:val="00990C1F"/>
    <w:rsid w:val="00990F60"/>
    <w:rsid w:val="0099123F"/>
    <w:rsid w:val="00992B8D"/>
    <w:rsid w:val="00994C8D"/>
    <w:rsid w:val="00995530"/>
    <w:rsid w:val="00996493"/>
    <w:rsid w:val="00996C99"/>
    <w:rsid w:val="00997033"/>
    <w:rsid w:val="0099786B"/>
    <w:rsid w:val="009A0D5B"/>
    <w:rsid w:val="009A28FF"/>
    <w:rsid w:val="009A2C53"/>
    <w:rsid w:val="009A33DF"/>
    <w:rsid w:val="009A5166"/>
    <w:rsid w:val="009A542C"/>
    <w:rsid w:val="009A55E0"/>
    <w:rsid w:val="009A5D76"/>
    <w:rsid w:val="009A6373"/>
    <w:rsid w:val="009A6A99"/>
    <w:rsid w:val="009A78D4"/>
    <w:rsid w:val="009B01B4"/>
    <w:rsid w:val="009B1FF7"/>
    <w:rsid w:val="009B2C09"/>
    <w:rsid w:val="009B5AED"/>
    <w:rsid w:val="009B5B9C"/>
    <w:rsid w:val="009C03D5"/>
    <w:rsid w:val="009C05AD"/>
    <w:rsid w:val="009C108E"/>
    <w:rsid w:val="009C1AB9"/>
    <w:rsid w:val="009C34D8"/>
    <w:rsid w:val="009C44FE"/>
    <w:rsid w:val="009C647D"/>
    <w:rsid w:val="009C7B5B"/>
    <w:rsid w:val="009D022F"/>
    <w:rsid w:val="009D0A59"/>
    <w:rsid w:val="009D0B6C"/>
    <w:rsid w:val="009D1107"/>
    <w:rsid w:val="009D187B"/>
    <w:rsid w:val="009D1D68"/>
    <w:rsid w:val="009D1EC1"/>
    <w:rsid w:val="009D2885"/>
    <w:rsid w:val="009D36A3"/>
    <w:rsid w:val="009D550C"/>
    <w:rsid w:val="009D63CF"/>
    <w:rsid w:val="009D761C"/>
    <w:rsid w:val="009E29B9"/>
    <w:rsid w:val="009E29D9"/>
    <w:rsid w:val="009E40DA"/>
    <w:rsid w:val="009E5425"/>
    <w:rsid w:val="009E5C7A"/>
    <w:rsid w:val="009E6DA6"/>
    <w:rsid w:val="009F0AF9"/>
    <w:rsid w:val="009F0DFC"/>
    <w:rsid w:val="009F28F1"/>
    <w:rsid w:val="009F3602"/>
    <w:rsid w:val="009F379C"/>
    <w:rsid w:val="009F4AB7"/>
    <w:rsid w:val="009F598C"/>
    <w:rsid w:val="009F6C34"/>
    <w:rsid w:val="009F7244"/>
    <w:rsid w:val="009F7509"/>
    <w:rsid w:val="009F7A29"/>
    <w:rsid w:val="00A004B7"/>
    <w:rsid w:val="00A00F23"/>
    <w:rsid w:val="00A0180C"/>
    <w:rsid w:val="00A01E7B"/>
    <w:rsid w:val="00A028D1"/>
    <w:rsid w:val="00A046E1"/>
    <w:rsid w:val="00A07502"/>
    <w:rsid w:val="00A1025F"/>
    <w:rsid w:val="00A12602"/>
    <w:rsid w:val="00A13761"/>
    <w:rsid w:val="00A14D34"/>
    <w:rsid w:val="00A14DAC"/>
    <w:rsid w:val="00A15352"/>
    <w:rsid w:val="00A159B4"/>
    <w:rsid w:val="00A16380"/>
    <w:rsid w:val="00A16E09"/>
    <w:rsid w:val="00A20665"/>
    <w:rsid w:val="00A20EAE"/>
    <w:rsid w:val="00A21965"/>
    <w:rsid w:val="00A224D0"/>
    <w:rsid w:val="00A23409"/>
    <w:rsid w:val="00A24284"/>
    <w:rsid w:val="00A243A9"/>
    <w:rsid w:val="00A25277"/>
    <w:rsid w:val="00A27F82"/>
    <w:rsid w:val="00A3165D"/>
    <w:rsid w:val="00A31BF9"/>
    <w:rsid w:val="00A3206F"/>
    <w:rsid w:val="00A33979"/>
    <w:rsid w:val="00A357AF"/>
    <w:rsid w:val="00A372A4"/>
    <w:rsid w:val="00A379B7"/>
    <w:rsid w:val="00A37CD2"/>
    <w:rsid w:val="00A37E4B"/>
    <w:rsid w:val="00A40187"/>
    <w:rsid w:val="00A40BA2"/>
    <w:rsid w:val="00A40F3F"/>
    <w:rsid w:val="00A42695"/>
    <w:rsid w:val="00A431B4"/>
    <w:rsid w:val="00A44F1E"/>
    <w:rsid w:val="00A44F45"/>
    <w:rsid w:val="00A450ED"/>
    <w:rsid w:val="00A45FE1"/>
    <w:rsid w:val="00A46082"/>
    <w:rsid w:val="00A46193"/>
    <w:rsid w:val="00A4781D"/>
    <w:rsid w:val="00A478A1"/>
    <w:rsid w:val="00A47D65"/>
    <w:rsid w:val="00A50F85"/>
    <w:rsid w:val="00A517E6"/>
    <w:rsid w:val="00A52144"/>
    <w:rsid w:val="00A526C5"/>
    <w:rsid w:val="00A528B7"/>
    <w:rsid w:val="00A52DFE"/>
    <w:rsid w:val="00A5514E"/>
    <w:rsid w:val="00A55F70"/>
    <w:rsid w:val="00A608E0"/>
    <w:rsid w:val="00A61476"/>
    <w:rsid w:val="00A61651"/>
    <w:rsid w:val="00A61705"/>
    <w:rsid w:val="00A61914"/>
    <w:rsid w:val="00A61B59"/>
    <w:rsid w:val="00A6303A"/>
    <w:rsid w:val="00A630B8"/>
    <w:rsid w:val="00A64ED8"/>
    <w:rsid w:val="00A65E61"/>
    <w:rsid w:val="00A664C5"/>
    <w:rsid w:val="00A670C3"/>
    <w:rsid w:val="00A67129"/>
    <w:rsid w:val="00A6753C"/>
    <w:rsid w:val="00A70B2A"/>
    <w:rsid w:val="00A70D71"/>
    <w:rsid w:val="00A716FF"/>
    <w:rsid w:val="00A71EA4"/>
    <w:rsid w:val="00A71FB6"/>
    <w:rsid w:val="00A720E2"/>
    <w:rsid w:val="00A7333F"/>
    <w:rsid w:val="00A7374B"/>
    <w:rsid w:val="00A7380F"/>
    <w:rsid w:val="00A73C75"/>
    <w:rsid w:val="00A74C35"/>
    <w:rsid w:val="00A7514F"/>
    <w:rsid w:val="00A75E9C"/>
    <w:rsid w:val="00A76F07"/>
    <w:rsid w:val="00A771E7"/>
    <w:rsid w:val="00A77670"/>
    <w:rsid w:val="00A77F4D"/>
    <w:rsid w:val="00A77FD0"/>
    <w:rsid w:val="00A80103"/>
    <w:rsid w:val="00A81694"/>
    <w:rsid w:val="00A81817"/>
    <w:rsid w:val="00A82068"/>
    <w:rsid w:val="00A821F9"/>
    <w:rsid w:val="00A83239"/>
    <w:rsid w:val="00A84B82"/>
    <w:rsid w:val="00A8692E"/>
    <w:rsid w:val="00A86990"/>
    <w:rsid w:val="00A8729F"/>
    <w:rsid w:val="00A906C6"/>
    <w:rsid w:val="00A90865"/>
    <w:rsid w:val="00A9132D"/>
    <w:rsid w:val="00A915DF"/>
    <w:rsid w:val="00A9183B"/>
    <w:rsid w:val="00A91941"/>
    <w:rsid w:val="00A92070"/>
    <w:rsid w:val="00A92D23"/>
    <w:rsid w:val="00A948FE"/>
    <w:rsid w:val="00A979C2"/>
    <w:rsid w:val="00A97C7A"/>
    <w:rsid w:val="00A97DF7"/>
    <w:rsid w:val="00AA15CF"/>
    <w:rsid w:val="00AA15DA"/>
    <w:rsid w:val="00AA2FD8"/>
    <w:rsid w:val="00AA3535"/>
    <w:rsid w:val="00AA40F3"/>
    <w:rsid w:val="00AA5354"/>
    <w:rsid w:val="00AA55D7"/>
    <w:rsid w:val="00AA5C27"/>
    <w:rsid w:val="00AA6544"/>
    <w:rsid w:val="00AA66AA"/>
    <w:rsid w:val="00AA68A5"/>
    <w:rsid w:val="00AA6BD0"/>
    <w:rsid w:val="00AA740E"/>
    <w:rsid w:val="00AA764A"/>
    <w:rsid w:val="00AA7C30"/>
    <w:rsid w:val="00AA7FE0"/>
    <w:rsid w:val="00AB0A83"/>
    <w:rsid w:val="00AB11A1"/>
    <w:rsid w:val="00AB2297"/>
    <w:rsid w:val="00AB2C16"/>
    <w:rsid w:val="00AB2FF4"/>
    <w:rsid w:val="00AB3744"/>
    <w:rsid w:val="00AB3C50"/>
    <w:rsid w:val="00AB4023"/>
    <w:rsid w:val="00AB45C2"/>
    <w:rsid w:val="00AB45E6"/>
    <w:rsid w:val="00AB4657"/>
    <w:rsid w:val="00AB4A3E"/>
    <w:rsid w:val="00AB4D47"/>
    <w:rsid w:val="00AB5079"/>
    <w:rsid w:val="00AB5439"/>
    <w:rsid w:val="00AB555C"/>
    <w:rsid w:val="00AB55CE"/>
    <w:rsid w:val="00AB79E9"/>
    <w:rsid w:val="00AC0E77"/>
    <w:rsid w:val="00AC1739"/>
    <w:rsid w:val="00AC1A4B"/>
    <w:rsid w:val="00AC34AA"/>
    <w:rsid w:val="00AC3B1E"/>
    <w:rsid w:val="00AC4B91"/>
    <w:rsid w:val="00AC4BCD"/>
    <w:rsid w:val="00AC5918"/>
    <w:rsid w:val="00AC5E6C"/>
    <w:rsid w:val="00AC626A"/>
    <w:rsid w:val="00AC6586"/>
    <w:rsid w:val="00AC6AE2"/>
    <w:rsid w:val="00AC6CC3"/>
    <w:rsid w:val="00AC7903"/>
    <w:rsid w:val="00AD012F"/>
    <w:rsid w:val="00AD05C9"/>
    <w:rsid w:val="00AD188A"/>
    <w:rsid w:val="00AD205D"/>
    <w:rsid w:val="00AD21AB"/>
    <w:rsid w:val="00AD27E0"/>
    <w:rsid w:val="00AD333A"/>
    <w:rsid w:val="00AD4077"/>
    <w:rsid w:val="00AD4312"/>
    <w:rsid w:val="00AD4556"/>
    <w:rsid w:val="00AD5985"/>
    <w:rsid w:val="00AD6029"/>
    <w:rsid w:val="00AD6B8A"/>
    <w:rsid w:val="00AD78F9"/>
    <w:rsid w:val="00AD7F6F"/>
    <w:rsid w:val="00AE085B"/>
    <w:rsid w:val="00AE0EA8"/>
    <w:rsid w:val="00AE1B63"/>
    <w:rsid w:val="00AE1C87"/>
    <w:rsid w:val="00AE4211"/>
    <w:rsid w:val="00AE4B4E"/>
    <w:rsid w:val="00AE4BFA"/>
    <w:rsid w:val="00AE5D77"/>
    <w:rsid w:val="00AE5DED"/>
    <w:rsid w:val="00AE6763"/>
    <w:rsid w:val="00AE78C0"/>
    <w:rsid w:val="00AE7CB7"/>
    <w:rsid w:val="00AF440D"/>
    <w:rsid w:val="00AF44EC"/>
    <w:rsid w:val="00AF570F"/>
    <w:rsid w:val="00AF622C"/>
    <w:rsid w:val="00AF66CC"/>
    <w:rsid w:val="00AF69F7"/>
    <w:rsid w:val="00AF6FF3"/>
    <w:rsid w:val="00AF7500"/>
    <w:rsid w:val="00AF79A1"/>
    <w:rsid w:val="00B03359"/>
    <w:rsid w:val="00B05523"/>
    <w:rsid w:val="00B056F6"/>
    <w:rsid w:val="00B100EB"/>
    <w:rsid w:val="00B105EF"/>
    <w:rsid w:val="00B110E3"/>
    <w:rsid w:val="00B1160B"/>
    <w:rsid w:val="00B12010"/>
    <w:rsid w:val="00B13639"/>
    <w:rsid w:val="00B13BA6"/>
    <w:rsid w:val="00B13CBF"/>
    <w:rsid w:val="00B13EDE"/>
    <w:rsid w:val="00B16BF4"/>
    <w:rsid w:val="00B17525"/>
    <w:rsid w:val="00B21A80"/>
    <w:rsid w:val="00B21B73"/>
    <w:rsid w:val="00B2363D"/>
    <w:rsid w:val="00B23AEA"/>
    <w:rsid w:val="00B23C2C"/>
    <w:rsid w:val="00B24155"/>
    <w:rsid w:val="00B245F4"/>
    <w:rsid w:val="00B24A30"/>
    <w:rsid w:val="00B26035"/>
    <w:rsid w:val="00B262F9"/>
    <w:rsid w:val="00B2640D"/>
    <w:rsid w:val="00B276C3"/>
    <w:rsid w:val="00B27FFE"/>
    <w:rsid w:val="00B313C3"/>
    <w:rsid w:val="00B314C3"/>
    <w:rsid w:val="00B31AD9"/>
    <w:rsid w:val="00B32F5E"/>
    <w:rsid w:val="00B33A33"/>
    <w:rsid w:val="00B35B8E"/>
    <w:rsid w:val="00B3653E"/>
    <w:rsid w:val="00B37983"/>
    <w:rsid w:val="00B402A6"/>
    <w:rsid w:val="00B410D9"/>
    <w:rsid w:val="00B42234"/>
    <w:rsid w:val="00B42D14"/>
    <w:rsid w:val="00B43794"/>
    <w:rsid w:val="00B43CB4"/>
    <w:rsid w:val="00B44192"/>
    <w:rsid w:val="00B47908"/>
    <w:rsid w:val="00B50C4C"/>
    <w:rsid w:val="00B50E42"/>
    <w:rsid w:val="00B5265B"/>
    <w:rsid w:val="00B52FF4"/>
    <w:rsid w:val="00B53B83"/>
    <w:rsid w:val="00B559C4"/>
    <w:rsid w:val="00B56CDE"/>
    <w:rsid w:val="00B57570"/>
    <w:rsid w:val="00B5763C"/>
    <w:rsid w:val="00B602C5"/>
    <w:rsid w:val="00B631DB"/>
    <w:rsid w:val="00B63B34"/>
    <w:rsid w:val="00B63F89"/>
    <w:rsid w:val="00B6480A"/>
    <w:rsid w:val="00B64C81"/>
    <w:rsid w:val="00B65440"/>
    <w:rsid w:val="00B65D00"/>
    <w:rsid w:val="00B71A9B"/>
    <w:rsid w:val="00B74D28"/>
    <w:rsid w:val="00B75DAB"/>
    <w:rsid w:val="00B768B6"/>
    <w:rsid w:val="00B771A4"/>
    <w:rsid w:val="00B81420"/>
    <w:rsid w:val="00B84637"/>
    <w:rsid w:val="00B84763"/>
    <w:rsid w:val="00B860BF"/>
    <w:rsid w:val="00B90ED5"/>
    <w:rsid w:val="00B91021"/>
    <w:rsid w:val="00B9226A"/>
    <w:rsid w:val="00B925A3"/>
    <w:rsid w:val="00B9288A"/>
    <w:rsid w:val="00B92FC4"/>
    <w:rsid w:val="00B933B2"/>
    <w:rsid w:val="00B96AED"/>
    <w:rsid w:val="00B96C32"/>
    <w:rsid w:val="00BA1AD0"/>
    <w:rsid w:val="00BA2037"/>
    <w:rsid w:val="00BA24E4"/>
    <w:rsid w:val="00BA478D"/>
    <w:rsid w:val="00BA55AC"/>
    <w:rsid w:val="00BA5D0C"/>
    <w:rsid w:val="00BA688B"/>
    <w:rsid w:val="00BA69F8"/>
    <w:rsid w:val="00BA74E4"/>
    <w:rsid w:val="00BA77B7"/>
    <w:rsid w:val="00BA796A"/>
    <w:rsid w:val="00BA7FD2"/>
    <w:rsid w:val="00BB06B7"/>
    <w:rsid w:val="00BB06C9"/>
    <w:rsid w:val="00BB0F5A"/>
    <w:rsid w:val="00BB15A4"/>
    <w:rsid w:val="00BB2466"/>
    <w:rsid w:val="00BB364E"/>
    <w:rsid w:val="00BB53F1"/>
    <w:rsid w:val="00BB5FAD"/>
    <w:rsid w:val="00BB7C9D"/>
    <w:rsid w:val="00BC095E"/>
    <w:rsid w:val="00BC11E6"/>
    <w:rsid w:val="00BC1856"/>
    <w:rsid w:val="00BC2251"/>
    <w:rsid w:val="00BC3392"/>
    <w:rsid w:val="00BC3E39"/>
    <w:rsid w:val="00BC4EAB"/>
    <w:rsid w:val="00BC51ED"/>
    <w:rsid w:val="00BC5869"/>
    <w:rsid w:val="00BC5DDD"/>
    <w:rsid w:val="00BC6C76"/>
    <w:rsid w:val="00BC7A22"/>
    <w:rsid w:val="00BD073D"/>
    <w:rsid w:val="00BD1FD8"/>
    <w:rsid w:val="00BD38D4"/>
    <w:rsid w:val="00BD6D26"/>
    <w:rsid w:val="00BE1442"/>
    <w:rsid w:val="00BE1ADF"/>
    <w:rsid w:val="00BE1EA3"/>
    <w:rsid w:val="00BE275D"/>
    <w:rsid w:val="00BE2996"/>
    <w:rsid w:val="00BE3DAD"/>
    <w:rsid w:val="00BE4454"/>
    <w:rsid w:val="00BE644E"/>
    <w:rsid w:val="00BE772D"/>
    <w:rsid w:val="00BF0485"/>
    <w:rsid w:val="00BF087F"/>
    <w:rsid w:val="00BF0DA2"/>
    <w:rsid w:val="00BF138F"/>
    <w:rsid w:val="00BF3CD2"/>
    <w:rsid w:val="00BF5156"/>
    <w:rsid w:val="00BF7E45"/>
    <w:rsid w:val="00BF7FB2"/>
    <w:rsid w:val="00C0063D"/>
    <w:rsid w:val="00C006C1"/>
    <w:rsid w:val="00C00ABD"/>
    <w:rsid w:val="00C01B84"/>
    <w:rsid w:val="00C02A43"/>
    <w:rsid w:val="00C047D8"/>
    <w:rsid w:val="00C05083"/>
    <w:rsid w:val="00C059DB"/>
    <w:rsid w:val="00C05F77"/>
    <w:rsid w:val="00C06560"/>
    <w:rsid w:val="00C06918"/>
    <w:rsid w:val="00C07118"/>
    <w:rsid w:val="00C07E83"/>
    <w:rsid w:val="00C10019"/>
    <w:rsid w:val="00C10EA6"/>
    <w:rsid w:val="00C12475"/>
    <w:rsid w:val="00C12C2B"/>
    <w:rsid w:val="00C13E3E"/>
    <w:rsid w:val="00C14F11"/>
    <w:rsid w:val="00C1532C"/>
    <w:rsid w:val="00C167DA"/>
    <w:rsid w:val="00C17536"/>
    <w:rsid w:val="00C17EE0"/>
    <w:rsid w:val="00C2084A"/>
    <w:rsid w:val="00C21857"/>
    <w:rsid w:val="00C22160"/>
    <w:rsid w:val="00C23EF8"/>
    <w:rsid w:val="00C2677F"/>
    <w:rsid w:val="00C27AA0"/>
    <w:rsid w:val="00C301CF"/>
    <w:rsid w:val="00C308F8"/>
    <w:rsid w:val="00C31664"/>
    <w:rsid w:val="00C31ABE"/>
    <w:rsid w:val="00C3308B"/>
    <w:rsid w:val="00C333C1"/>
    <w:rsid w:val="00C3395A"/>
    <w:rsid w:val="00C33E24"/>
    <w:rsid w:val="00C349FE"/>
    <w:rsid w:val="00C35EB2"/>
    <w:rsid w:val="00C36079"/>
    <w:rsid w:val="00C36CB0"/>
    <w:rsid w:val="00C37738"/>
    <w:rsid w:val="00C42446"/>
    <w:rsid w:val="00C45056"/>
    <w:rsid w:val="00C454FD"/>
    <w:rsid w:val="00C455B8"/>
    <w:rsid w:val="00C47E66"/>
    <w:rsid w:val="00C47EB2"/>
    <w:rsid w:val="00C53CF9"/>
    <w:rsid w:val="00C54386"/>
    <w:rsid w:val="00C57AAB"/>
    <w:rsid w:val="00C60827"/>
    <w:rsid w:val="00C60B20"/>
    <w:rsid w:val="00C6145D"/>
    <w:rsid w:val="00C6183A"/>
    <w:rsid w:val="00C61BD3"/>
    <w:rsid w:val="00C62712"/>
    <w:rsid w:val="00C62EF7"/>
    <w:rsid w:val="00C63069"/>
    <w:rsid w:val="00C631F3"/>
    <w:rsid w:val="00C6465B"/>
    <w:rsid w:val="00C66B92"/>
    <w:rsid w:val="00C67C4E"/>
    <w:rsid w:val="00C70636"/>
    <w:rsid w:val="00C70FEA"/>
    <w:rsid w:val="00C71460"/>
    <w:rsid w:val="00C72634"/>
    <w:rsid w:val="00C74B3F"/>
    <w:rsid w:val="00C74B9B"/>
    <w:rsid w:val="00C75719"/>
    <w:rsid w:val="00C7673B"/>
    <w:rsid w:val="00C7720F"/>
    <w:rsid w:val="00C77CC2"/>
    <w:rsid w:val="00C805AC"/>
    <w:rsid w:val="00C80762"/>
    <w:rsid w:val="00C8127F"/>
    <w:rsid w:val="00C82F46"/>
    <w:rsid w:val="00C836E6"/>
    <w:rsid w:val="00C838F4"/>
    <w:rsid w:val="00C839F1"/>
    <w:rsid w:val="00C83FF7"/>
    <w:rsid w:val="00C84C8F"/>
    <w:rsid w:val="00C84DFE"/>
    <w:rsid w:val="00C86215"/>
    <w:rsid w:val="00C8655D"/>
    <w:rsid w:val="00C870E1"/>
    <w:rsid w:val="00C879CE"/>
    <w:rsid w:val="00C9023A"/>
    <w:rsid w:val="00C90593"/>
    <w:rsid w:val="00C90ED1"/>
    <w:rsid w:val="00C9201F"/>
    <w:rsid w:val="00C92D00"/>
    <w:rsid w:val="00C932E0"/>
    <w:rsid w:val="00C94EB9"/>
    <w:rsid w:val="00C97410"/>
    <w:rsid w:val="00C97E5F"/>
    <w:rsid w:val="00C97F4D"/>
    <w:rsid w:val="00CA3322"/>
    <w:rsid w:val="00CA3768"/>
    <w:rsid w:val="00CA5DA1"/>
    <w:rsid w:val="00CA5DFA"/>
    <w:rsid w:val="00CA61D1"/>
    <w:rsid w:val="00CA794B"/>
    <w:rsid w:val="00CA7BD7"/>
    <w:rsid w:val="00CB0FFF"/>
    <w:rsid w:val="00CB13D2"/>
    <w:rsid w:val="00CB1492"/>
    <w:rsid w:val="00CB16A5"/>
    <w:rsid w:val="00CB26E2"/>
    <w:rsid w:val="00CB39EE"/>
    <w:rsid w:val="00CB580C"/>
    <w:rsid w:val="00CB6AE0"/>
    <w:rsid w:val="00CB76C8"/>
    <w:rsid w:val="00CB7BD5"/>
    <w:rsid w:val="00CC06CB"/>
    <w:rsid w:val="00CC0775"/>
    <w:rsid w:val="00CC2837"/>
    <w:rsid w:val="00CC286D"/>
    <w:rsid w:val="00CC44DC"/>
    <w:rsid w:val="00CC56F9"/>
    <w:rsid w:val="00CC6822"/>
    <w:rsid w:val="00CC7F80"/>
    <w:rsid w:val="00CD1929"/>
    <w:rsid w:val="00CD2E48"/>
    <w:rsid w:val="00CD388E"/>
    <w:rsid w:val="00CD4160"/>
    <w:rsid w:val="00CD6463"/>
    <w:rsid w:val="00CD68AD"/>
    <w:rsid w:val="00CD6EA7"/>
    <w:rsid w:val="00CD7107"/>
    <w:rsid w:val="00CD7631"/>
    <w:rsid w:val="00CD7B0F"/>
    <w:rsid w:val="00CE02D7"/>
    <w:rsid w:val="00CE0C37"/>
    <w:rsid w:val="00CE1126"/>
    <w:rsid w:val="00CE13C9"/>
    <w:rsid w:val="00CE15C5"/>
    <w:rsid w:val="00CE2067"/>
    <w:rsid w:val="00CE67F2"/>
    <w:rsid w:val="00CE699D"/>
    <w:rsid w:val="00CE6C5F"/>
    <w:rsid w:val="00CE7853"/>
    <w:rsid w:val="00CE799F"/>
    <w:rsid w:val="00CE7CD2"/>
    <w:rsid w:val="00CF00D2"/>
    <w:rsid w:val="00CF042C"/>
    <w:rsid w:val="00CF04DE"/>
    <w:rsid w:val="00CF093C"/>
    <w:rsid w:val="00CF19F4"/>
    <w:rsid w:val="00CF1B11"/>
    <w:rsid w:val="00CF1C9B"/>
    <w:rsid w:val="00CF266C"/>
    <w:rsid w:val="00CF31F7"/>
    <w:rsid w:val="00CF3BC4"/>
    <w:rsid w:val="00CF529E"/>
    <w:rsid w:val="00CF5607"/>
    <w:rsid w:val="00CF59C5"/>
    <w:rsid w:val="00CF7519"/>
    <w:rsid w:val="00CF7B7C"/>
    <w:rsid w:val="00D00CC3"/>
    <w:rsid w:val="00D00FF0"/>
    <w:rsid w:val="00D01A98"/>
    <w:rsid w:val="00D027A4"/>
    <w:rsid w:val="00D0281F"/>
    <w:rsid w:val="00D03507"/>
    <w:rsid w:val="00D04EF8"/>
    <w:rsid w:val="00D054AE"/>
    <w:rsid w:val="00D05A91"/>
    <w:rsid w:val="00D06471"/>
    <w:rsid w:val="00D0647D"/>
    <w:rsid w:val="00D106C6"/>
    <w:rsid w:val="00D13599"/>
    <w:rsid w:val="00D13E81"/>
    <w:rsid w:val="00D15AF1"/>
    <w:rsid w:val="00D16AF7"/>
    <w:rsid w:val="00D16D7B"/>
    <w:rsid w:val="00D17EA4"/>
    <w:rsid w:val="00D22CDB"/>
    <w:rsid w:val="00D230A1"/>
    <w:rsid w:val="00D236B4"/>
    <w:rsid w:val="00D25A07"/>
    <w:rsid w:val="00D25E92"/>
    <w:rsid w:val="00D26F23"/>
    <w:rsid w:val="00D30220"/>
    <w:rsid w:val="00D30426"/>
    <w:rsid w:val="00D30990"/>
    <w:rsid w:val="00D30A4C"/>
    <w:rsid w:val="00D31396"/>
    <w:rsid w:val="00D31684"/>
    <w:rsid w:val="00D31FD0"/>
    <w:rsid w:val="00D3222E"/>
    <w:rsid w:val="00D326C0"/>
    <w:rsid w:val="00D32970"/>
    <w:rsid w:val="00D337B6"/>
    <w:rsid w:val="00D33B77"/>
    <w:rsid w:val="00D3431C"/>
    <w:rsid w:val="00D35807"/>
    <w:rsid w:val="00D35C6A"/>
    <w:rsid w:val="00D364F7"/>
    <w:rsid w:val="00D370DA"/>
    <w:rsid w:val="00D40197"/>
    <w:rsid w:val="00D42783"/>
    <w:rsid w:val="00D435C8"/>
    <w:rsid w:val="00D43A2C"/>
    <w:rsid w:val="00D43B14"/>
    <w:rsid w:val="00D455FC"/>
    <w:rsid w:val="00D45DB8"/>
    <w:rsid w:val="00D465D9"/>
    <w:rsid w:val="00D467FF"/>
    <w:rsid w:val="00D477C7"/>
    <w:rsid w:val="00D52420"/>
    <w:rsid w:val="00D52945"/>
    <w:rsid w:val="00D52B89"/>
    <w:rsid w:val="00D534E7"/>
    <w:rsid w:val="00D547DB"/>
    <w:rsid w:val="00D54D2A"/>
    <w:rsid w:val="00D5514A"/>
    <w:rsid w:val="00D567F4"/>
    <w:rsid w:val="00D568D8"/>
    <w:rsid w:val="00D56B3A"/>
    <w:rsid w:val="00D5709E"/>
    <w:rsid w:val="00D574E1"/>
    <w:rsid w:val="00D609DD"/>
    <w:rsid w:val="00D60B05"/>
    <w:rsid w:val="00D62046"/>
    <w:rsid w:val="00D623E3"/>
    <w:rsid w:val="00D656EA"/>
    <w:rsid w:val="00D66B0A"/>
    <w:rsid w:val="00D671E5"/>
    <w:rsid w:val="00D70880"/>
    <w:rsid w:val="00D70B6E"/>
    <w:rsid w:val="00D70C84"/>
    <w:rsid w:val="00D71AFC"/>
    <w:rsid w:val="00D739D2"/>
    <w:rsid w:val="00D744AA"/>
    <w:rsid w:val="00D7484B"/>
    <w:rsid w:val="00D7497E"/>
    <w:rsid w:val="00D74D27"/>
    <w:rsid w:val="00D7503F"/>
    <w:rsid w:val="00D75993"/>
    <w:rsid w:val="00D761C3"/>
    <w:rsid w:val="00D76DC7"/>
    <w:rsid w:val="00D77552"/>
    <w:rsid w:val="00D81075"/>
    <w:rsid w:val="00D812BF"/>
    <w:rsid w:val="00D81305"/>
    <w:rsid w:val="00D815D3"/>
    <w:rsid w:val="00D822EF"/>
    <w:rsid w:val="00D82B1C"/>
    <w:rsid w:val="00D82B8F"/>
    <w:rsid w:val="00D83975"/>
    <w:rsid w:val="00D83E2B"/>
    <w:rsid w:val="00D85845"/>
    <w:rsid w:val="00D869A7"/>
    <w:rsid w:val="00D870A6"/>
    <w:rsid w:val="00D8740C"/>
    <w:rsid w:val="00D874DE"/>
    <w:rsid w:val="00D909FC"/>
    <w:rsid w:val="00D91058"/>
    <w:rsid w:val="00D9164D"/>
    <w:rsid w:val="00D92A23"/>
    <w:rsid w:val="00D93308"/>
    <w:rsid w:val="00D93375"/>
    <w:rsid w:val="00D93458"/>
    <w:rsid w:val="00D93859"/>
    <w:rsid w:val="00D955A4"/>
    <w:rsid w:val="00D95E90"/>
    <w:rsid w:val="00D97E6F"/>
    <w:rsid w:val="00D97FCA"/>
    <w:rsid w:val="00DA01EC"/>
    <w:rsid w:val="00DA258C"/>
    <w:rsid w:val="00DA2614"/>
    <w:rsid w:val="00DA3985"/>
    <w:rsid w:val="00DA41DA"/>
    <w:rsid w:val="00DA5B91"/>
    <w:rsid w:val="00DA5BA3"/>
    <w:rsid w:val="00DA7163"/>
    <w:rsid w:val="00DA74AC"/>
    <w:rsid w:val="00DA76E8"/>
    <w:rsid w:val="00DB1ED8"/>
    <w:rsid w:val="00DB3ABD"/>
    <w:rsid w:val="00DB3EF3"/>
    <w:rsid w:val="00DB4D6B"/>
    <w:rsid w:val="00DB5174"/>
    <w:rsid w:val="00DB5EFF"/>
    <w:rsid w:val="00DB74B8"/>
    <w:rsid w:val="00DC13EB"/>
    <w:rsid w:val="00DC3CA4"/>
    <w:rsid w:val="00DC580C"/>
    <w:rsid w:val="00DC5952"/>
    <w:rsid w:val="00DC7EC6"/>
    <w:rsid w:val="00DD040A"/>
    <w:rsid w:val="00DD05CD"/>
    <w:rsid w:val="00DD0857"/>
    <w:rsid w:val="00DD0F03"/>
    <w:rsid w:val="00DD1437"/>
    <w:rsid w:val="00DD15EF"/>
    <w:rsid w:val="00DD3CA8"/>
    <w:rsid w:val="00DD48CC"/>
    <w:rsid w:val="00DD4DFB"/>
    <w:rsid w:val="00DD63CC"/>
    <w:rsid w:val="00DD7D74"/>
    <w:rsid w:val="00DE1BA6"/>
    <w:rsid w:val="00DE2CD4"/>
    <w:rsid w:val="00DE4601"/>
    <w:rsid w:val="00DE6AE4"/>
    <w:rsid w:val="00DE7141"/>
    <w:rsid w:val="00DF06EB"/>
    <w:rsid w:val="00DF1040"/>
    <w:rsid w:val="00DF138D"/>
    <w:rsid w:val="00DF2A7B"/>
    <w:rsid w:val="00DF2B1F"/>
    <w:rsid w:val="00DF2C6A"/>
    <w:rsid w:val="00DF2C99"/>
    <w:rsid w:val="00DF4081"/>
    <w:rsid w:val="00DF54C9"/>
    <w:rsid w:val="00DF55F3"/>
    <w:rsid w:val="00DF650D"/>
    <w:rsid w:val="00E00371"/>
    <w:rsid w:val="00E003AF"/>
    <w:rsid w:val="00E019C9"/>
    <w:rsid w:val="00E02EFE"/>
    <w:rsid w:val="00E0321D"/>
    <w:rsid w:val="00E032AD"/>
    <w:rsid w:val="00E0461E"/>
    <w:rsid w:val="00E04A82"/>
    <w:rsid w:val="00E04AAE"/>
    <w:rsid w:val="00E05FAE"/>
    <w:rsid w:val="00E0625A"/>
    <w:rsid w:val="00E0741F"/>
    <w:rsid w:val="00E07927"/>
    <w:rsid w:val="00E1122B"/>
    <w:rsid w:val="00E12641"/>
    <w:rsid w:val="00E14ABF"/>
    <w:rsid w:val="00E17810"/>
    <w:rsid w:val="00E24923"/>
    <w:rsid w:val="00E24FA2"/>
    <w:rsid w:val="00E251BB"/>
    <w:rsid w:val="00E25904"/>
    <w:rsid w:val="00E25BA6"/>
    <w:rsid w:val="00E2652A"/>
    <w:rsid w:val="00E27532"/>
    <w:rsid w:val="00E276BA"/>
    <w:rsid w:val="00E31151"/>
    <w:rsid w:val="00E329CA"/>
    <w:rsid w:val="00E34A20"/>
    <w:rsid w:val="00E35196"/>
    <w:rsid w:val="00E35B12"/>
    <w:rsid w:val="00E35EEB"/>
    <w:rsid w:val="00E373D1"/>
    <w:rsid w:val="00E37DC2"/>
    <w:rsid w:val="00E4013E"/>
    <w:rsid w:val="00E404FB"/>
    <w:rsid w:val="00E41168"/>
    <w:rsid w:val="00E4128E"/>
    <w:rsid w:val="00E416F1"/>
    <w:rsid w:val="00E41EC9"/>
    <w:rsid w:val="00E42792"/>
    <w:rsid w:val="00E428B4"/>
    <w:rsid w:val="00E431B0"/>
    <w:rsid w:val="00E43BBE"/>
    <w:rsid w:val="00E43EA4"/>
    <w:rsid w:val="00E440CF"/>
    <w:rsid w:val="00E446BD"/>
    <w:rsid w:val="00E451CD"/>
    <w:rsid w:val="00E455A4"/>
    <w:rsid w:val="00E457D1"/>
    <w:rsid w:val="00E45A98"/>
    <w:rsid w:val="00E46103"/>
    <w:rsid w:val="00E47066"/>
    <w:rsid w:val="00E470D9"/>
    <w:rsid w:val="00E47675"/>
    <w:rsid w:val="00E47D13"/>
    <w:rsid w:val="00E511BC"/>
    <w:rsid w:val="00E51440"/>
    <w:rsid w:val="00E51A82"/>
    <w:rsid w:val="00E52190"/>
    <w:rsid w:val="00E521E8"/>
    <w:rsid w:val="00E52299"/>
    <w:rsid w:val="00E5242B"/>
    <w:rsid w:val="00E53EFB"/>
    <w:rsid w:val="00E55A03"/>
    <w:rsid w:val="00E55B5B"/>
    <w:rsid w:val="00E55FFE"/>
    <w:rsid w:val="00E57B18"/>
    <w:rsid w:val="00E605B7"/>
    <w:rsid w:val="00E61603"/>
    <w:rsid w:val="00E62AEA"/>
    <w:rsid w:val="00E643EA"/>
    <w:rsid w:val="00E662CE"/>
    <w:rsid w:val="00E67CE2"/>
    <w:rsid w:val="00E720A8"/>
    <w:rsid w:val="00E72286"/>
    <w:rsid w:val="00E72808"/>
    <w:rsid w:val="00E7380C"/>
    <w:rsid w:val="00E74360"/>
    <w:rsid w:val="00E74E88"/>
    <w:rsid w:val="00E7530A"/>
    <w:rsid w:val="00E75CAE"/>
    <w:rsid w:val="00E7632E"/>
    <w:rsid w:val="00E773D0"/>
    <w:rsid w:val="00E77924"/>
    <w:rsid w:val="00E828A8"/>
    <w:rsid w:val="00E83245"/>
    <w:rsid w:val="00E84B04"/>
    <w:rsid w:val="00E84BA6"/>
    <w:rsid w:val="00E856C9"/>
    <w:rsid w:val="00E857E3"/>
    <w:rsid w:val="00E90190"/>
    <w:rsid w:val="00E91661"/>
    <w:rsid w:val="00E91898"/>
    <w:rsid w:val="00E922DB"/>
    <w:rsid w:val="00E929D1"/>
    <w:rsid w:val="00E92C19"/>
    <w:rsid w:val="00E92F5A"/>
    <w:rsid w:val="00E930C3"/>
    <w:rsid w:val="00E93C96"/>
    <w:rsid w:val="00E94015"/>
    <w:rsid w:val="00E955E3"/>
    <w:rsid w:val="00E973B1"/>
    <w:rsid w:val="00EA0577"/>
    <w:rsid w:val="00EA18AD"/>
    <w:rsid w:val="00EA2432"/>
    <w:rsid w:val="00EA3173"/>
    <w:rsid w:val="00EA39E0"/>
    <w:rsid w:val="00EA3D0B"/>
    <w:rsid w:val="00EA57D4"/>
    <w:rsid w:val="00EA5908"/>
    <w:rsid w:val="00EA5A94"/>
    <w:rsid w:val="00EA630A"/>
    <w:rsid w:val="00EA63CD"/>
    <w:rsid w:val="00EA6A04"/>
    <w:rsid w:val="00EA7A36"/>
    <w:rsid w:val="00EA7C2A"/>
    <w:rsid w:val="00EA7ECC"/>
    <w:rsid w:val="00EB1AEE"/>
    <w:rsid w:val="00EB2604"/>
    <w:rsid w:val="00EB2ABE"/>
    <w:rsid w:val="00EB4E2E"/>
    <w:rsid w:val="00EB5D2A"/>
    <w:rsid w:val="00EB686F"/>
    <w:rsid w:val="00EB71FD"/>
    <w:rsid w:val="00EB762D"/>
    <w:rsid w:val="00EB7BAD"/>
    <w:rsid w:val="00EC0EEB"/>
    <w:rsid w:val="00EC1007"/>
    <w:rsid w:val="00EC126C"/>
    <w:rsid w:val="00EC2303"/>
    <w:rsid w:val="00EC339C"/>
    <w:rsid w:val="00EC33B9"/>
    <w:rsid w:val="00EC36C5"/>
    <w:rsid w:val="00EC4C11"/>
    <w:rsid w:val="00EC4C16"/>
    <w:rsid w:val="00EC7869"/>
    <w:rsid w:val="00ED04D8"/>
    <w:rsid w:val="00ED0CDC"/>
    <w:rsid w:val="00ED15D9"/>
    <w:rsid w:val="00ED20D0"/>
    <w:rsid w:val="00ED232A"/>
    <w:rsid w:val="00ED2B17"/>
    <w:rsid w:val="00ED39B2"/>
    <w:rsid w:val="00ED4235"/>
    <w:rsid w:val="00ED4B92"/>
    <w:rsid w:val="00ED4FFC"/>
    <w:rsid w:val="00ED6287"/>
    <w:rsid w:val="00ED7180"/>
    <w:rsid w:val="00ED78C5"/>
    <w:rsid w:val="00EE12C3"/>
    <w:rsid w:val="00EE2127"/>
    <w:rsid w:val="00EE32DF"/>
    <w:rsid w:val="00EE5637"/>
    <w:rsid w:val="00EE6348"/>
    <w:rsid w:val="00EE6881"/>
    <w:rsid w:val="00EE73AF"/>
    <w:rsid w:val="00EE7BE6"/>
    <w:rsid w:val="00EE7C21"/>
    <w:rsid w:val="00EF0463"/>
    <w:rsid w:val="00EF0CE3"/>
    <w:rsid w:val="00EF23E2"/>
    <w:rsid w:val="00EF2E69"/>
    <w:rsid w:val="00EF44AE"/>
    <w:rsid w:val="00EF4E8E"/>
    <w:rsid w:val="00EF6676"/>
    <w:rsid w:val="00EF706F"/>
    <w:rsid w:val="00EF73FA"/>
    <w:rsid w:val="00F00EFD"/>
    <w:rsid w:val="00F01482"/>
    <w:rsid w:val="00F01C09"/>
    <w:rsid w:val="00F02517"/>
    <w:rsid w:val="00F055A5"/>
    <w:rsid w:val="00F06016"/>
    <w:rsid w:val="00F061F6"/>
    <w:rsid w:val="00F07684"/>
    <w:rsid w:val="00F1156C"/>
    <w:rsid w:val="00F133A9"/>
    <w:rsid w:val="00F13C00"/>
    <w:rsid w:val="00F14A53"/>
    <w:rsid w:val="00F15054"/>
    <w:rsid w:val="00F15329"/>
    <w:rsid w:val="00F15CAF"/>
    <w:rsid w:val="00F16026"/>
    <w:rsid w:val="00F20B8D"/>
    <w:rsid w:val="00F21E6C"/>
    <w:rsid w:val="00F23758"/>
    <w:rsid w:val="00F23A58"/>
    <w:rsid w:val="00F23FD2"/>
    <w:rsid w:val="00F24539"/>
    <w:rsid w:val="00F26ACC"/>
    <w:rsid w:val="00F27413"/>
    <w:rsid w:val="00F31069"/>
    <w:rsid w:val="00F31144"/>
    <w:rsid w:val="00F316BF"/>
    <w:rsid w:val="00F31E33"/>
    <w:rsid w:val="00F321CD"/>
    <w:rsid w:val="00F338A6"/>
    <w:rsid w:val="00F33D63"/>
    <w:rsid w:val="00F342A1"/>
    <w:rsid w:val="00F34D4A"/>
    <w:rsid w:val="00F352C6"/>
    <w:rsid w:val="00F35AEC"/>
    <w:rsid w:val="00F4104B"/>
    <w:rsid w:val="00F4348F"/>
    <w:rsid w:val="00F43920"/>
    <w:rsid w:val="00F44BE9"/>
    <w:rsid w:val="00F44F1E"/>
    <w:rsid w:val="00F45B5A"/>
    <w:rsid w:val="00F45E9F"/>
    <w:rsid w:val="00F4623B"/>
    <w:rsid w:val="00F46B95"/>
    <w:rsid w:val="00F46FA6"/>
    <w:rsid w:val="00F4754B"/>
    <w:rsid w:val="00F47B5C"/>
    <w:rsid w:val="00F50854"/>
    <w:rsid w:val="00F50A2E"/>
    <w:rsid w:val="00F50BBF"/>
    <w:rsid w:val="00F50FE3"/>
    <w:rsid w:val="00F51C1A"/>
    <w:rsid w:val="00F5355E"/>
    <w:rsid w:val="00F53D8E"/>
    <w:rsid w:val="00F551E7"/>
    <w:rsid w:val="00F558B3"/>
    <w:rsid w:val="00F56B19"/>
    <w:rsid w:val="00F56B8C"/>
    <w:rsid w:val="00F57481"/>
    <w:rsid w:val="00F6187D"/>
    <w:rsid w:val="00F61DC2"/>
    <w:rsid w:val="00F62DDF"/>
    <w:rsid w:val="00F63714"/>
    <w:rsid w:val="00F65055"/>
    <w:rsid w:val="00F65D84"/>
    <w:rsid w:val="00F664F0"/>
    <w:rsid w:val="00F6737E"/>
    <w:rsid w:val="00F67B9F"/>
    <w:rsid w:val="00F702E3"/>
    <w:rsid w:val="00F70719"/>
    <w:rsid w:val="00F71666"/>
    <w:rsid w:val="00F72128"/>
    <w:rsid w:val="00F7242F"/>
    <w:rsid w:val="00F728AF"/>
    <w:rsid w:val="00F72D7D"/>
    <w:rsid w:val="00F72E30"/>
    <w:rsid w:val="00F732DD"/>
    <w:rsid w:val="00F73648"/>
    <w:rsid w:val="00F738D3"/>
    <w:rsid w:val="00F73E03"/>
    <w:rsid w:val="00F74CCB"/>
    <w:rsid w:val="00F76393"/>
    <w:rsid w:val="00F76F06"/>
    <w:rsid w:val="00F82273"/>
    <w:rsid w:val="00F839E7"/>
    <w:rsid w:val="00F83D80"/>
    <w:rsid w:val="00F840F0"/>
    <w:rsid w:val="00F842A7"/>
    <w:rsid w:val="00F857DE"/>
    <w:rsid w:val="00F86002"/>
    <w:rsid w:val="00F878AC"/>
    <w:rsid w:val="00F87C15"/>
    <w:rsid w:val="00F90A56"/>
    <w:rsid w:val="00F92161"/>
    <w:rsid w:val="00F92FF4"/>
    <w:rsid w:val="00F93494"/>
    <w:rsid w:val="00F93EAE"/>
    <w:rsid w:val="00F93FAF"/>
    <w:rsid w:val="00F95CE7"/>
    <w:rsid w:val="00F964E0"/>
    <w:rsid w:val="00F96838"/>
    <w:rsid w:val="00F96BC1"/>
    <w:rsid w:val="00F96F96"/>
    <w:rsid w:val="00F9743C"/>
    <w:rsid w:val="00FA2DB1"/>
    <w:rsid w:val="00FA3267"/>
    <w:rsid w:val="00FA3500"/>
    <w:rsid w:val="00FA3F40"/>
    <w:rsid w:val="00FA472D"/>
    <w:rsid w:val="00FA4AE3"/>
    <w:rsid w:val="00FA4FE1"/>
    <w:rsid w:val="00FA55F4"/>
    <w:rsid w:val="00FA581E"/>
    <w:rsid w:val="00FA5B9C"/>
    <w:rsid w:val="00FB1846"/>
    <w:rsid w:val="00FB2897"/>
    <w:rsid w:val="00FB28C5"/>
    <w:rsid w:val="00FB2A83"/>
    <w:rsid w:val="00FB2EBF"/>
    <w:rsid w:val="00FB3107"/>
    <w:rsid w:val="00FB350E"/>
    <w:rsid w:val="00FB3C0F"/>
    <w:rsid w:val="00FB41F7"/>
    <w:rsid w:val="00FB4731"/>
    <w:rsid w:val="00FB49BB"/>
    <w:rsid w:val="00FB5224"/>
    <w:rsid w:val="00FB5D7B"/>
    <w:rsid w:val="00FB799C"/>
    <w:rsid w:val="00FC26A3"/>
    <w:rsid w:val="00FC27D6"/>
    <w:rsid w:val="00FC34F5"/>
    <w:rsid w:val="00FC3C5A"/>
    <w:rsid w:val="00FC45A7"/>
    <w:rsid w:val="00FC5E59"/>
    <w:rsid w:val="00FC766A"/>
    <w:rsid w:val="00FC7BE5"/>
    <w:rsid w:val="00FD059F"/>
    <w:rsid w:val="00FD0EF1"/>
    <w:rsid w:val="00FD1179"/>
    <w:rsid w:val="00FD1B1A"/>
    <w:rsid w:val="00FD1C33"/>
    <w:rsid w:val="00FD213C"/>
    <w:rsid w:val="00FD4B82"/>
    <w:rsid w:val="00FD65F5"/>
    <w:rsid w:val="00FD786C"/>
    <w:rsid w:val="00FE2F03"/>
    <w:rsid w:val="00FE3593"/>
    <w:rsid w:val="00FE4BD3"/>
    <w:rsid w:val="00FF0654"/>
    <w:rsid w:val="00FF1F9F"/>
    <w:rsid w:val="00FF2A78"/>
    <w:rsid w:val="00FF3461"/>
    <w:rsid w:val="00FF40D4"/>
    <w:rsid w:val="00FF4CB8"/>
    <w:rsid w:val="00FF4E49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E9AC238-C346-4F2A-8530-8CE13C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8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DB3ABD"/>
    <w:pPr>
      <w:keepNext/>
      <w:numPr>
        <w:numId w:val="1"/>
      </w:numPr>
      <w:autoSpaceDE w:val="0"/>
      <w:spacing w:before="1" w:line="225" w:lineRule="exact"/>
      <w:jc w:val="both"/>
      <w:outlineLvl w:val="0"/>
    </w:pPr>
    <w:rPr>
      <w:rFonts w:eastAsia="Times New Roman"/>
      <w:b/>
      <w:bCs/>
      <w:color w:val="000000"/>
      <w:sz w:val="21"/>
      <w:szCs w:val="21"/>
      <w:u w:val="single"/>
    </w:rPr>
  </w:style>
  <w:style w:type="paragraph" w:styleId="2">
    <w:name w:val="heading 2"/>
    <w:basedOn w:val="a"/>
    <w:next w:val="a"/>
    <w:link w:val="2Char"/>
    <w:qFormat/>
    <w:rsid w:val="00DB3ABD"/>
    <w:pPr>
      <w:keepNext/>
      <w:numPr>
        <w:ilvl w:val="1"/>
        <w:numId w:val="1"/>
      </w:numPr>
      <w:ind w:left="0" w:firstLine="567"/>
      <w:outlineLvl w:val="1"/>
    </w:pPr>
    <w:rPr>
      <w:b/>
      <w:sz w:val="21"/>
      <w:szCs w:val="21"/>
      <w:u w:val="single"/>
    </w:rPr>
  </w:style>
  <w:style w:type="paragraph" w:styleId="3">
    <w:name w:val="heading 3"/>
    <w:basedOn w:val="a"/>
    <w:next w:val="a"/>
    <w:qFormat/>
    <w:rsid w:val="00DB3ABD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color w:val="000000"/>
      <w:sz w:val="21"/>
      <w:szCs w:val="21"/>
      <w:u w:val="single"/>
      <w:shd w:val="clear" w:color="auto" w:fill="FFFFFF"/>
    </w:rPr>
  </w:style>
  <w:style w:type="paragraph" w:styleId="4">
    <w:name w:val="heading 4"/>
    <w:basedOn w:val="a"/>
    <w:next w:val="a"/>
    <w:link w:val="4Char"/>
    <w:qFormat/>
    <w:rsid w:val="008C225A"/>
    <w:pPr>
      <w:keepNext/>
      <w:tabs>
        <w:tab w:val="num" w:pos="0"/>
      </w:tabs>
      <w:autoSpaceDE w:val="0"/>
      <w:ind w:left="864" w:hanging="864"/>
      <w:jc w:val="both"/>
      <w:outlineLvl w:val="3"/>
    </w:pPr>
    <w:rPr>
      <w:rFonts w:ascii="Century" w:eastAsia="Times New Roman" w:hAnsi="Century" w:cs="Century"/>
      <w:b/>
      <w:bCs/>
      <w:color w:val="000000"/>
      <w:kern w:val="0"/>
      <w:szCs w:val="22"/>
      <w:lang w:bidi="ar-SA"/>
    </w:rPr>
  </w:style>
  <w:style w:type="paragraph" w:styleId="5">
    <w:name w:val="heading 5"/>
    <w:basedOn w:val="a"/>
    <w:next w:val="a"/>
    <w:link w:val="5Char"/>
    <w:qFormat/>
    <w:rsid w:val="008C225A"/>
    <w:pPr>
      <w:keepNext/>
      <w:tabs>
        <w:tab w:val="num" w:pos="0"/>
      </w:tabs>
      <w:autoSpaceDE w:val="0"/>
      <w:ind w:left="1008" w:hanging="1008"/>
      <w:jc w:val="both"/>
      <w:outlineLvl w:val="4"/>
    </w:pPr>
    <w:rPr>
      <w:rFonts w:ascii="Arial" w:eastAsia="Times New Roman" w:hAnsi="Arial" w:cs="Arial"/>
      <w:b/>
      <w:bCs/>
      <w:kern w:val="0"/>
      <w:sz w:val="22"/>
      <w:szCs w:val="22"/>
      <w:u w:val="single"/>
      <w:lang w:bidi="ar-SA"/>
    </w:rPr>
  </w:style>
  <w:style w:type="paragraph" w:styleId="6">
    <w:name w:val="heading 6"/>
    <w:basedOn w:val="a"/>
    <w:next w:val="a"/>
    <w:link w:val="6Char"/>
    <w:qFormat/>
    <w:rsid w:val="008C225A"/>
    <w:pPr>
      <w:keepNext/>
      <w:tabs>
        <w:tab w:val="num" w:pos="0"/>
      </w:tabs>
      <w:autoSpaceDE w:val="0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kern w:val="0"/>
      <w:szCs w:val="22"/>
      <w:lang w:bidi="ar-SA"/>
    </w:rPr>
  </w:style>
  <w:style w:type="paragraph" w:styleId="7">
    <w:name w:val="heading 7"/>
    <w:basedOn w:val="a"/>
    <w:next w:val="a"/>
    <w:link w:val="7Char"/>
    <w:qFormat/>
    <w:rsid w:val="008C225A"/>
    <w:pPr>
      <w:keepNext/>
      <w:tabs>
        <w:tab w:val="num" w:pos="0"/>
      </w:tabs>
      <w:autoSpaceDE w:val="0"/>
      <w:ind w:left="1296" w:hanging="1296"/>
      <w:outlineLvl w:val="6"/>
    </w:pPr>
    <w:rPr>
      <w:rFonts w:ascii="Century" w:eastAsia="Times New Roman" w:hAnsi="Century" w:cs="Century"/>
      <w:b/>
      <w:bCs/>
      <w:color w:val="000000"/>
      <w:kern w:val="0"/>
      <w:szCs w:val="22"/>
      <w:lang w:bidi="ar-SA"/>
    </w:rPr>
  </w:style>
  <w:style w:type="paragraph" w:styleId="8">
    <w:name w:val="heading 8"/>
    <w:basedOn w:val="a"/>
    <w:next w:val="a"/>
    <w:link w:val="8Char"/>
    <w:qFormat/>
    <w:rsid w:val="008C225A"/>
    <w:pPr>
      <w:keepNext/>
      <w:tabs>
        <w:tab w:val="num" w:pos="0"/>
      </w:tabs>
      <w:autoSpaceDE w:val="0"/>
      <w:ind w:left="1440" w:hanging="1440"/>
      <w:jc w:val="center"/>
      <w:outlineLvl w:val="7"/>
    </w:pPr>
    <w:rPr>
      <w:rFonts w:ascii="Arial" w:eastAsia="Times New Roman" w:hAnsi="Arial" w:cs="Arial"/>
      <w:b/>
      <w:bCs/>
      <w:kern w:val="0"/>
      <w:sz w:val="28"/>
      <w:szCs w:val="28"/>
      <w:u w:val="single"/>
      <w:lang w:bidi="ar-SA"/>
    </w:rPr>
  </w:style>
  <w:style w:type="paragraph" w:styleId="9">
    <w:name w:val="heading 9"/>
    <w:basedOn w:val="a"/>
    <w:next w:val="a"/>
    <w:link w:val="9Char"/>
    <w:qFormat/>
    <w:rsid w:val="008C225A"/>
    <w:pPr>
      <w:keepNext/>
      <w:tabs>
        <w:tab w:val="num" w:pos="0"/>
      </w:tabs>
      <w:autoSpaceDE w:val="0"/>
      <w:ind w:left="1584" w:hanging="1584"/>
      <w:jc w:val="center"/>
      <w:outlineLvl w:val="8"/>
    </w:pPr>
    <w:rPr>
      <w:rFonts w:ascii="Arial" w:eastAsia="Times New Roman" w:hAnsi="Arial" w:cs="Arial"/>
      <w:b/>
      <w:bCs/>
      <w:kern w:val="0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3ABD"/>
  </w:style>
  <w:style w:type="character" w:customStyle="1" w:styleId="WW8Num1z1">
    <w:name w:val="WW8Num1z1"/>
    <w:rsid w:val="00DB3ABD"/>
  </w:style>
  <w:style w:type="character" w:customStyle="1" w:styleId="WW8Num1z2">
    <w:name w:val="WW8Num1z2"/>
    <w:rsid w:val="00DB3ABD"/>
  </w:style>
  <w:style w:type="character" w:customStyle="1" w:styleId="WW8Num1z3">
    <w:name w:val="WW8Num1z3"/>
    <w:rsid w:val="00DB3ABD"/>
  </w:style>
  <w:style w:type="character" w:customStyle="1" w:styleId="WW8Num1z4">
    <w:name w:val="WW8Num1z4"/>
    <w:rsid w:val="00DB3ABD"/>
  </w:style>
  <w:style w:type="character" w:customStyle="1" w:styleId="WW8Num1z5">
    <w:name w:val="WW8Num1z5"/>
    <w:rsid w:val="00DB3ABD"/>
  </w:style>
  <w:style w:type="character" w:customStyle="1" w:styleId="WW8Num1z6">
    <w:name w:val="WW8Num1z6"/>
    <w:rsid w:val="00DB3ABD"/>
  </w:style>
  <w:style w:type="character" w:customStyle="1" w:styleId="WW8Num1z7">
    <w:name w:val="WW8Num1z7"/>
    <w:rsid w:val="00DB3ABD"/>
  </w:style>
  <w:style w:type="character" w:customStyle="1" w:styleId="WW8Num1z8">
    <w:name w:val="WW8Num1z8"/>
    <w:rsid w:val="00DB3ABD"/>
  </w:style>
  <w:style w:type="character" w:customStyle="1" w:styleId="WW8Num2z0">
    <w:name w:val="WW8Num2z0"/>
    <w:rsid w:val="00DB3ABD"/>
    <w:rPr>
      <w:rFonts w:ascii="Symbol" w:eastAsia="Times New Roman" w:hAnsi="Symbol" w:cs="Wingdings"/>
      <w:color w:val="000000"/>
      <w:sz w:val="22"/>
      <w:szCs w:val="22"/>
      <w:shd w:val="clear" w:color="auto" w:fill="FFFFFF"/>
      <w:lang w:val="el-GR"/>
    </w:rPr>
  </w:style>
  <w:style w:type="character" w:customStyle="1" w:styleId="WW8Num3z0">
    <w:name w:val="WW8Num3z0"/>
    <w:rsid w:val="00DB3ABD"/>
    <w:rPr>
      <w:rFonts w:cs="Arial"/>
      <w:i/>
      <w:iCs/>
      <w:color w:val="000000"/>
      <w:sz w:val="22"/>
      <w:szCs w:val="22"/>
    </w:rPr>
  </w:style>
  <w:style w:type="character" w:customStyle="1" w:styleId="WW8Num4z0">
    <w:name w:val="WW8Num4z0"/>
    <w:rsid w:val="00DB3ABD"/>
    <w:rPr>
      <w:rFonts w:ascii="Symbol" w:hAnsi="Symbol" w:cs="Times New Roman"/>
      <w:i/>
      <w:iCs/>
      <w:color w:val="000000"/>
      <w:sz w:val="21"/>
      <w:szCs w:val="21"/>
    </w:rPr>
  </w:style>
  <w:style w:type="character" w:customStyle="1" w:styleId="WW8Num4z1">
    <w:name w:val="WW8Num4z1"/>
    <w:rsid w:val="00DB3ABD"/>
  </w:style>
  <w:style w:type="character" w:customStyle="1" w:styleId="WW8Num4z2">
    <w:name w:val="WW8Num4z2"/>
    <w:rsid w:val="00DB3ABD"/>
  </w:style>
  <w:style w:type="character" w:customStyle="1" w:styleId="WW8Num4z3">
    <w:name w:val="WW8Num4z3"/>
    <w:rsid w:val="00DB3ABD"/>
  </w:style>
  <w:style w:type="character" w:customStyle="1" w:styleId="WW8Num4z4">
    <w:name w:val="WW8Num4z4"/>
    <w:rsid w:val="00DB3ABD"/>
  </w:style>
  <w:style w:type="character" w:customStyle="1" w:styleId="WW8Num4z5">
    <w:name w:val="WW8Num4z5"/>
    <w:rsid w:val="00DB3ABD"/>
  </w:style>
  <w:style w:type="character" w:customStyle="1" w:styleId="WW8Num4z6">
    <w:name w:val="WW8Num4z6"/>
    <w:rsid w:val="00DB3ABD"/>
  </w:style>
  <w:style w:type="character" w:customStyle="1" w:styleId="WW8Num4z7">
    <w:name w:val="WW8Num4z7"/>
    <w:rsid w:val="00DB3ABD"/>
  </w:style>
  <w:style w:type="character" w:customStyle="1" w:styleId="WW8Num4z8">
    <w:name w:val="WW8Num4z8"/>
    <w:rsid w:val="00DB3ABD"/>
  </w:style>
  <w:style w:type="character" w:styleId="-">
    <w:name w:val="Hyperlink"/>
    <w:rsid w:val="00DB3ABD"/>
    <w:rPr>
      <w:color w:val="000080"/>
      <w:u w:val="single"/>
    </w:rPr>
  </w:style>
  <w:style w:type="character" w:customStyle="1" w:styleId="WW8Num5z0">
    <w:name w:val="WW8Num5z0"/>
    <w:rsid w:val="00DB3ABD"/>
    <w:rPr>
      <w:rFonts w:ascii="Wingdings" w:hAnsi="Wingdings" w:cs="Wingdings"/>
      <w:color w:val="000000"/>
      <w:sz w:val="22"/>
      <w:szCs w:val="22"/>
      <w:shd w:val="clear" w:color="auto" w:fill="FFFFFF"/>
    </w:rPr>
  </w:style>
  <w:style w:type="character" w:customStyle="1" w:styleId="WW8Num3z1">
    <w:name w:val="WW8Num3z1"/>
    <w:rsid w:val="00DB3ABD"/>
  </w:style>
  <w:style w:type="character" w:customStyle="1" w:styleId="WW8Num3z2">
    <w:name w:val="WW8Num3z2"/>
    <w:rsid w:val="00DB3ABD"/>
  </w:style>
  <w:style w:type="character" w:customStyle="1" w:styleId="WW8Num3z3">
    <w:name w:val="WW8Num3z3"/>
    <w:rsid w:val="00DB3ABD"/>
  </w:style>
  <w:style w:type="character" w:customStyle="1" w:styleId="WW8Num3z4">
    <w:name w:val="WW8Num3z4"/>
    <w:rsid w:val="00DB3ABD"/>
  </w:style>
  <w:style w:type="character" w:customStyle="1" w:styleId="WW8Num3z5">
    <w:name w:val="WW8Num3z5"/>
    <w:rsid w:val="00DB3ABD"/>
  </w:style>
  <w:style w:type="character" w:customStyle="1" w:styleId="WW8Num3z6">
    <w:name w:val="WW8Num3z6"/>
    <w:rsid w:val="00DB3ABD"/>
  </w:style>
  <w:style w:type="character" w:customStyle="1" w:styleId="WW8Num3z7">
    <w:name w:val="WW8Num3z7"/>
    <w:rsid w:val="00DB3ABD"/>
  </w:style>
  <w:style w:type="character" w:customStyle="1" w:styleId="WW8Num3z8">
    <w:name w:val="WW8Num3z8"/>
    <w:rsid w:val="00DB3ABD"/>
  </w:style>
  <w:style w:type="character" w:customStyle="1" w:styleId="10">
    <w:name w:val="Παραπομπή σχολίου1"/>
    <w:rsid w:val="00DB3ABD"/>
    <w:rPr>
      <w:sz w:val="16"/>
      <w:szCs w:val="16"/>
    </w:rPr>
  </w:style>
  <w:style w:type="paragraph" w:customStyle="1" w:styleId="a3">
    <w:name w:val="Επικεφαλίδα"/>
    <w:basedOn w:val="a"/>
    <w:next w:val="a4"/>
    <w:rsid w:val="00DB3A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qFormat/>
    <w:rsid w:val="00DB3ABD"/>
    <w:pPr>
      <w:spacing w:after="120"/>
    </w:pPr>
  </w:style>
  <w:style w:type="paragraph" w:styleId="a5">
    <w:name w:val="List"/>
    <w:basedOn w:val="a4"/>
    <w:rsid w:val="00DB3ABD"/>
  </w:style>
  <w:style w:type="paragraph" w:styleId="a6">
    <w:name w:val="caption"/>
    <w:basedOn w:val="a"/>
    <w:qFormat/>
    <w:rsid w:val="00DB3ABD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DB3ABD"/>
    <w:pPr>
      <w:suppressLineNumbers/>
    </w:pPr>
  </w:style>
  <w:style w:type="paragraph" w:customStyle="1" w:styleId="a8">
    <w:name w:val="Προμορφοποιημένο κείμενο"/>
    <w:basedOn w:val="a"/>
    <w:rsid w:val="00DB3ABD"/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Περιεχόμενα πίνακα"/>
    <w:basedOn w:val="a"/>
    <w:rsid w:val="00DB3ABD"/>
    <w:pPr>
      <w:suppressLineNumbers/>
    </w:pPr>
  </w:style>
  <w:style w:type="paragraph" w:styleId="aa">
    <w:name w:val="Body Text Indent"/>
    <w:basedOn w:val="a"/>
    <w:link w:val="Char0"/>
    <w:rsid w:val="00DB3ABD"/>
    <w:pPr>
      <w:autoSpaceDE w:val="0"/>
      <w:spacing w:before="1" w:line="225" w:lineRule="exact"/>
      <w:ind w:firstLine="709"/>
      <w:jc w:val="both"/>
    </w:pPr>
    <w:rPr>
      <w:rFonts w:eastAsia="Times New Roman" w:cs="Arial"/>
      <w:color w:val="000000"/>
      <w:sz w:val="21"/>
      <w:szCs w:val="21"/>
    </w:rPr>
  </w:style>
  <w:style w:type="paragraph" w:customStyle="1" w:styleId="32">
    <w:name w:val="Σώμα κείμενου με εσοχή 32"/>
    <w:basedOn w:val="a"/>
    <w:rsid w:val="00DB3ABD"/>
    <w:pPr>
      <w:ind w:left="720" w:hanging="294"/>
      <w:jc w:val="both"/>
    </w:pPr>
    <w:rPr>
      <w:rFonts w:ascii="Arial" w:hAnsi="Arial" w:cs="Arial"/>
      <w:lang w:val="en-US"/>
    </w:rPr>
  </w:style>
  <w:style w:type="paragraph" w:customStyle="1" w:styleId="ab">
    <w:name w:val="Επικεφαλίδα πίνακα"/>
    <w:basedOn w:val="a9"/>
    <w:rsid w:val="00DB3ABD"/>
    <w:pPr>
      <w:jc w:val="center"/>
    </w:pPr>
    <w:rPr>
      <w:b/>
      <w:bCs/>
    </w:rPr>
  </w:style>
  <w:style w:type="paragraph" w:customStyle="1" w:styleId="31">
    <w:name w:val="Σώμα κείμενου 31"/>
    <w:basedOn w:val="a"/>
    <w:rsid w:val="00DB3ABD"/>
    <w:pPr>
      <w:ind w:right="26"/>
      <w:jc w:val="both"/>
    </w:pPr>
    <w:rPr>
      <w:bCs/>
    </w:rPr>
  </w:style>
  <w:style w:type="paragraph" w:customStyle="1" w:styleId="11">
    <w:name w:val="Παράγραφος λίστας1"/>
    <w:basedOn w:val="a"/>
    <w:rsid w:val="00DB3ABD"/>
    <w:pPr>
      <w:ind w:left="720"/>
    </w:pPr>
  </w:style>
  <w:style w:type="paragraph" w:customStyle="1" w:styleId="Normalmystyle">
    <w:name w:val="Normal.mystyle"/>
    <w:basedOn w:val="a"/>
    <w:rsid w:val="00DB3ABD"/>
    <w:pPr>
      <w:spacing w:after="120"/>
      <w:jc w:val="both"/>
    </w:pPr>
    <w:rPr>
      <w:sz w:val="22"/>
    </w:rPr>
  </w:style>
  <w:style w:type="paragraph" w:customStyle="1" w:styleId="310">
    <w:name w:val="Σώμα κείμενου με εσοχή 31"/>
    <w:basedOn w:val="a"/>
    <w:rsid w:val="00DB3ABD"/>
    <w:pPr>
      <w:ind w:left="360"/>
    </w:pPr>
    <w:rPr>
      <w:rFonts w:ascii="Century" w:hAnsi="Century" w:cs="Century"/>
    </w:rPr>
  </w:style>
  <w:style w:type="paragraph" w:customStyle="1" w:styleId="21">
    <w:name w:val="Σώμα κειμένου (2)1"/>
    <w:basedOn w:val="a"/>
    <w:rsid w:val="00DB3ABD"/>
    <w:pPr>
      <w:shd w:val="clear" w:color="auto" w:fill="FFFFFF"/>
      <w:spacing w:after="180" w:line="240" w:lineRule="exact"/>
      <w:ind w:hanging="720"/>
    </w:pPr>
    <w:rPr>
      <w:rFonts w:ascii="Tahoma" w:hAnsi="Tahoma" w:cs="Tahoma"/>
      <w:b/>
      <w:bCs/>
      <w:sz w:val="19"/>
      <w:szCs w:val="19"/>
      <w:lang w:eastAsia="el-GR"/>
    </w:rPr>
  </w:style>
  <w:style w:type="table" w:styleId="ac">
    <w:name w:val="Table Grid"/>
    <w:basedOn w:val="a1"/>
    <w:uiPriority w:val="59"/>
    <w:rsid w:val="009760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Char1"/>
    <w:uiPriority w:val="99"/>
    <w:rsid w:val="00966ABF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966ABF"/>
  </w:style>
  <w:style w:type="paragraph" w:styleId="af">
    <w:name w:val="header"/>
    <w:basedOn w:val="a"/>
    <w:link w:val="Char2"/>
    <w:uiPriority w:val="99"/>
    <w:rsid w:val="00737331"/>
    <w:pPr>
      <w:tabs>
        <w:tab w:val="center" w:pos="4153"/>
        <w:tab w:val="right" w:pos="8306"/>
      </w:tabs>
    </w:pPr>
  </w:style>
  <w:style w:type="paragraph" w:styleId="af0">
    <w:name w:val="Balloon Text"/>
    <w:basedOn w:val="a"/>
    <w:link w:val="Char3"/>
    <w:uiPriority w:val="99"/>
    <w:semiHidden/>
    <w:unhideWhenUsed/>
    <w:rsid w:val="0047118E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link w:val="af0"/>
    <w:uiPriority w:val="99"/>
    <w:semiHidden/>
    <w:rsid w:val="0047118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6F4D34"/>
    <w:rPr>
      <w:szCs w:val="21"/>
    </w:rPr>
  </w:style>
  <w:style w:type="character" w:styleId="-0">
    <w:name w:val="FollowedHyperlink"/>
    <w:uiPriority w:val="99"/>
    <w:semiHidden/>
    <w:unhideWhenUsed/>
    <w:rsid w:val="00774F49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81075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D81075"/>
    <w:rPr>
      <w:sz w:val="20"/>
      <w:szCs w:val="18"/>
    </w:rPr>
  </w:style>
  <w:style w:type="character" w:customStyle="1" w:styleId="Char4">
    <w:name w:val="Κείμενο σχολίου Char"/>
    <w:link w:val="af2"/>
    <w:uiPriority w:val="99"/>
    <w:semiHidden/>
    <w:rsid w:val="00D81075"/>
    <w:rPr>
      <w:rFonts w:eastAsia="Lucida Sans Unicode" w:cs="Mangal"/>
      <w:kern w:val="1"/>
      <w:szCs w:val="18"/>
      <w:lang w:eastAsia="zh-CN" w:bidi="hi-IN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D81075"/>
    <w:rPr>
      <w:b/>
      <w:bCs/>
    </w:rPr>
  </w:style>
  <w:style w:type="character" w:customStyle="1" w:styleId="Char5">
    <w:name w:val="Θέμα σχολίου Char"/>
    <w:link w:val="af3"/>
    <w:uiPriority w:val="99"/>
    <w:semiHidden/>
    <w:rsid w:val="00D81075"/>
    <w:rPr>
      <w:rFonts w:eastAsia="Lucida Sans Unicode" w:cs="Mangal"/>
      <w:b/>
      <w:bCs/>
      <w:kern w:val="1"/>
      <w:szCs w:val="18"/>
      <w:lang w:eastAsia="zh-CN" w:bidi="hi-IN"/>
    </w:rPr>
  </w:style>
  <w:style w:type="character" w:customStyle="1" w:styleId="1Char">
    <w:name w:val="Επικεφαλίδα 1 Char"/>
    <w:link w:val="1"/>
    <w:rsid w:val="00220E18"/>
    <w:rPr>
      <w:rFonts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20">
    <w:name w:val="Προεπιλεγμένη γραμματοσειρά2"/>
    <w:rsid w:val="00220E18"/>
  </w:style>
  <w:style w:type="character" w:customStyle="1" w:styleId="WW8Num2z1">
    <w:name w:val="WW8Num2z1"/>
    <w:rsid w:val="00220E18"/>
    <w:rPr>
      <w:rFonts w:ascii="Symbol" w:hAnsi="Symbol" w:cs="Times New Roman"/>
    </w:rPr>
  </w:style>
  <w:style w:type="character" w:customStyle="1" w:styleId="WW8Num2z2">
    <w:name w:val="WW8Num2z2"/>
    <w:rsid w:val="00220E18"/>
  </w:style>
  <w:style w:type="character" w:customStyle="1" w:styleId="WW8Num2z3">
    <w:name w:val="WW8Num2z3"/>
    <w:rsid w:val="00220E18"/>
  </w:style>
  <w:style w:type="character" w:customStyle="1" w:styleId="WW8Num2z4">
    <w:name w:val="WW8Num2z4"/>
    <w:rsid w:val="00220E18"/>
  </w:style>
  <w:style w:type="character" w:customStyle="1" w:styleId="WW8Num2z5">
    <w:name w:val="WW8Num2z5"/>
    <w:rsid w:val="00220E18"/>
  </w:style>
  <w:style w:type="character" w:customStyle="1" w:styleId="WW8Num2z6">
    <w:name w:val="WW8Num2z6"/>
    <w:rsid w:val="00220E18"/>
  </w:style>
  <w:style w:type="character" w:customStyle="1" w:styleId="WW8Num2z7">
    <w:name w:val="WW8Num2z7"/>
    <w:rsid w:val="00220E18"/>
  </w:style>
  <w:style w:type="character" w:customStyle="1" w:styleId="WW8Num2z8">
    <w:name w:val="WW8Num2z8"/>
    <w:rsid w:val="00220E18"/>
  </w:style>
  <w:style w:type="character" w:customStyle="1" w:styleId="12">
    <w:name w:val="Προεπιλεγμένη γραμματοσειρά1"/>
    <w:rsid w:val="00220E18"/>
  </w:style>
  <w:style w:type="character" w:customStyle="1" w:styleId="WW-">
    <w:name w:val="WW-Προεπιλεγμένη γραμματοσειρά"/>
    <w:rsid w:val="00220E18"/>
  </w:style>
  <w:style w:type="character" w:customStyle="1" w:styleId="WW8Num5z1">
    <w:name w:val="WW8Num5z1"/>
    <w:rsid w:val="00220E18"/>
    <w:rPr>
      <w:rFonts w:ascii="OpenSymbol" w:hAnsi="OpenSymbol" w:cs="OpenSymbol"/>
    </w:rPr>
  </w:style>
  <w:style w:type="character" w:styleId="af4">
    <w:name w:val="Strong"/>
    <w:qFormat/>
    <w:rsid w:val="00220E18"/>
    <w:rPr>
      <w:b/>
      <w:bCs/>
    </w:rPr>
  </w:style>
  <w:style w:type="character" w:customStyle="1" w:styleId="af5">
    <w:name w:val="Χαρακτήρες αρίθμησης"/>
    <w:rsid w:val="00220E18"/>
  </w:style>
  <w:style w:type="character" w:customStyle="1" w:styleId="Char">
    <w:name w:val="Σώμα κειμένου Char"/>
    <w:link w:val="a4"/>
    <w:uiPriority w:val="99"/>
    <w:rsid w:val="00220E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2">
    <w:name w:val="Λεζάντα2"/>
    <w:basedOn w:val="a"/>
    <w:rsid w:val="00220E18"/>
    <w:pPr>
      <w:suppressLineNumbers/>
      <w:spacing w:before="120" w:after="120"/>
    </w:pPr>
    <w:rPr>
      <w:i/>
      <w:iCs/>
    </w:rPr>
  </w:style>
  <w:style w:type="paragraph" w:customStyle="1" w:styleId="13">
    <w:name w:val="Λεζάντα1"/>
    <w:basedOn w:val="a"/>
    <w:rsid w:val="00220E18"/>
    <w:pPr>
      <w:suppressLineNumbers/>
      <w:spacing w:before="120" w:after="120"/>
    </w:pPr>
    <w:rPr>
      <w:i/>
      <w:iCs/>
    </w:rPr>
  </w:style>
  <w:style w:type="paragraph" w:customStyle="1" w:styleId="WW-0">
    <w:name w:val="WW-Λεζάντα"/>
    <w:basedOn w:val="a"/>
    <w:rsid w:val="00220E18"/>
    <w:pPr>
      <w:suppressLineNumbers/>
      <w:spacing w:before="120" w:after="120"/>
    </w:pPr>
    <w:rPr>
      <w:i/>
      <w:iCs/>
    </w:rPr>
  </w:style>
  <w:style w:type="character" w:customStyle="1" w:styleId="Char0">
    <w:name w:val="Σώμα κείμενου με εσοχή Char"/>
    <w:link w:val="aa"/>
    <w:rsid w:val="00220E18"/>
    <w:rPr>
      <w:rFonts w:cs="Arial"/>
      <w:color w:val="000000"/>
      <w:kern w:val="1"/>
      <w:sz w:val="21"/>
      <w:szCs w:val="21"/>
      <w:lang w:eastAsia="zh-CN" w:bidi="hi-IN"/>
    </w:rPr>
  </w:style>
  <w:style w:type="paragraph" w:customStyle="1" w:styleId="210">
    <w:name w:val="Σώμα κείμενου με εσοχή 21"/>
    <w:basedOn w:val="a"/>
    <w:rsid w:val="00220E18"/>
    <w:pPr>
      <w:autoSpaceDE w:val="0"/>
      <w:ind w:firstLine="567"/>
      <w:jc w:val="both"/>
    </w:pPr>
    <w:rPr>
      <w:rFonts w:eastAsia="Times New Roman" w:cs="Arial"/>
      <w:color w:val="000000"/>
      <w:sz w:val="21"/>
      <w:szCs w:val="21"/>
    </w:rPr>
  </w:style>
  <w:style w:type="paragraph" w:customStyle="1" w:styleId="Default">
    <w:name w:val="Default"/>
    <w:rsid w:val="007410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6">
    <w:name w:val="endnote text"/>
    <w:basedOn w:val="a"/>
    <w:link w:val="Char6"/>
    <w:uiPriority w:val="99"/>
    <w:unhideWhenUsed/>
    <w:rsid w:val="000D5521"/>
    <w:rPr>
      <w:sz w:val="20"/>
      <w:szCs w:val="18"/>
    </w:rPr>
  </w:style>
  <w:style w:type="character" w:customStyle="1" w:styleId="Char6">
    <w:name w:val="Κείμενο σημείωσης τέλους Char"/>
    <w:link w:val="af6"/>
    <w:uiPriority w:val="99"/>
    <w:rsid w:val="000D5521"/>
    <w:rPr>
      <w:rFonts w:eastAsia="Lucida Sans Unicode" w:cs="Mangal"/>
      <w:kern w:val="1"/>
      <w:szCs w:val="18"/>
      <w:lang w:eastAsia="zh-CN" w:bidi="hi-IN"/>
    </w:rPr>
  </w:style>
  <w:style w:type="character" w:customStyle="1" w:styleId="af7">
    <w:name w:val="Χαρακτήρες υποσημείωσης"/>
    <w:rsid w:val="000D5521"/>
  </w:style>
  <w:style w:type="character" w:customStyle="1" w:styleId="af8">
    <w:name w:val="Σύμβολο υποσημείωσης"/>
    <w:rsid w:val="000D5521"/>
    <w:rPr>
      <w:vertAlign w:val="superscript"/>
    </w:rPr>
  </w:style>
  <w:style w:type="character" w:customStyle="1" w:styleId="DeltaViewInsertion">
    <w:name w:val="DeltaView Insertion"/>
    <w:rsid w:val="000D5521"/>
    <w:rPr>
      <w:b/>
      <w:i/>
      <w:spacing w:val="0"/>
      <w:lang w:val="el-GR"/>
    </w:rPr>
  </w:style>
  <w:style w:type="numbering" w:customStyle="1" w:styleId="14">
    <w:name w:val="Χωρίς λίστα1"/>
    <w:next w:val="a2"/>
    <w:uiPriority w:val="99"/>
    <w:semiHidden/>
    <w:unhideWhenUsed/>
    <w:rsid w:val="0065711A"/>
  </w:style>
  <w:style w:type="character" w:customStyle="1" w:styleId="NormalBoldChar">
    <w:name w:val="NormalBold Char"/>
    <w:rsid w:val="0065711A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65711A"/>
    <w:rPr>
      <w:vertAlign w:val="superscript"/>
    </w:rPr>
  </w:style>
  <w:style w:type="character" w:customStyle="1" w:styleId="Char2">
    <w:name w:val="Κεφαλίδα Char"/>
    <w:link w:val="af"/>
    <w:uiPriority w:val="99"/>
    <w:rsid w:val="0065711A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har1">
    <w:name w:val="Υποσέλιδο Char"/>
    <w:link w:val="ad"/>
    <w:uiPriority w:val="99"/>
    <w:rsid w:val="0065711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65711A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65711A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fa">
    <w:name w:val="footnote text"/>
    <w:basedOn w:val="a"/>
    <w:link w:val="Char7"/>
    <w:semiHidden/>
    <w:unhideWhenUsed/>
    <w:rsid w:val="00CB16A5"/>
    <w:rPr>
      <w:sz w:val="20"/>
      <w:szCs w:val="18"/>
    </w:rPr>
  </w:style>
  <w:style w:type="character" w:customStyle="1" w:styleId="Char7">
    <w:name w:val="Κείμενο υποσημείωσης Char"/>
    <w:link w:val="afa"/>
    <w:uiPriority w:val="99"/>
    <w:semiHidden/>
    <w:rsid w:val="00CB16A5"/>
    <w:rPr>
      <w:rFonts w:eastAsia="Lucida Sans Unicode" w:cs="Mangal"/>
      <w:kern w:val="1"/>
      <w:szCs w:val="18"/>
      <w:lang w:eastAsia="zh-CN" w:bidi="hi-IN"/>
    </w:rPr>
  </w:style>
  <w:style w:type="paragraph" w:customStyle="1" w:styleId="foothanging">
    <w:name w:val="foot_hanging"/>
    <w:basedOn w:val="afa"/>
    <w:rsid w:val="007039C9"/>
    <w:pPr>
      <w:widowControl/>
      <w:ind w:left="426" w:hanging="426"/>
      <w:jc w:val="both"/>
    </w:pPr>
    <w:rPr>
      <w:rFonts w:ascii="Calibri" w:eastAsia="Times New Roman" w:hAnsi="Calibri" w:cs="Calibri"/>
      <w:kern w:val="0"/>
      <w:sz w:val="18"/>
      <w:lang w:val="en-IE" w:bidi="ar-SA"/>
    </w:rPr>
  </w:style>
  <w:style w:type="paragraph" w:styleId="afb">
    <w:name w:val="List Paragraph"/>
    <w:basedOn w:val="a"/>
    <w:uiPriority w:val="1"/>
    <w:qFormat/>
    <w:rsid w:val="00BC5DDD"/>
    <w:pPr>
      <w:ind w:left="720"/>
      <w:contextualSpacing/>
    </w:pPr>
    <w:rPr>
      <w:szCs w:val="21"/>
    </w:rPr>
  </w:style>
  <w:style w:type="paragraph" w:styleId="30">
    <w:name w:val="Body Text Indent 3"/>
    <w:basedOn w:val="a"/>
    <w:link w:val="3Char"/>
    <w:semiHidden/>
    <w:unhideWhenUsed/>
    <w:rsid w:val="008C225A"/>
    <w:pPr>
      <w:spacing w:after="120"/>
      <w:ind w:left="283"/>
    </w:pPr>
    <w:rPr>
      <w:sz w:val="16"/>
      <w:szCs w:val="14"/>
    </w:rPr>
  </w:style>
  <w:style w:type="character" w:customStyle="1" w:styleId="3Char">
    <w:name w:val="Σώμα κείμενου με εσοχή 3 Char"/>
    <w:basedOn w:val="a0"/>
    <w:link w:val="30"/>
    <w:uiPriority w:val="99"/>
    <w:semiHidden/>
    <w:rsid w:val="008C225A"/>
    <w:rPr>
      <w:rFonts w:eastAsia="Lucida Sans Unicode" w:cs="Mangal"/>
      <w:kern w:val="1"/>
      <w:sz w:val="16"/>
      <w:szCs w:val="14"/>
      <w:lang w:eastAsia="zh-CN" w:bidi="hi-IN"/>
    </w:rPr>
  </w:style>
  <w:style w:type="paragraph" w:styleId="33">
    <w:name w:val="Body Text 3"/>
    <w:basedOn w:val="a"/>
    <w:link w:val="3Char0"/>
    <w:semiHidden/>
    <w:rsid w:val="008C225A"/>
    <w:pPr>
      <w:autoSpaceDE w:val="0"/>
      <w:jc w:val="both"/>
    </w:pPr>
    <w:rPr>
      <w:rFonts w:ascii="Arial" w:eastAsia="Times New Roman" w:hAnsi="Arial" w:cs="Arial"/>
      <w:b/>
      <w:bCs/>
      <w:color w:val="000080"/>
      <w:kern w:val="0"/>
      <w:u w:val="single"/>
      <w:lang w:bidi="ar-SA"/>
    </w:rPr>
  </w:style>
  <w:style w:type="character" w:customStyle="1" w:styleId="3Char0">
    <w:name w:val="Σώμα κείμενου 3 Char"/>
    <w:basedOn w:val="a0"/>
    <w:link w:val="33"/>
    <w:semiHidden/>
    <w:rsid w:val="008C225A"/>
    <w:rPr>
      <w:rFonts w:ascii="Arial" w:hAnsi="Arial" w:cs="Arial"/>
      <w:b/>
      <w:bCs/>
      <w:color w:val="000080"/>
      <w:sz w:val="24"/>
      <w:szCs w:val="24"/>
      <w:u w:val="single"/>
      <w:lang w:eastAsia="zh-CN"/>
    </w:rPr>
  </w:style>
  <w:style w:type="paragraph" w:styleId="23">
    <w:name w:val="Body Text Indent 2"/>
    <w:basedOn w:val="a"/>
    <w:link w:val="2Char0"/>
    <w:semiHidden/>
    <w:rsid w:val="008C225A"/>
    <w:pPr>
      <w:widowControl/>
      <w:tabs>
        <w:tab w:val="left" w:pos="1418"/>
      </w:tabs>
      <w:autoSpaceDE w:val="0"/>
      <w:ind w:left="426" w:firstLine="708"/>
    </w:pPr>
    <w:rPr>
      <w:rFonts w:ascii="Century" w:eastAsia="Times New Roman" w:hAnsi="Century" w:cs="Times New Roman"/>
      <w:kern w:val="0"/>
      <w:lang w:bidi="ar-SA"/>
    </w:rPr>
  </w:style>
  <w:style w:type="character" w:customStyle="1" w:styleId="2Char0">
    <w:name w:val="Σώμα κείμενου με εσοχή 2 Char"/>
    <w:basedOn w:val="a0"/>
    <w:link w:val="23"/>
    <w:semiHidden/>
    <w:rsid w:val="008C225A"/>
    <w:rPr>
      <w:rFonts w:ascii="Century" w:hAnsi="Century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8C225A"/>
    <w:rPr>
      <w:rFonts w:eastAsia="Lucida Sans Unicode" w:cs="Mangal"/>
      <w:b/>
      <w:kern w:val="1"/>
      <w:sz w:val="21"/>
      <w:szCs w:val="21"/>
      <w:u w:val="single"/>
      <w:lang w:eastAsia="zh-CN" w:bidi="hi-IN"/>
    </w:rPr>
  </w:style>
  <w:style w:type="paragraph" w:styleId="afc">
    <w:name w:val="No Spacing"/>
    <w:uiPriority w:val="1"/>
    <w:qFormat/>
    <w:rsid w:val="008C225A"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4Char">
    <w:name w:val="Επικεφαλίδα 4 Char"/>
    <w:basedOn w:val="a0"/>
    <w:link w:val="4"/>
    <w:rsid w:val="008C225A"/>
    <w:rPr>
      <w:rFonts w:ascii="Century" w:hAnsi="Century" w:cs="Century"/>
      <w:b/>
      <w:bCs/>
      <w:color w:val="000000"/>
      <w:sz w:val="24"/>
      <w:szCs w:val="22"/>
      <w:lang w:eastAsia="zh-CN"/>
    </w:rPr>
  </w:style>
  <w:style w:type="character" w:customStyle="1" w:styleId="5Char">
    <w:name w:val="Επικεφαλίδα 5 Char"/>
    <w:basedOn w:val="a0"/>
    <w:link w:val="5"/>
    <w:rsid w:val="008C225A"/>
    <w:rPr>
      <w:rFonts w:ascii="Arial" w:hAnsi="Arial" w:cs="Arial"/>
      <w:b/>
      <w:bCs/>
      <w:sz w:val="22"/>
      <w:szCs w:val="22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8C225A"/>
    <w:rPr>
      <w:rFonts w:ascii="Arial" w:hAnsi="Arial" w:cs="Arial"/>
      <w:b/>
      <w:bCs/>
      <w:color w:val="000000"/>
      <w:sz w:val="24"/>
      <w:szCs w:val="22"/>
      <w:lang w:eastAsia="zh-CN"/>
    </w:rPr>
  </w:style>
  <w:style w:type="character" w:customStyle="1" w:styleId="7Char">
    <w:name w:val="Επικεφαλίδα 7 Char"/>
    <w:basedOn w:val="a0"/>
    <w:link w:val="7"/>
    <w:rsid w:val="008C225A"/>
    <w:rPr>
      <w:rFonts w:ascii="Century" w:hAnsi="Century" w:cs="Century"/>
      <w:b/>
      <w:bCs/>
      <w:color w:val="000000"/>
      <w:sz w:val="24"/>
      <w:szCs w:val="22"/>
      <w:lang w:eastAsia="zh-CN"/>
    </w:rPr>
  </w:style>
  <w:style w:type="character" w:customStyle="1" w:styleId="8Char">
    <w:name w:val="Επικεφαλίδα 8 Char"/>
    <w:basedOn w:val="a0"/>
    <w:link w:val="8"/>
    <w:rsid w:val="008C225A"/>
    <w:rPr>
      <w:rFonts w:ascii="Arial" w:hAnsi="Arial" w:cs="Arial"/>
      <w:b/>
      <w:bCs/>
      <w:sz w:val="28"/>
      <w:szCs w:val="28"/>
      <w:u w:val="single"/>
      <w:lang w:eastAsia="zh-CN"/>
    </w:rPr>
  </w:style>
  <w:style w:type="character" w:customStyle="1" w:styleId="9Char">
    <w:name w:val="Επικεφαλίδα 9 Char"/>
    <w:basedOn w:val="a0"/>
    <w:link w:val="9"/>
    <w:rsid w:val="008C225A"/>
    <w:rPr>
      <w:rFonts w:ascii="Arial" w:hAnsi="Arial" w:cs="Arial"/>
      <w:b/>
      <w:bCs/>
      <w:sz w:val="24"/>
      <w:szCs w:val="28"/>
      <w:lang w:eastAsia="zh-CN"/>
    </w:rPr>
  </w:style>
  <w:style w:type="character" w:customStyle="1" w:styleId="WW8Num6z0">
    <w:name w:val="WW8Num6z0"/>
    <w:rsid w:val="008C225A"/>
    <w:rPr>
      <w:rFonts w:ascii="Symbol" w:hAnsi="Symbol" w:cs="Symbol"/>
    </w:rPr>
  </w:style>
  <w:style w:type="character" w:customStyle="1" w:styleId="WW8Num7z0">
    <w:name w:val="WW8Num7z0"/>
    <w:rsid w:val="008C225A"/>
    <w:rPr>
      <w:rFonts w:ascii="Symbol" w:hAnsi="Symbol" w:cs="Symbol"/>
    </w:rPr>
  </w:style>
  <w:style w:type="character" w:customStyle="1" w:styleId="WW8Num7z1">
    <w:name w:val="WW8Num7z1"/>
    <w:rsid w:val="008C225A"/>
    <w:rPr>
      <w:rFonts w:ascii="Courier New" w:hAnsi="Courier New" w:cs="Courier New"/>
    </w:rPr>
  </w:style>
  <w:style w:type="character" w:customStyle="1" w:styleId="WW8Num7z2">
    <w:name w:val="WW8Num7z2"/>
    <w:rsid w:val="008C225A"/>
    <w:rPr>
      <w:rFonts w:ascii="Wingdings" w:hAnsi="Wingdings" w:cs="Wingdings"/>
    </w:rPr>
  </w:style>
  <w:style w:type="character" w:customStyle="1" w:styleId="WW8Num8z0">
    <w:name w:val="WW8Num8z0"/>
    <w:rsid w:val="008C225A"/>
    <w:rPr>
      <w:rFonts w:ascii="Symbol" w:hAnsi="Symbol" w:cs="Symbol"/>
    </w:rPr>
  </w:style>
  <w:style w:type="character" w:customStyle="1" w:styleId="WW8Num9z0">
    <w:name w:val="WW8Num9z0"/>
    <w:rsid w:val="008C225A"/>
    <w:rPr>
      <w:rFonts w:ascii="Symbol" w:hAnsi="Symbol" w:cs="Symbol"/>
    </w:rPr>
  </w:style>
  <w:style w:type="character" w:customStyle="1" w:styleId="WW8Num9z2">
    <w:name w:val="WW8Num9z2"/>
    <w:rsid w:val="008C225A"/>
    <w:rPr>
      <w:rFonts w:ascii="Wingdings" w:hAnsi="Wingdings" w:cs="Wingdings"/>
    </w:rPr>
  </w:style>
  <w:style w:type="character" w:customStyle="1" w:styleId="WW8Num10z0">
    <w:name w:val="WW8Num10z0"/>
    <w:rsid w:val="008C225A"/>
    <w:rPr>
      <w:rFonts w:ascii="Symbol" w:hAnsi="Symbol" w:cs="Symbol"/>
    </w:rPr>
  </w:style>
  <w:style w:type="character" w:customStyle="1" w:styleId="WW8Num10z1">
    <w:name w:val="WW8Num10z1"/>
    <w:rsid w:val="008C225A"/>
    <w:rPr>
      <w:rFonts w:ascii="Courier New" w:hAnsi="Courier New" w:cs="Courier New"/>
    </w:rPr>
  </w:style>
  <w:style w:type="character" w:customStyle="1" w:styleId="WW8Num10z2">
    <w:name w:val="WW8Num10z2"/>
    <w:rsid w:val="008C225A"/>
    <w:rPr>
      <w:rFonts w:ascii="Wingdings" w:hAnsi="Wingdings" w:cs="Wingdings"/>
    </w:rPr>
  </w:style>
  <w:style w:type="character" w:customStyle="1" w:styleId="WW8Num11z0">
    <w:name w:val="WW8Num11z0"/>
    <w:rsid w:val="008C225A"/>
    <w:rPr>
      <w:rFonts w:ascii="Symbol" w:hAnsi="Symbol" w:cs="Symbol"/>
    </w:rPr>
  </w:style>
  <w:style w:type="character" w:customStyle="1" w:styleId="WW8Num12z0">
    <w:name w:val="WW8Num12z0"/>
    <w:rsid w:val="008C225A"/>
    <w:rPr>
      <w:rFonts w:ascii="Symbol" w:hAnsi="Symbol" w:cs="Symbol"/>
    </w:rPr>
  </w:style>
  <w:style w:type="character" w:customStyle="1" w:styleId="WW8Num13z0">
    <w:name w:val="WW8Num13z0"/>
    <w:rsid w:val="008C225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C225A"/>
    <w:rPr>
      <w:rFonts w:ascii="Courier New" w:hAnsi="Courier New" w:cs="Courier New"/>
    </w:rPr>
  </w:style>
  <w:style w:type="character" w:customStyle="1" w:styleId="WW8Num14z0">
    <w:name w:val="WW8Num14z0"/>
    <w:rsid w:val="008C225A"/>
    <w:rPr>
      <w:rFonts w:ascii="Symbol" w:hAnsi="Symbol" w:cs="Symbol"/>
    </w:rPr>
  </w:style>
  <w:style w:type="character" w:customStyle="1" w:styleId="WW8Num15z0">
    <w:name w:val="WW8Num15z0"/>
    <w:rsid w:val="008C225A"/>
    <w:rPr>
      <w:rFonts w:ascii="Symbol" w:hAnsi="Symbol" w:cs="Symbol"/>
    </w:rPr>
  </w:style>
  <w:style w:type="character" w:customStyle="1" w:styleId="WW8Num16z0">
    <w:name w:val="WW8Num16z0"/>
    <w:rsid w:val="008C225A"/>
    <w:rPr>
      <w:rFonts w:ascii="Symbol" w:hAnsi="Symbol" w:cs="Symbol"/>
    </w:rPr>
  </w:style>
  <w:style w:type="character" w:customStyle="1" w:styleId="WW8Num17z0">
    <w:name w:val="WW8Num17z0"/>
    <w:rsid w:val="008C225A"/>
    <w:rPr>
      <w:rFonts w:ascii="Symbol" w:hAnsi="Symbol" w:cs="Symbol"/>
    </w:rPr>
  </w:style>
  <w:style w:type="character" w:customStyle="1" w:styleId="WW8Num18z0">
    <w:name w:val="WW8Num18z0"/>
    <w:rsid w:val="008C225A"/>
    <w:rPr>
      <w:b/>
    </w:rPr>
  </w:style>
  <w:style w:type="character" w:customStyle="1" w:styleId="WW8Num19z0">
    <w:name w:val="WW8Num19z0"/>
    <w:rsid w:val="008C225A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C22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C225A"/>
    <w:rPr>
      <w:rFonts w:ascii="Symbol" w:hAnsi="Symbol" w:cs="Symbol"/>
    </w:rPr>
  </w:style>
  <w:style w:type="character" w:customStyle="1" w:styleId="WW8Num22z0">
    <w:name w:val="WW8Num22z0"/>
    <w:rsid w:val="008C225A"/>
    <w:rPr>
      <w:rFonts w:ascii="Symbol" w:hAnsi="Symbol" w:cs="Symbol"/>
    </w:rPr>
  </w:style>
  <w:style w:type="character" w:customStyle="1" w:styleId="WW8Num23z0">
    <w:name w:val="WW8Num23z0"/>
    <w:rsid w:val="008C225A"/>
    <w:rPr>
      <w:rFonts w:ascii="Symbol" w:hAnsi="Symbol" w:cs="Symbol"/>
    </w:rPr>
  </w:style>
  <w:style w:type="character" w:customStyle="1" w:styleId="WW8Num24z0">
    <w:name w:val="WW8Num24z0"/>
    <w:rsid w:val="008C225A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8C225A"/>
    <w:rPr>
      <w:rFonts w:cs="Times New Roman"/>
    </w:rPr>
  </w:style>
  <w:style w:type="character" w:customStyle="1" w:styleId="WW8Num26z0">
    <w:name w:val="WW8Num26z0"/>
    <w:rsid w:val="008C225A"/>
    <w:rPr>
      <w:rFonts w:ascii="Symbol" w:hAnsi="Symbol" w:cs="Symbol"/>
    </w:rPr>
  </w:style>
  <w:style w:type="character" w:customStyle="1" w:styleId="WW8Num27z0">
    <w:name w:val="WW8Num27z0"/>
    <w:rsid w:val="008C225A"/>
    <w:rPr>
      <w:rFonts w:ascii="Symbol" w:hAnsi="Symbol" w:cs="Symbol"/>
    </w:rPr>
  </w:style>
  <w:style w:type="character" w:customStyle="1" w:styleId="WW8Num28z0">
    <w:name w:val="WW8Num28z0"/>
    <w:rsid w:val="008C225A"/>
    <w:rPr>
      <w:rFonts w:ascii="Symbol" w:hAnsi="Symbol" w:cs="Symbol"/>
    </w:rPr>
  </w:style>
  <w:style w:type="character" w:customStyle="1" w:styleId="WW8Num29z0">
    <w:name w:val="WW8Num29z0"/>
    <w:rsid w:val="008C225A"/>
    <w:rPr>
      <w:rFonts w:ascii="Symbol" w:hAnsi="Symbol" w:cs="Symbol"/>
    </w:rPr>
  </w:style>
  <w:style w:type="character" w:customStyle="1" w:styleId="WW8Num30z0">
    <w:name w:val="WW8Num30z0"/>
    <w:rsid w:val="008C225A"/>
    <w:rPr>
      <w:rFonts w:cs="Times New Roman"/>
    </w:rPr>
  </w:style>
  <w:style w:type="character" w:customStyle="1" w:styleId="WW8Num31z0">
    <w:name w:val="WW8Num31z0"/>
    <w:rsid w:val="008C225A"/>
    <w:rPr>
      <w:rFonts w:ascii="Tahoma" w:hAnsi="Tahoma" w:cs="Times New Roman"/>
    </w:rPr>
  </w:style>
  <w:style w:type="character" w:customStyle="1" w:styleId="WW8Num32z0">
    <w:name w:val="WW8Num32z0"/>
    <w:rsid w:val="008C225A"/>
    <w:rPr>
      <w:rFonts w:cs="Times New Roman"/>
    </w:rPr>
  </w:style>
  <w:style w:type="character" w:customStyle="1" w:styleId="WW8Num33z0">
    <w:name w:val="WW8Num33z0"/>
    <w:rsid w:val="008C225A"/>
    <w:rPr>
      <w:rFonts w:cs="Times New Roman"/>
    </w:rPr>
  </w:style>
  <w:style w:type="character" w:customStyle="1" w:styleId="WW8Num34z0">
    <w:name w:val="WW8Num34z0"/>
    <w:rsid w:val="008C225A"/>
    <w:rPr>
      <w:rFonts w:ascii="Tahoma" w:hAnsi="Tahoma" w:cs="Tahoma"/>
    </w:rPr>
  </w:style>
  <w:style w:type="character" w:customStyle="1" w:styleId="WW8Num35z0">
    <w:name w:val="WW8Num35z0"/>
    <w:rsid w:val="008C225A"/>
    <w:rPr>
      <w:rFonts w:ascii="Tahoma" w:hAnsi="Tahoma" w:cs="Symbol"/>
    </w:rPr>
  </w:style>
  <w:style w:type="character" w:customStyle="1" w:styleId="WW8Num36z0">
    <w:name w:val="WW8Num36z0"/>
    <w:rsid w:val="008C225A"/>
    <w:rPr>
      <w:rFonts w:ascii="Symbol" w:hAnsi="Symbol" w:cs="Symbol"/>
    </w:rPr>
  </w:style>
  <w:style w:type="character" w:customStyle="1" w:styleId="WW8Num36z1">
    <w:name w:val="WW8Num36z1"/>
    <w:rsid w:val="008C225A"/>
    <w:rPr>
      <w:rFonts w:cs="Times New Roman"/>
      <w:b/>
      <w:color w:val="auto"/>
      <w:sz w:val="28"/>
      <w:szCs w:val="28"/>
    </w:rPr>
  </w:style>
  <w:style w:type="character" w:customStyle="1" w:styleId="WW8Num36z2">
    <w:name w:val="WW8Num36z2"/>
    <w:rsid w:val="008C225A"/>
    <w:rPr>
      <w:rFonts w:cs="Times New Roman"/>
      <w:b/>
    </w:rPr>
  </w:style>
  <w:style w:type="character" w:customStyle="1" w:styleId="WW8Num36z3">
    <w:name w:val="WW8Num36z3"/>
    <w:rsid w:val="008C225A"/>
    <w:rPr>
      <w:rFonts w:cs="Times New Roman"/>
      <w:b/>
      <w:sz w:val="16"/>
      <w:szCs w:val="16"/>
      <w:u w:val="single"/>
    </w:rPr>
  </w:style>
  <w:style w:type="character" w:customStyle="1" w:styleId="WW8Num36z4">
    <w:name w:val="WW8Num36z4"/>
    <w:rsid w:val="008C225A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36z5">
    <w:name w:val="WW8Num36z5"/>
    <w:rsid w:val="008C225A"/>
    <w:rPr>
      <w:rFonts w:cs="Times New Roman"/>
      <w:sz w:val="16"/>
      <w:u w:val="words"/>
    </w:rPr>
  </w:style>
  <w:style w:type="character" w:customStyle="1" w:styleId="WW8Num38z0">
    <w:name w:val="WW8Num38z0"/>
    <w:rsid w:val="008C225A"/>
    <w:rPr>
      <w:rFonts w:ascii="Symbol" w:hAnsi="Symbol" w:cs="Symbol"/>
    </w:rPr>
  </w:style>
  <w:style w:type="character" w:customStyle="1" w:styleId="Absatz-Standardschriftart">
    <w:name w:val="Absatz-Standardschriftart"/>
    <w:rsid w:val="008C225A"/>
  </w:style>
  <w:style w:type="character" w:customStyle="1" w:styleId="WW-Absatz-Standardschriftart">
    <w:name w:val="WW-Absatz-Standardschriftart"/>
    <w:rsid w:val="008C225A"/>
  </w:style>
  <w:style w:type="character" w:customStyle="1" w:styleId="WW-Absatz-Standardschriftart1">
    <w:name w:val="WW-Absatz-Standardschriftart1"/>
    <w:rsid w:val="008C225A"/>
  </w:style>
  <w:style w:type="character" w:customStyle="1" w:styleId="WW8Num14z1">
    <w:name w:val="WW8Num14z1"/>
    <w:rsid w:val="008C225A"/>
    <w:rPr>
      <w:rFonts w:ascii="Courier New" w:hAnsi="Courier New" w:cs="Courier New"/>
    </w:rPr>
  </w:style>
  <w:style w:type="character" w:customStyle="1" w:styleId="WW8Num27z1">
    <w:name w:val="WW8Num27z1"/>
    <w:rsid w:val="008C225A"/>
    <w:rPr>
      <w:rFonts w:ascii="Century" w:eastAsia="Times New Roman" w:hAnsi="Century" w:cs="Times New Roman"/>
    </w:rPr>
  </w:style>
  <w:style w:type="character" w:customStyle="1" w:styleId="WW8Num27z2">
    <w:name w:val="WW8Num27z2"/>
    <w:rsid w:val="008C225A"/>
    <w:rPr>
      <w:rFonts w:ascii="Wingdings" w:hAnsi="Wingdings" w:cs="Wingdings"/>
    </w:rPr>
  </w:style>
  <w:style w:type="character" w:customStyle="1" w:styleId="WW8Num27z3">
    <w:name w:val="WW8Num27z3"/>
    <w:rsid w:val="008C225A"/>
    <w:rPr>
      <w:rFonts w:cs="Times New Roman"/>
      <w:b/>
      <w:sz w:val="16"/>
      <w:szCs w:val="16"/>
      <w:u w:val="single"/>
    </w:rPr>
  </w:style>
  <w:style w:type="character" w:customStyle="1" w:styleId="WW8Num27z4">
    <w:name w:val="WW8Num27z4"/>
    <w:rsid w:val="008C225A"/>
    <w:rPr>
      <w:rFonts w:ascii="Courier New" w:hAnsi="Courier New" w:cs="Courier New"/>
    </w:rPr>
  </w:style>
  <w:style w:type="character" w:customStyle="1" w:styleId="WW8Num27z5">
    <w:name w:val="WW8Num27z5"/>
    <w:rsid w:val="008C225A"/>
    <w:rPr>
      <w:rFonts w:cs="Times New Roman"/>
      <w:sz w:val="16"/>
      <w:u w:val="words"/>
    </w:rPr>
  </w:style>
  <w:style w:type="character" w:customStyle="1" w:styleId="WW8Num37z0">
    <w:name w:val="WW8Num37z0"/>
    <w:rsid w:val="008C225A"/>
    <w:rPr>
      <w:rFonts w:cs="Times New Roman"/>
    </w:rPr>
  </w:style>
  <w:style w:type="character" w:customStyle="1" w:styleId="WW8Num38z1">
    <w:name w:val="WW8Num38z1"/>
    <w:rsid w:val="008C225A"/>
    <w:rPr>
      <w:rFonts w:cs="Times New Roman"/>
      <w:b/>
      <w:color w:val="auto"/>
      <w:sz w:val="28"/>
      <w:szCs w:val="28"/>
    </w:rPr>
  </w:style>
  <w:style w:type="character" w:customStyle="1" w:styleId="WW8Num38z2">
    <w:name w:val="WW8Num38z2"/>
    <w:rsid w:val="008C225A"/>
    <w:rPr>
      <w:rFonts w:cs="Times New Roman"/>
      <w:b/>
    </w:rPr>
  </w:style>
  <w:style w:type="character" w:customStyle="1" w:styleId="WW8Num38z3">
    <w:name w:val="WW8Num38z3"/>
    <w:rsid w:val="008C225A"/>
    <w:rPr>
      <w:rFonts w:cs="Times New Roman"/>
      <w:b/>
      <w:sz w:val="16"/>
      <w:szCs w:val="16"/>
      <w:u w:val="single"/>
    </w:rPr>
  </w:style>
  <w:style w:type="character" w:customStyle="1" w:styleId="WW8Num38z4">
    <w:name w:val="WW8Num38z4"/>
    <w:rsid w:val="008C225A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38z5">
    <w:name w:val="WW8Num38z5"/>
    <w:rsid w:val="008C225A"/>
    <w:rPr>
      <w:rFonts w:cs="Times New Roman"/>
      <w:sz w:val="16"/>
      <w:u w:val="words"/>
    </w:rPr>
  </w:style>
  <w:style w:type="character" w:customStyle="1" w:styleId="WW-Absatz-Standardschriftart11">
    <w:name w:val="WW-Absatz-Standardschriftart11"/>
    <w:rsid w:val="008C225A"/>
  </w:style>
  <w:style w:type="character" w:customStyle="1" w:styleId="WW8Num5z2">
    <w:name w:val="WW8Num5z2"/>
    <w:rsid w:val="008C225A"/>
    <w:rPr>
      <w:rFonts w:ascii="Wingdings" w:hAnsi="Wingdings" w:cs="Wingdings"/>
    </w:rPr>
  </w:style>
  <w:style w:type="character" w:customStyle="1" w:styleId="WW8Num8z1">
    <w:name w:val="WW8Num8z1"/>
    <w:rsid w:val="008C225A"/>
    <w:rPr>
      <w:rFonts w:ascii="Courier New" w:hAnsi="Courier New" w:cs="Courier New"/>
    </w:rPr>
  </w:style>
  <w:style w:type="character" w:customStyle="1" w:styleId="WW8Num8z2">
    <w:name w:val="WW8Num8z2"/>
    <w:rsid w:val="008C225A"/>
    <w:rPr>
      <w:rFonts w:ascii="Wingdings" w:hAnsi="Wingdings" w:cs="Wingdings"/>
    </w:rPr>
  </w:style>
  <w:style w:type="character" w:customStyle="1" w:styleId="WW8Num11z1">
    <w:name w:val="WW8Num11z1"/>
    <w:rsid w:val="008C225A"/>
    <w:rPr>
      <w:rFonts w:ascii="Courier New" w:hAnsi="Courier New" w:cs="Courier New"/>
    </w:rPr>
  </w:style>
  <w:style w:type="character" w:customStyle="1" w:styleId="WW8Num11z2">
    <w:name w:val="WW8Num11z2"/>
    <w:rsid w:val="008C225A"/>
    <w:rPr>
      <w:rFonts w:ascii="Wingdings" w:hAnsi="Wingdings" w:cs="Wingdings"/>
    </w:rPr>
  </w:style>
  <w:style w:type="character" w:customStyle="1" w:styleId="WW8Num15z1">
    <w:name w:val="WW8Num15z1"/>
    <w:rsid w:val="008C225A"/>
    <w:rPr>
      <w:rFonts w:ascii="Courier New" w:hAnsi="Courier New" w:cs="Courier New"/>
    </w:rPr>
  </w:style>
  <w:style w:type="character" w:customStyle="1" w:styleId="WW8Num28z1">
    <w:name w:val="WW8Num28z1"/>
    <w:rsid w:val="008C225A"/>
    <w:rPr>
      <w:rFonts w:ascii="Courier New" w:hAnsi="Courier New" w:cs="Courier New"/>
    </w:rPr>
  </w:style>
  <w:style w:type="character" w:customStyle="1" w:styleId="WW8Num28z2">
    <w:name w:val="WW8Num28z2"/>
    <w:rsid w:val="008C225A"/>
    <w:rPr>
      <w:rFonts w:ascii="Wingdings" w:hAnsi="Wingdings" w:cs="Wingdings"/>
    </w:rPr>
  </w:style>
  <w:style w:type="character" w:customStyle="1" w:styleId="WW8Num28z3">
    <w:name w:val="WW8Num28z3"/>
    <w:rsid w:val="008C225A"/>
    <w:rPr>
      <w:rFonts w:cs="Times New Roman"/>
      <w:b/>
      <w:sz w:val="16"/>
      <w:szCs w:val="16"/>
      <w:u w:val="single"/>
    </w:rPr>
  </w:style>
  <w:style w:type="character" w:customStyle="1" w:styleId="WW8Num28z4">
    <w:name w:val="WW8Num28z4"/>
    <w:rsid w:val="008C225A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28z5">
    <w:name w:val="WW8Num28z5"/>
    <w:rsid w:val="008C225A"/>
    <w:rPr>
      <w:rFonts w:cs="Times New Roman"/>
      <w:sz w:val="16"/>
      <w:u w:val="words"/>
    </w:rPr>
  </w:style>
  <w:style w:type="character" w:customStyle="1" w:styleId="WW8Num31z1">
    <w:name w:val="WW8Num31z1"/>
    <w:rsid w:val="008C225A"/>
    <w:rPr>
      <w:rFonts w:ascii="Courier New" w:hAnsi="Courier New" w:cs="Courier New"/>
    </w:rPr>
  </w:style>
  <w:style w:type="character" w:customStyle="1" w:styleId="WW8Num31z2">
    <w:name w:val="WW8Num31z2"/>
    <w:rsid w:val="008C225A"/>
    <w:rPr>
      <w:rFonts w:ascii="Wingdings" w:hAnsi="Wingdings" w:cs="Wingdings"/>
    </w:rPr>
  </w:style>
  <w:style w:type="character" w:customStyle="1" w:styleId="WW8Num31z3">
    <w:name w:val="WW8Num31z3"/>
    <w:rsid w:val="008C225A"/>
    <w:rPr>
      <w:rFonts w:ascii="Symbol" w:hAnsi="Symbol" w:cs="Symbol"/>
    </w:rPr>
  </w:style>
  <w:style w:type="character" w:customStyle="1" w:styleId="WW8Num39z0">
    <w:name w:val="WW8Num39z0"/>
    <w:rsid w:val="008C225A"/>
    <w:rPr>
      <w:rFonts w:cs="Times New Roman"/>
    </w:rPr>
  </w:style>
  <w:style w:type="character" w:customStyle="1" w:styleId="WW8Num40z0">
    <w:name w:val="WW8Num40z0"/>
    <w:rsid w:val="008C225A"/>
    <w:rPr>
      <w:rFonts w:ascii="Tahoma" w:hAnsi="Tahoma" w:cs="Tahoma"/>
    </w:rPr>
  </w:style>
  <w:style w:type="character" w:customStyle="1" w:styleId="WW8Num41z0">
    <w:name w:val="WW8Num41z0"/>
    <w:rsid w:val="008C225A"/>
    <w:rPr>
      <w:rFonts w:cs="Times New Roman"/>
      <w:b w:val="0"/>
      <w:i w:val="0"/>
      <w:color w:val="auto"/>
      <w:sz w:val="20"/>
      <w:szCs w:val="20"/>
      <w:u w:val="none"/>
    </w:rPr>
  </w:style>
  <w:style w:type="character" w:customStyle="1" w:styleId="WW8Num42z0">
    <w:name w:val="WW8Num42z0"/>
    <w:rsid w:val="008C225A"/>
    <w:rPr>
      <w:rFonts w:ascii="Calibri" w:hAnsi="Calibri" w:cs="Times New Roman"/>
      <w:b w:val="0"/>
      <w:i w:val="0"/>
      <w:color w:val="auto"/>
      <w:sz w:val="20"/>
      <w:szCs w:val="20"/>
      <w:u w:val="none"/>
    </w:rPr>
  </w:style>
  <w:style w:type="character" w:customStyle="1" w:styleId="WW-Absatz-Standardschriftart111">
    <w:name w:val="WW-Absatz-Standardschriftart111"/>
    <w:rsid w:val="008C225A"/>
  </w:style>
  <w:style w:type="character" w:customStyle="1" w:styleId="WW-Absatz-Standardschriftart1111">
    <w:name w:val="WW-Absatz-Standardschriftart1111"/>
    <w:rsid w:val="008C225A"/>
  </w:style>
  <w:style w:type="character" w:customStyle="1" w:styleId="WW-Absatz-Standardschriftart11111">
    <w:name w:val="WW-Absatz-Standardschriftart11111"/>
    <w:rsid w:val="008C225A"/>
  </w:style>
  <w:style w:type="character" w:customStyle="1" w:styleId="WW-Absatz-Standardschriftart111111">
    <w:name w:val="WW-Absatz-Standardschriftart111111"/>
    <w:rsid w:val="008C225A"/>
  </w:style>
  <w:style w:type="character" w:customStyle="1" w:styleId="WW-Absatz-Standardschriftart1111111">
    <w:name w:val="WW-Absatz-Standardschriftart1111111"/>
    <w:rsid w:val="008C225A"/>
  </w:style>
  <w:style w:type="character" w:customStyle="1" w:styleId="WW8Num5z3">
    <w:name w:val="WW8Num5z3"/>
    <w:rsid w:val="008C225A"/>
    <w:rPr>
      <w:rFonts w:ascii="Symbol" w:hAnsi="Symbol" w:cs="Symbol"/>
    </w:rPr>
  </w:style>
  <w:style w:type="character" w:customStyle="1" w:styleId="WW8Num6z1">
    <w:name w:val="WW8Num6z1"/>
    <w:rsid w:val="008C225A"/>
    <w:rPr>
      <w:rFonts w:ascii="Courier New" w:hAnsi="Courier New" w:cs="Courier New"/>
    </w:rPr>
  </w:style>
  <w:style w:type="character" w:customStyle="1" w:styleId="WW8Num6z2">
    <w:name w:val="WW8Num6z2"/>
    <w:rsid w:val="008C225A"/>
    <w:rPr>
      <w:rFonts w:ascii="Wingdings" w:hAnsi="Wingdings" w:cs="Wingdings"/>
    </w:rPr>
  </w:style>
  <w:style w:type="character" w:customStyle="1" w:styleId="WW8Num9z1">
    <w:name w:val="WW8Num9z1"/>
    <w:rsid w:val="008C225A"/>
    <w:rPr>
      <w:rFonts w:ascii="Courier New" w:hAnsi="Courier New" w:cs="Courier New"/>
    </w:rPr>
  </w:style>
  <w:style w:type="character" w:customStyle="1" w:styleId="WW8Num12z1">
    <w:name w:val="WW8Num12z1"/>
    <w:rsid w:val="008C225A"/>
    <w:rPr>
      <w:rFonts w:ascii="Courier New" w:hAnsi="Courier New" w:cs="Courier New"/>
    </w:rPr>
  </w:style>
  <w:style w:type="character" w:customStyle="1" w:styleId="WW8Num12z2">
    <w:name w:val="WW8Num12z2"/>
    <w:rsid w:val="008C225A"/>
    <w:rPr>
      <w:rFonts w:ascii="Wingdings" w:hAnsi="Wingdings" w:cs="Wingdings"/>
    </w:rPr>
  </w:style>
  <w:style w:type="character" w:customStyle="1" w:styleId="WW8Num13z2">
    <w:name w:val="WW8Num13z2"/>
    <w:rsid w:val="008C225A"/>
    <w:rPr>
      <w:rFonts w:ascii="Wingdings" w:hAnsi="Wingdings" w:cs="Wingdings"/>
    </w:rPr>
  </w:style>
  <w:style w:type="character" w:customStyle="1" w:styleId="WW8Num13z3">
    <w:name w:val="WW8Num13z3"/>
    <w:rsid w:val="008C225A"/>
    <w:rPr>
      <w:rFonts w:ascii="Symbol" w:hAnsi="Symbol" w:cs="Symbol"/>
    </w:rPr>
  </w:style>
  <w:style w:type="character" w:customStyle="1" w:styleId="WW8Num14z2">
    <w:name w:val="WW8Num14z2"/>
    <w:rsid w:val="008C225A"/>
    <w:rPr>
      <w:rFonts w:ascii="Wingdings" w:hAnsi="Wingdings" w:cs="Wingdings"/>
    </w:rPr>
  </w:style>
  <w:style w:type="character" w:customStyle="1" w:styleId="WW8Num15z2">
    <w:name w:val="WW8Num15z2"/>
    <w:rsid w:val="008C225A"/>
    <w:rPr>
      <w:rFonts w:ascii="Wingdings" w:hAnsi="Wingdings" w:cs="Wingdings"/>
    </w:rPr>
  </w:style>
  <w:style w:type="character" w:customStyle="1" w:styleId="WW8Num16z1">
    <w:name w:val="WW8Num16z1"/>
    <w:rsid w:val="008C225A"/>
    <w:rPr>
      <w:rFonts w:ascii="Courier New" w:hAnsi="Courier New" w:cs="Courier New"/>
    </w:rPr>
  </w:style>
  <w:style w:type="character" w:customStyle="1" w:styleId="WW8Num16z2">
    <w:name w:val="WW8Num16z2"/>
    <w:rsid w:val="008C225A"/>
    <w:rPr>
      <w:rFonts w:ascii="Wingdings" w:hAnsi="Wingdings" w:cs="Wingdings"/>
    </w:rPr>
  </w:style>
  <w:style w:type="character" w:customStyle="1" w:styleId="WW8Num17z1">
    <w:name w:val="WW8Num17z1"/>
    <w:rsid w:val="008C225A"/>
    <w:rPr>
      <w:rFonts w:ascii="Courier New" w:hAnsi="Courier New" w:cs="Courier New"/>
    </w:rPr>
  </w:style>
  <w:style w:type="character" w:customStyle="1" w:styleId="WW8Num17z2">
    <w:name w:val="WW8Num17z2"/>
    <w:rsid w:val="008C225A"/>
    <w:rPr>
      <w:rFonts w:ascii="Wingdings" w:hAnsi="Wingdings" w:cs="Wingdings"/>
    </w:rPr>
  </w:style>
  <w:style w:type="character" w:customStyle="1" w:styleId="WW8Num19z1">
    <w:name w:val="WW8Num19z1"/>
    <w:rsid w:val="008C225A"/>
    <w:rPr>
      <w:rFonts w:ascii="Courier New" w:hAnsi="Courier New" w:cs="Courier New"/>
    </w:rPr>
  </w:style>
  <w:style w:type="character" w:customStyle="1" w:styleId="WW8Num19z2">
    <w:name w:val="WW8Num19z2"/>
    <w:rsid w:val="008C225A"/>
    <w:rPr>
      <w:rFonts w:ascii="Wingdings" w:hAnsi="Wingdings" w:cs="Wingdings"/>
    </w:rPr>
  </w:style>
  <w:style w:type="character" w:customStyle="1" w:styleId="WW8Num19z3">
    <w:name w:val="WW8Num19z3"/>
    <w:rsid w:val="008C225A"/>
    <w:rPr>
      <w:rFonts w:ascii="Symbol" w:hAnsi="Symbol" w:cs="Symbol"/>
    </w:rPr>
  </w:style>
  <w:style w:type="character" w:customStyle="1" w:styleId="WW8Num20z1">
    <w:name w:val="WW8Num20z1"/>
    <w:rsid w:val="008C225A"/>
    <w:rPr>
      <w:rFonts w:ascii="Courier New" w:hAnsi="Courier New" w:cs="Courier New"/>
    </w:rPr>
  </w:style>
  <w:style w:type="character" w:customStyle="1" w:styleId="WW8Num20z2">
    <w:name w:val="WW8Num20z2"/>
    <w:rsid w:val="008C225A"/>
    <w:rPr>
      <w:rFonts w:ascii="Wingdings" w:hAnsi="Wingdings" w:cs="Wingdings"/>
    </w:rPr>
  </w:style>
  <w:style w:type="character" w:customStyle="1" w:styleId="WW8Num20z3">
    <w:name w:val="WW8Num20z3"/>
    <w:rsid w:val="008C225A"/>
    <w:rPr>
      <w:rFonts w:ascii="Symbol" w:hAnsi="Symbol" w:cs="Symbol"/>
    </w:rPr>
  </w:style>
  <w:style w:type="character" w:customStyle="1" w:styleId="WW8Num21z1">
    <w:name w:val="WW8Num21z1"/>
    <w:rsid w:val="008C225A"/>
    <w:rPr>
      <w:rFonts w:ascii="Courier New" w:hAnsi="Courier New" w:cs="Courier New"/>
    </w:rPr>
  </w:style>
  <w:style w:type="character" w:customStyle="1" w:styleId="WW8Num21z2">
    <w:name w:val="WW8Num21z2"/>
    <w:rsid w:val="008C225A"/>
    <w:rPr>
      <w:rFonts w:ascii="Wingdings" w:hAnsi="Wingdings" w:cs="Wingdings"/>
    </w:rPr>
  </w:style>
  <w:style w:type="character" w:customStyle="1" w:styleId="WW8Num22z1">
    <w:name w:val="WW8Num22z1"/>
    <w:rsid w:val="008C225A"/>
    <w:rPr>
      <w:rFonts w:ascii="Courier New" w:hAnsi="Courier New" w:cs="Courier New"/>
    </w:rPr>
  </w:style>
  <w:style w:type="character" w:customStyle="1" w:styleId="WW8Num22z2">
    <w:name w:val="WW8Num22z2"/>
    <w:rsid w:val="008C225A"/>
    <w:rPr>
      <w:rFonts w:ascii="Wingdings" w:hAnsi="Wingdings" w:cs="Wingdings"/>
    </w:rPr>
  </w:style>
  <w:style w:type="character" w:customStyle="1" w:styleId="WW8Num23z1">
    <w:name w:val="WW8Num23z1"/>
    <w:rsid w:val="008C225A"/>
    <w:rPr>
      <w:rFonts w:ascii="Courier New" w:hAnsi="Courier New" w:cs="Courier New"/>
    </w:rPr>
  </w:style>
  <w:style w:type="character" w:customStyle="1" w:styleId="WW8Num23z2">
    <w:name w:val="WW8Num23z2"/>
    <w:rsid w:val="008C225A"/>
    <w:rPr>
      <w:rFonts w:ascii="Wingdings" w:hAnsi="Wingdings" w:cs="Wingdings"/>
    </w:rPr>
  </w:style>
  <w:style w:type="character" w:customStyle="1" w:styleId="WW8Num24z1">
    <w:name w:val="WW8Num24z1"/>
    <w:rsid w:val="008C225A"/>
    <w:rPr>
      <w:rFonts w:ascii="Courier New" w:hAnsi="Courier New" w:cs="Courier New"/>
    </w:rPr>
  </w:style>
  <w:style w:type="character" w:customStyle="1" w:styleId="WW8Num24z2">
    <w:name w:val="WW8Num24z2"/>
    <w:rsid w:val="008C225A"/>
    <w:rPr>
      <w:rFonts w:ascii="Wingdings" w:hAnsi="Wingdings" w:cs="Wingdings"/>
    </w:rPr>
  </w:style>
  <w:style w:type="character" w:customStyle="1" w:styleId="WW8Num24z3">
    <w:name w:val="WW8Num24z3"/>
    <w:rsid w:val="008C225A"/>
    <w:rPr>
      <w:rFonts w:ascii="Symbol" w:hAnsi="Symbol" w:cs="Symbol"/>
    </w:rPr>
  </w:style>
  <w:style w:type="character" w:customStyle="1" w:styleId="WW8Num26z1">
    <w:name w:val="WW8Num26z1"/>
    <w:rsid w:val="008C225A"/>
    <w:rPr>
      <w:rFonts w:ascii="Courier New" w:hAnsi="Courier New" w:cs="Courier New"/>
    </w:rPr>
  </w:style>
  <w:style w:type="character" w:customStyle="1" w:styleId="WW8Num26z2">
    <w:name w:val="WW8Num26z2"/>
    <w:rsid w:val="008C225A"/>
    <w:rPr>
      <w:rFonts w:ascii="Wingdings" w:hAnsi="Wingdings" w:cs="Wingdings"/>
    </w:rPr>
  </w:style>
  <w:style w:type="character" w:customStyle="1" w:styleId="WW8Num29z1">
    <w:name w:val="WW8Num29z1"/>
    <w:rsid w:val="008C225A"/>
    <w:rPr>
      <w:rFonts w:ascii="Courier New" w:hAnsi="Courier New" w:cs="Courier New"/>
    </w:rPr>
  </w:style>
  <w:style w:type="character" w:customStyle="1" w:styleId="WW8Num29z2">
    <w:name w:val="WW8Num29z2"/>
    <w:rsid w:val="008C225A"/>
    <w:rPr>
      <w:rFonts w:ascii="Wingdings" w:hAnsi="Wingdings" w:cs="Wingdings"/>
    </w:rPr>
  </w:style>
  <w:style w:type="character" w:customStyle="1" w:styleId="WW8NumSt1z0">
    <w:name w:val="WW8NumSt1z0"/>
    <w:rsid w:val="008C225A"/>
    <w:rPr>
      <w:rFonts w:ascii="Symbol" w:hAnsi="Symbol" w:cs="Times New Roman"/>
    </w:rPr>
  </w:style>
  <w:style w:type="character" w:customStyle="1" w:styleId="WW8NumSt2z0">
    <w:name w:val="WW8NumSt2z0"/>
    <w:rsid w:val="008C225A"/>
    <w:rPr>
      <w:rFonts w:ascii="Symbol" w:hAnsi="Symbol" w:cs="Times New Roman"/>
    </w:rPr>
  </w:style>
  <w:style w:type="character" w:customStyle="1" w:styleId="afd">
    <w:name w:val="Κουκίδες"/>
    <w:rsid w:val="008C225A"/>
    <w:rPr>
      <w:rFonts w:ascii="OpenSymbol" w:eastAsia="OpenSymbol" w:hAnsi="OpenSymbol" w:cs="OpenSymbol"/>
    </w:rPr>
  </w:style>
  <w:style w:type="character" w:customStyle="1" w:styleId="WW8Num46z0">
    <w:name w:val="WW8Num46z0"/>
    <w:rsid w:val="008C225A"/>
    <w:rPr>
      <w:rFonts w:cs="Times New Roman"/>
    </w:rPr>
  </w:style>
  <w:style w:type="character" w:customStyle="1" w:styleId="WW8Num12z4">
    <w:name w:val="WW8Num12z4"/>
    <w:rsid w:val="008C225A"/>
    <w:rPr>
      <w:rFonts w:ascii="Courier New" w:hAnsi="Courier New" w:cs="Courier New"/>
    </w:rPr>
  </w:style>
  <w:style w:type="character" w:customStyle="1" w:styleId="WW8Num34z2">
    <w:name w:val="WW8Num34z2"/>
    <w:rsid w:val="008C225A"/>
    <w:rPr>
      <w:rFonts w:ascii="Wingdings" w:hAnsi="Wingdings" w:cs="Wingdings"/>
    </w:rPr>
  </w:style>
  <w:style w:type="character" w:customStyle="1" w:styleId="WW8Num43z0">
    <w:name w:val="WW8Num43z0"/>
    <w:rsid w:val="008C225A"/>
    <w:rPr>
      <w:rFonts w:cs="Times New Roman"/>
    </w:rPr>
  </w:style>
  <w:style w:type="character" w:customStyle="1" w:styleId="WW8Num43z1">
    <w:name w:val="WW8Num43z1"/>
    <w:rsid w:val="008C225A"/>
    <w:rPr>
      <w:rFonts w:ascii="Calibri" w:hAnsi="Calibri" w:cs="Calibri"/>
    </w:rPr>
  </w:style>
  <w:style w:type="character" w:customStyle="1" w:styleId="WW8Num43z2">
    <w:name w:val="WW8Num43z2"/>
    <w:rsid w:val="008C225A"/>
    <w:rPr>
      <w:rFonts w:ascii="Tahoma" w:hAnsi="Tahoma" w:cs="Times New Roman"/>
      <w:b w:val="0"/>
      <w:i w:val="0"/>
      <w:color w:val="auto"/>
      <w:sz w:val="20"/>
      <w:szCs w:val="20"/>
      <w:u w:val="none"/>
    </w:rPr>
  </w:style>
  <w:style w:type="character" w:customStyle="1" w:styleId="WW8Num41z1">
    <w:name w:val="WW8Num41z1"/>
    <w:rsid w:val="008C225A"/>
    <w:rPr>
      <w:rFonts w:cs="Times New Roman"/>
    </w:rPr>
  </w:style>
  <w:style w:type="character" w:customStyle="1" w:styleId="WW8Num47z0">
    <w:name w:val="WW8Num47z0"/>
    <w:rsid w:val="008C225A"/>
    <w:rPr>
      <w:rFonts w:ascii="Tahoma" w:hAnsi="Tahoma" w:cs="Tahoma"/>
    </w:rPr>
  </w:style>
  <w:style w:type="character" w:customStyle="1" w:styleId="FootnoteCharacters">
    <w:name w:val="Footnote Characters"/>
    <w:rsid w:val="008C225A"/>
    <w:rPr>
      <w:rFonts w:cs="Times New Roman"/>
      <w:vertAlign w:val="superscript"/>
    </w:rPr>
  </w:style>
  <w:style w:type="character" w:customStyle="1" w:styleId="WW8Num48z0">
    <w:name w:val="WW8Num48z0"/>
    <w:rsid w:val="008C225A"/>
    <w:rPr>
      <w:rFonts w:ascii="Symbol" w:hAnsi="Symbol" w:cs="Symbol"/>
    </w:rPr>
  </w:style>
  <w:style w:type="character" w:customStyle="1" w:styleId="CharChar8">
    <w:name w:val="Char Char8"/>
    <w:rsid w:val="008C225A"/>
    <w:rPr>
      <w:rFonts w:ascii="Calibri" w:hAnsi="Calibri" w:cs="Times New Roman"/>
      <w:b/>
      <w:bCs/>
      <w:iCs/>
      <w:sz w:val="26"/>
      <w:szCs w:val="26"/>
      <w:lang w:val="en-US"/>
    </w:rPr>
  </w:style>
  <w:style w:type="character" w:customStyle="1" w:styleId="WW8Num17z3">
    <w:name w:val="WW8Num17z3"/>
    <w:rsid w:val="008C225A"/>
    <w:rPr>
      <w:rFonts w:cs="Times New Roman"/>
      <w:b/>
      <w:sz w:val="16"/>
      <w:szCs w:val="16"/>
      <w:u w:val="single"/>
    </w:rPr>
  </w:style>
  <w:style w:type="character" w:customStyle="1" w:styleId="WW8Num17z4">
    <w:name w:val="WW8Num17z4"/>
    <w:rsid w:val="008C225A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17z5">
    <w:name w:val="WW8Num17z5"/>
    <w:rsid w:val="008C225A"/>
    <w:rPr>
      <w:rFonts w:cs="Times New Roman"/>
      <w:sz w:val="16"/>
      <w:u w:val="words"/>
    </w:rPr>
  </w:style>
  <w:style w:type="character" w:customStyle="1" w:styleId="WW8Num44z0">
    <w:name w:val="WW8Num44z0"/>
    <w:rsid w:val="008C225A"/>
    <w:rPr>
      <w:rFonts w:cs="Times New Roman"/>
    </w:rPr>
  </w:style>
  <w:style w:type="character" w:customStyle="1" w:styleId="WW8Num32z1">
    <w:name w:val="WW8Num32z1"/>
    <w:rsid w:val="008C225A"/>
    <w:rPr>
      <w:rFonts w:ascii="Courier New" w:hAnsi="Courier New" w:cs="Courier New"/>
    </w:rPr>
  </w:style>
  <w:style w:type="character" w:customStyle="1" w:styleId="WW8Num32z2">
    <w:name w:val="WW8Num32z2"/>
    <w:rsid w:val="008C225A"/>
    <w:rPr>
      <w:rFonts w:ascii="Wingdings" w:hAnsi="Wingdings" w:cs="Wingdings"/>
    </w:rPr>
  </w:style>
  <w:style w:type="character" w:customStyle="1" w:styleId="WW8Num32z3">
    <w:name w:val="WW8Num32z3"/>
    <w:rsid w:val="008C225A"/>
    <w:rPr>
      <w:rFonts w:ascii="Symbol" w:hAnsi="Symbol" w:cs="Symbol"/>
    </w:rPr>
  </w:style>
  <w:style w:type="character" w:styleId="afe">
    <w:name w:val="footnote reference"/>
    <w:semiHidden/>
    <w:rsid w:val="008C225A"/>
    <w:rPr>
      <w:vertAlign w:val="superscript"/>
    </w:rPr>
  </w:style>
  <w:style w:type="character" w:customStyle="1" w:styleId="WW8Num45z0">
    <w:name w:val="WW8Num45z0"/>
    <w:rsid w:val="008C225A"/>
    <w:rPr>
      <w:rFonts w:ascii="Tahoma" w:hAnsi="Tahoma" w:cs="Times New Roman"/>
      <w:b w:val="0"/>
      <w:i w:val="0"/>
      <w:color w:val="auto"/>
      <w:sz w:val="20"/>
      <w:szCs w:val="20"/>
      <w:u w:val="none"/>
    </w:rPr>
  </w:style>
  <w:style w:type="character" w:customStyle="1" w:styleId="aff">
    <w:name w:val="Σύμβολα σημείωσης τέλους"/>
    <w:rsid w:val="008C225A"/>
    <w:rPr>
      <w:vertAlign w:val="superscript"/>
    </w:rPr>
  </w:style>
  <w:style w:type="character" w:customStyle="1" w:styleId="WW-1">
    <w:name w:val="WW-Σύμβολα σημείωσης τέλους"/>
    <w:rsid w:val="008C225A"/>
  </w:style>
  <w:style w:type="character" w:customStyle="1" w:styleId="WW8Num50z0">
    <w:name w:val="WW8Num50z0"/>
    <w:rsid w:val="008C225A"/>
    <w:rPr>
      <w:rFonts w:cs="Times New Roman"/>
    </w:rPr>
  </w:style>
  <w:style w:type="character" w:customStyle="1" w:styleId="WW8Num50z1">
    <w:name w:val="WW8Num50z1"/>
    <w:rsid w:val="008C225A"/>
    <w:rPr>
      <w:rFonts w:cs="Times New Roman"/>
      <w:b/>
      <w:color w:val="auto"/>
      <w:sz w:val="28"/>
      <w:szCs w:val="28"/>
    </w:rPr>
  </w:style>
  <w:style w:type="character" w:customStyle="1" w:styleId="WW8Num50z2">
    <w:name w:val="WW8Num50z2"/>
    <w:rsid w:val="008C225A"/>
    <w:rPr>
      <w:rFonts w:cs="Times New Roman"/>
      <w:b/>
    </w:rPr>
  </w:style>
  <w:style w:type="character" w:customStyle="1" w:styleId="WW8Num50z3">
    <w:name w:val="WW8Num50z3"/>
    <w:rsid w:val="008C225A"/>
    <w:rPr>
      <w:rFonts w:cs="Times New Roman"/>
      <w:b/>
      <w:sz w:val="16"/>
      <w:szCs w:val="16"/>
      <w:u w:val="single"/>
    </w:rPr>
  </w:style>
  <w:style w:type="character" w:customStyle="1" w:styleId="WW8Num50z4">
    <w:name w:val="WW8Num50z4"/>
    <w:rsid w:val="008C225A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50z5">
    <w:name w:val="WW8Num50z5"/>
    <w:rsid w:val="008C225A"/>
    <w:rPr>
      <w:rFonts w:cs="Times New Roman"/>
      <w:sz w:val="16"/>
      <w:u w:val="words"/>
    </w:rPr>
  </w:style>
  <w:style w:type="paragraph" w:styleId="24">
    <w:name w:val="Body Text 2"/>
    <w:basedOn w:val="a"/>
    <w:link w:val="2Char1"/>
    <w:semiHidden/>
    <w:rsid w:val="008C225A"/>
    <w:pPr>
      <w:autoSpaceDE w:val="0"/>
      <w:jc w:val="both"/>
    </w:pPr>
    <w:rPr>
      <w:rFonts w:ascii="Arial" w:eastAsia="Times New Roman" w:hAnsi="Arial" w:cs="Arial"/>
      <w:kern w:val="0"/>
      <w:sz w:val="22"/>
      <w:szCs w:val="22"/>
      <w:lang w:bidi="ar-SA"/>
    </w:rPr>
  </w:style>
  <w:style w:type="character" w:customStyle="1" w:styleId="2Char1">
    <w:name w:val="Σώμα κείμενου 2 Char"/>
    <w:basedOn w:val="a0"/>
    <w:link w:val="24"/>
    <w:semiHidden/>
    <w:rsid w:val="008C225A"/>
    <w:rPr>
      <w:rFonts w:ascii="Arial" w:hAnsi="Arial" w:cs="Arial"/>
      <w:sz w:val="22"/>
      <w:szCs w:val="22"/>
      <w:lang w:eastAsia="zh-CN"/>
    </w:rPr>
  </w:style>
  <w:style w:type="paragraph" w:customStyle="1" w:styleId="15">
    <w:name w:val="Βασικό1"/>
    <w:rsid w:val="008C225A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aff0">
    <w:name w:val="Περιεχόμενα πλαισίου"/>
    <w:basedOn w:val="a4"/>
    <w:rsid w:val="008C225A"/>
    <w:pPr>
      <w:autoSpaceDE w:val="0"/>
      <w:spacing w:after="0"/>
      <w:jc w:val="both"/>
    </w:pPr>
    <w:rPr>
      <w:rFonts w:ascii="Arial" w:eastAsia="Times New Roman" w:hAnsi="Arial" w:cs="Arial"/>
      <w:kern w:val="0"/>
      <w:lang w:bidi="ar-SA"/>
    </w:rPr>
  </w:style>
  <w:style w:type="paragraph" w:customStyle="1" w:styleId="aff1">
    <w:name w:val="Κεφαλίδες αριστερά"/>
    <w:basedOn w:val="a"/>
    <w:rsid w:val="008C225A"/>
    <w:pPr>
      <w:suppressLineNumbers/>
      <w:tabs>
        <w:tab w:val="center" w:pos="5315"/>
        <w:tab w:val="right" w:pos="10630"/>
      </w:tabs>
      <w:autoSpaceDE w:val="0"/>
    </w:pPr>
    <w:rPr>
      <w:rFonts w:ascii="Arial" w:eastAsia="Times New Roman" w:hAnsi="Arial" w:cs="Arial"/>
      <w:color w:val="000000"/>
      <w:kern w:val="0"/>
      <w:sz w:val="22"/>
      <w:szCs w:val="22"/>
      <w:lang w:bidi="ar-SA"/>
    </w:rPr>
  </w:style>
  <w:style w:type="paragraph" w:customStyle="1" w:styleId="NumCharCharCharCharCharCharCharCharChar">
    <w:name w:val="_Num# Char Char Char Char Char Char Char Char Char"/>
    <w:next w:val="a"/>
    <w:rsid w:val="008C225A"/>
    <w:pPr>
      <w:widowControl w:val="0"/>
      <w:tabs>
        <w:tab w:val="num" w:pos="429"/>
      </w:tabs>
      <w:suppressAutoHyphens/>
      <w:ind w:left="431" w:hanging="371"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TabletextChar">
    <w:name w:val="Table text Char"/>
    <w:basedOn w:val="a"/>
    <w:rsid w:val="008C225A"/>
    <w:pPr>
      <w:autoSpaceDE w:val="0"/>
      <w:spacing w:after="120"/>
    </w:pPr>
    <w:rPr>
      <w:rFonts w:ascii="Tahoma" w:eastAsia="Times New Roman" w:hAnsi="Tahoma" w:cs="Tahoma"/>
      <w:color w:val="000000"/>
      <w:kern w:val="0"/>
      <w:sz w:val="20"/>
      <w:szCs w:val="20"/>
      <w:lang w:bidi="ar-SA"/>
    </w:rPr>
  </w:style>
  <w:style w:type="paragraph" w:customStyle="1" w:styleId="Tabletext">
    <w:name w:val="Table text"/>
    <w:basedOn w:val="a"/>
    <w:rsid w:val="008C225A"/>
    <w:pPr>
      <w:autoSpaceDE w:val="0"/>
      <w:ind w:left="113"/>
    </w:pPr>
    <w:rPr>
      <w:rFonts w:ascii="Tahoma" w:eastAsia="Times New Roman" w:hAnsi="Tahoma" w:cs="Tahoma"/>
      <w:color w:val="000000"/>
      <w:kern w:val="0"/>
      <w:sz w:val="20"/>
      <w:szCs w:val="22"/>
      <w:lang w:bidi="ar-SA"/>
    </w:rPr>
  </w:style>
  <w:style w:type="paragraph" w:customStyle="1" w:styleId="CharCharCharChar">
    <w:name w:val="Char Char Char Char"/>
    <w:basedOn w:val="a"/>
    <w:rsid w:val="008C225A"/>
    <w:pPr>
      <w:autoSpaceDE w:val="0"/>
      <w:spacing w:after="160" w:line="240" w:lineRule="exact"/>
    </w:pPr>
    <w:rPr>
      <w:rFonts w:ascii="Verdana" w:eastAsia="Times New Roman" w:hAnsi="Verdana" w:cs="Verdana"/>
      <w:color w:val="000000"/>
      <w:kern w:val="0"/>
      <w:sz w:val="20"/>
      <w:szCs w:val="20"/>
      <w:lang w:val="en-US" w:bidi="ar-SA"/>
    </w:rPr>
  </w:style>
  <w:style w:type="paragraph" w:customStyle="1" w:styleId="-11">
    <w:name w:val="Πολύχρωμη λίστα - ΄Εμφαση 11"/>
    <w:basedOn w:val="a"/>
    <w:rsid w:val="008C225A"/>
    <w:pPr>
      <w:autoSpaceDE w:val="0"/>
      <w:spacing w:after="120"/>
      <w:ind w:left="720"/>
      <w:jc w:val="both"/>
    </w:pPr>
    <w:rPr>
      <w:rFonts w:ascii="Tahoma" w:eastAsia="Times New Roman" w:hAnsi="Tahoma" w:cs="Tahoma"/>
      <w:color w:val="000000"/>
      <w:kern w:val="0"/>
      <w:sz w:val="22"/>
      <w:szCs w:val="20"/>
      <w:lang w:bidi="ar-SA"/>
    </w:rPr>
  </w:style>
  <w:style w:type="paragraph" w:customStyle="1" w:styleId="bodybulletingchar">
    <w:name w:val="bodybulletingchar"/>
    <w:basedOn w:val="a"/>
    <w:rsid w:val="008C225A"/>
    <w:pPr>
      <w:autoSpaceDE w:val="0"/>
      <w:spacing w:after="120"/>
      <w:ind w:left="360" w:hanging="360"/>
      <w:jc w:val="both"/>
    </w:pPr>
    <w:rPr>
      <w:rFonts w:ascii="Tahoma" w:eastAsia="Times New Roman" w:hAnsi="Tahoma" w:cs="Tahoma"/>
      <w:color w:val="000000"/>
      <w:kern w:val="0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3C4B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Επικεφαλίδα 11"/>
    <w:basedOn w:val="a"/>
    <w:uiPriority w:val="1"/>
    <w:qFormat/>
    <w:rsid w:val="003C4B3F"/>
    <w:pPr>
      <w:suppressAutoHyphens w:val="0"/>
      <w:autoSpaceDE w:val="0"/>
      <w:autoSpaceDN w:val="0"/>
      <w:ind w:left="120"/>
      <w:outlineLvl w:val="1"/>
    </w:pPr>
    <w:rPr>
      <w:rFonts w:ascii="DejaVu Sans" w:eastAsia="DejaVu Sans" w:hAnsi="DejaVu Sans" w:cs="DejaVu Sans"/>
      <w:b/>
      <w:bCs/>
      <w:kern w:val="0"/>
      <w:sz w:val="29"/>
      <w:szCs w:val="29"/>
      <w:lang w:eastAsia="en-US" w:bidi="ar-SA"/>
    </w:rPr>
  </w:style>
  <w:style w:type="paragraph" w:customStyle="1" w:styleId="211">
    <w:name w:val="Επικεφαλίδα 21"/>
    <w:basedOn w:val="a"/>
    <w:uiPriority w:val="1"/>
    <w:qFormat/>
    <w:rsid w:val="003C4B3F"/>
    <w:pPr>
      <w:suppressAutoHyphens w:val="0"/>
      <w:autoSpaceDE w:val="0"/>
      <w:autoSpaceDN w:val="0"/>
      <w:ind w:left="492"/>
      <w:outlineLvl w:val="2"/>
    </w:pPr>
    <w:rPr>
      <w:rFonts w:ascii="Arial" w:eastAsia="Arial" w:hAnsi="Arial" w:cs="Arial"/>
      <w:b/>
      <w:bCs/>
      <w:i/>
      <w:kern w:val="0"/>
      <w:lang w:eastAsia="en-US" w:bidi="ar-SA"/>
    </w:rPr>
  </w:style>
  <w:style w:type="paragraph" w:customStyle="1" w:styleId="311">
    <w:name w:val="Επικεφαλίδα 31"/>
    <w:basedOn w:val="a"/>
    <w:uiPriority w:val="1"/>
    <w:qFormat/>
    <w:rsid w:val="003C4B3F"/>
    <w:pPr>
      <w:suppressAutoHyphens w:val="0"/>
      <w:autoSpaceDE w:val="0"/>
      <w:autoSpaceDN w:val="0"/>
      <w:ind w:left="492"/>
      <w:outlineLvl w:val="3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customStyle="1" w:styleId="41">
    <w:name w:val="Επικεφαλίδα 41"/>
    <w:basedOn w:val="a"/>
    <w:uiPriority w:val="1"/>
    <w:qFormat/>
    <w:rsid w:val="003C4B3F"/>
    <w:pPr>
      <w:suppressAutoHyphens w:val="0"/>
      <w:autoSpaceDE w:val="0"/>
      <w:autoSpaceDN w:val="0"/>
      <w:ind w:left="492"/>
      <w:outlineLvl w:val="4"/>
    </w:pPr>
    <w:rPr>
      <w:rFonts w:ascii="Arial" w:eastAsia="Arial" w:hAnsi="Arial" w:cs="Arial"/>
      <w:b/>
      <w:bCs/>
      <w:i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C4B3F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table" w:customStyle="1" w:styleId="16">
    <w:name w:val="Πλέγμα πίνακα1"/>
    <w:basedOn w:val="a1"/>
    <w:next w:val="ac"/>
    <w:uiPriority w:val="59"/>
    <w:rsid w:val="003C4B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BF7FB2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a2"/>
    <w:rsid w:val="00BF7FB2"/>
    <w:pPr>
      <w:numPr>
        <w:numId w:val="15"/>
      </w:numPr>
    </w:pPr>
  </w:style>
  <w:style w:type="character" w:customStyle="1" w:styleId="Char10">
    <w:name w:val="Σώμα κειμένου Char1"/>
    <w:basedOn w:val="a0"/>
    <w:semiHidden/>
    <w:locked/>
    <w:rsid w:val="00904B5C"/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5CE1-7213-4E8C-9AAA-DCECDA38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1973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«ΣΥΜΠΛΗΡΩΣΗ ΦΙΛΑΡΜΟΝΙΚΗΣ &amp; ΛΕΙΤΟΥΡΓΙΑ ΣΧΟΛΩΝ ΚΡΟΥΣΤΩΝ &amp; ΠΝΕΥΣΤΩΝ ΟΡΓΑΝΩΝ»</vt:lpstr>
    </vt:vector>
  </TitlesOfParts>
  <Company/>
  <LinksUpToDate>false</LinksUpToDate>
  <CharactersWithSpaces>12605</CharactersWithSpaces>
  <SharedDoc>false</SharedDoc>
  <HLinks>
    <vt:vector size="204" baseType="variant">
      <vt:variant>
        <vt:i4>3407951</vt:i4>
      </vt:variant>
      <vt:variant>
        <vt:i4>99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http://www.dimosnet.gr/index.php?MODULE=bce/application/pages&amp;Branch=N_N0000000002_N0000023676_N0000000020_N0000000037_N0000026980_N0000027251_S0000126476</vt:lpwstr>
      </vt:variant>
      <vt:variant>
        <vt:lpwstr/>
      </vt:variant>
      <vt:variant>
        <vt:i4>327797</vt:i4>
      </vt:variant>
      <vt:variant>
        <vt:i4>96</vt:i4>
      </vt:variant>
      <vt:variant>
        <vt:i4>0</vt:i4>
      </vt:variant>
      <vt:variant>
        <vt:i4>5</vt:i4>
      </vt:variant>
      <vt:variant>
        <vt:lpwstr>http://www.dimosnet.gr/images/site/2/126835_prosarthma_a__pararthmata_i_evs_xiv_toy_biblioy_i_.pdf</vt:lpwstr>
      </vt:variant>
      <vt:variant>
        <vt:lpwstr/>
      </vt:variant>
      <vt:variant>
        <vt:i4>3145806</vt:i4>
      </vt:variant>
      <vt:variant>
        <vt:i4>93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http://www.dimosnet.gr/index.php?MODULE=bce/application/pages&amp;Branch=N_N0000000002_N0000023676_N0000000020_N0000000037_N0000026980_N0000027251_S0000126563</vt:lpwstr>
      </vt:variant>
      <vt:variant>
        <vt:lpwstr/>
      </vt:variant>
      <vt:variant>
        <vt:i4>3342411</vt:i4>
      </vt:variant>
      <vt:variant>
        <vt:i4>90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http://www.dimosnet.gr/index.php?MODULE=bce/application/pages&amp;Branch=N_N0000000002_N0000023676_N0000000020_N0000000037_N0000026980_N0000027251_S0000126530</vt:lpwstr>
      </vt:variant>
      <vt:variant>
        <vt:lpwstr/>
      </vt:variant>
      <vt:variant>
        <vt:i4>6094939</vt:i4>
      </vt:variant>
      <vt:variant>
        <vt:i4>87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2883627</vt:i4>
      </vt:variant>
      <vt:variant>
        <vt:i4>84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http://www.dimosnet.gr/index.php?MDL=pages&amp;Branch=N_N0000000002_N0000023676_N0000000020_N0000000037_N0000026980_N0000027251</vt:lpwstr>
      </vt:variant>
      <vt:variant>
        <vt:lpwstr/>
      </vt:variant>
      <vt:variant>
        <vt:i4>4456546</vt:i4>
      </vt:variant>
      <vt:variant>
        <vt:i4>81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6094939</vt:i4>
      </vt:variant>
      <vt:variant>
        <vt:i4>78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3342411</vt:i4>
      </vt:variant>
      <vt:variant>
        <vt:i4>75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http://www.dimosnet.gr/index.php?MODULE=bce/application/pages&amp;Branch=N_N0000000002_N0000023676_N0000000020_N0000000037_N0000026980_N0000027251_S0000126530</vt:lpwstr>
      </vt:variant>
      <vt:variant>
        <vt:lpwstr/>
      </vt:variant>
      <vt:variant>
        <vt:i4>4784235</vt:i4>
      </vt:variant>
      <vt:variant>
        <vt:i4>72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http://www.dimosnet.gr/index.php?MDL=pages&amp;Branch=N_N0000000002_N0000023676_N0000000020_N0000000236_N0000002534_N0000021929_S0000083073</vt:lpwstr>
      </vt:variant>
      <vt:variant>
        <vt:lpwstr/>
      </vt:variant>
      <vt:variant>
        <vt:i4>4456546</vt:i4>
      </vt:variant>
      <vt:variant>
        <vt:i4>69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4456546</vt:i4>
      </vt:variant>
      <vt:variant>
        <vt:i4>66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6094939</vt:i4>
      </vt:variant>
      <vt:variant>
        <vt:i4>63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1966108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https://ec.europa.eu/growth/tools-databases/espd/welcome</vt:lpwstr>
      </vt:variant>
      <vt:variant>
        <vt:lpwstr/>
      </vt:variant>
      <vt:variant>
        <vt:i4>6094939</vt:i4>
      </vt:variant>
      <vt:variant>
        <vt:i4>54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1966108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https://ec.europa.eu/growth/tools-databases/espd/welcome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1310794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http://www.eprocurement.gov.gr/webcenter/faces/oracle/webcenter/page/scopedMD/sd0cb90ef_26cf_4703_99d5_1561ceff660f/Page122.jspx?wc.contextURL=/spaces/prod_ministry&amp;_adf.ctrl-state=18nxgtbi6k_4&amp;_afrLoop=2763569214390044</vt:lpwstr>
      </vt:variant>
      <vt:variant>
        <vt:lpwstr/>
      </vt:variant>
      <vt:variant>
        <vt:i4>6094939</vt:i4>
      </vt:variant>
      <vt:variant>
        <vt:i4>39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3211328</vt:i4>
      </vt:variant>
      <vt:variant>
        <vt:i4>36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http://www.dimosnet.gr/index.php?MODULE=bce/application/pages&amp;Branch=N_N0000000002_N0000023676_N0000000020_N0000000037_N0000026980_N0000027251_S0000126483</vt:lpwstr>
      </vt:variant>
      <vt:variant>
        <vt:lpwstr/>
      </vt:variant>
      <vt:variant>
        <vt:i4>4456546</vt:i4>
      </vt:variant>
      <vt:variant>
        <vt:i4>33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4456546</vt:i4>
      </vt:variant>
      <vt:variant>
        <vt:i4>30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6094939</vt:i4>
      </vt:variant>
      <vt:variant>
        <vt:i4>27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4456546</vt:i4>
      </vt:variant>
      <vt:variant>
        <vt:i4>21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http://www.dimosnet.gr/index.php?MDL=pages&amp;Branch=N_N0000000002_N0000023676_N0000000020_N0000000565_N0000017925_N0000019129_S0000102237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262160</vt:i4>
      </vt:variant>
      <vt:variant>
        <vt:i4>15</vt:i4>
      </vt:variant>
      <vt:variant>
        <vt:i4>0</vt:i4>
      </vt:variant>
      <vt:variant>
        <vt:i4>5</vt:i4>
      </vt:variant>
      <vt:variant>
        <vt:lpwstr>http://www.kallithea.gr/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http://www.kallithea.gr/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«ΣΥΜΠΛΗΡΩΣΗ ΦΙΛΑΡΜΟΝΙΚΗΣ &amp; ΛΕΙΤΟΥΡΓΙΑ ΣΧΟΛΩΝ ΚΡΟΥΣΤΩΝ &amp; ΠΝΕΥΣΤΩΝ ΟΡΓΑΝΩΝ»</dc:title>
  <dc:subject/>
  <dc:creator>AGGELIKH DRAKOU</dc:creator>
  <cp:keywords/>
  <cp:lastModifiedBy>Παναγιώτης Σακελλαρόπουλος2</cp:lastModifiedBy>
  <cp:revision>3</cp:revision>
  <cp:lastPrinted>2022-04-14T06:23:00Z</cp:lastPrinted>
  <dcterms:created xsi:type="dcterms:W3CDTF">2022-06-14T05:29:00Z</dcterms:created>
  <dcterms:modified xsi:type="dcterms:W3CDTF">2022-06-14T05:31:00Z</dcterms:modified>
</cp:coreProperties>
</file>